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24B07" w:rsidRPr="00DC5143" w:rsidRDefault="004E438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DC514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6B83F90F" wp14:editId="40F6B267">
                <wp:simplePos x="0" y="0"/>
                <wp:positionH relativeFrom="column">
                  <wp:posOffset>2671984</wp:posOffset>
                </wp:positionH>
                <wp:positionV relativeFrom="paragraph">
                  <wp:posOffset>-300355</wp:posOffset>
                </wp:positionV>
                <wp:extent cx="640080" cy="821690"/>
                <wp:effectExtent l="5715" t="6985" r="11430" b="952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4200" y="-715"/>
                          <a:chExt cx="1008" cy="1294"/>
                        </a:xfrm>
                      </wpg:grpSpPr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4200" y="-715"/>
                            <a:ext cx="1007" cy="1293"/>
                          </a:xfrm>
                          <a:custGeom>
                            <a:avLst/>
                            <a:gdLst>
                              <a:gd name="T0" fmla="*/ 63 w 8296"/>
                              <a:gd name="T1" fmla="*/ 0 h 11044"/>
                              <a:gd name="T2" fmla="*/ 142 w 8296"/>
                              <a:gd name="T3" fmla="*/ 0 h 11044"/>
                              <a:gd name="T4" fmla="*/ 220 w 8296"/>
                              <a:gd name="T5" fmla="*/ 0 h 11044"/>
                              <a:gd name="T6" fmla="*/ 299 w 8296"/>
                              <a:gd name="T7" fmla="*/ 0 h 11044"/>
                              <a:gd name="T8" fmla="*/ 378 w 8296"/>
                              <a:gd name="T9" fmla="*/ 0 h 11044"/>
                              <a:gd name="T10" fmla="*/ 456 w 8296"/>
                              <a:gd name="T11" fmla="*/ 0 h 11044"/>
                              <a:gd name="T12" fmla="*/ 535 w 8296"/>
                              <a:gd name="T13" fmla="*/ 0 h 11044"/>
                              <a:gd name="T14" fmla="*/ 614 w 8296"/>
                              <a:gd name="T15" fmla="*/ 0 h 11044"/>
                              <a:gd name="T16" fmla="*/ 692 w 8296"/>
                              <a:gd name="T17" fmla="*/ 0 h 11044"/>
                              <a:gd name="T18" fmla="*/ 771 w 8296"/>
                              <a:gd name="T19" fmla="*/ 0 h 11044"/>
                              <a:gd name="T20" fmla="*/ 850 w 8296"/>
                              <a:gd name="T21" fmla="*/ 0 h 11044"/>
                              <a:gd name="T22" fmla="*/ 929 w 8296"/>
                              <a:gd name="T23" fmla="*/ 0 h 11044"/>
                              <a:gd name="T24" fmla="*/ 1007 w 8296"/>
                              <a:gd name="T25" fmla="*/ 0 h 11044"/>
                              <a:gd name="T26" fmla="*/ 1007 w 8296"/>
                              <a:gd name="T27" fmla="*/ 94 h 11044"/>
                              <a:gd name="T28" fmla="*/ 1007 w 8296"/>
                              <a:gd name="T29" fmla="*/ 188 h 11044"/>
                              <a:gd name="T30" fmla="*/ 1007 w 8296"/>
                              <a:gd name="T31" fmla="*/ 283 h 11044"/>
                              <a:gd name="T32" fmla="*/ 1007 w 8296"/>
                              <a:gd name="T33" fmla="*/ 377 h 11044"/>
                              <a:gd name="T34" fmla="*/ 1007 w 8296"/>
                              <a:gd name="T35" fmla="*/ 471 h 11044"/>
                              <a:gd name="T36" fmla="*/ 1007 w 8296"/>
                              <a:gd name="T37" fmla="*/ 566 h 11044"/>
                              <a:gd name="T38" fmla="*/ 1007 w 8296"/>
                              <a:gd name="T39" fmla="*/ 660 h 11044"/>
                              <a:gd name="T40" fmla="*/ 1007 w 8296"/>
                              <a:gd name="T41" fmla="*/ 754 h 11044"/>
                              <a:gd name="T42" fmla="*/ 1007 w 8296"/>
                              <a:gd name="T43" fmla="*/ 848 h 11044"/>
                              <a:gd name="T44" fmla="*/ 1007 w 8296"/>
                              <a:gd name="T45" fmla="*/ 924 h 11044"/>
                              <a:gd name="T46" fmla="*/ 1007 w 8296"/>
                              <a:gd name="T47" fmla="*/ 965 h 11044"/>
                              <a:gd name="T48" fmla="*/ 1007 w 8296"/>
                              <a:gd name="T49" fmla="*/ 1004 h 11044"/>
                              <a:gd name="T50" fmla="*/ 1006 w 8296"/>
                              <a:gd name="T51" fmla="*/ 1062 h 11044"/>
                              <a:gd name="T52" fmla="*/ 981 w 8296"/>
                              <a:gd name="T53" fmla="*/ 1146 h 11044"/>
                              <a:gd name="T54" fmla="*/ 929 w 8296"/>
                              <a:gd name="T55" fmla="*/ 1192 h 11044"/>
                              <a:gd name="T56" fmla="*/ 857 w 8296"/>
                              <a:gd name="T57" fmla="*/ 1207 h 11044"/>
                              <a:gd name="T58" fmla="*/ 826 w 8296"/>
                              <a:gd name="T59" fmla="*/ 1207 h 11044"/>
                              <a:gd name="T60" fmla="*/ 793 w 8296"/>
                              <a:gd name="T61" fmla="*/ 1207 h 11044"/>
                              <a:gd name="T62" fmla="*/ 762 w 8296"/>
                              <a:gd name="T63" fmla="*/ 1207 h 11044"/>
                              <a:gd name="T64" fmla="*/ 719 w 8296"/>
                              <a:gd name="T65" fmla="*/ 1207 h 11044"/>
                              <a:gd name="T66" fmla="*/ 674 w 8296"/>
                              <a:gd name="T67" fmla="*/ 1207 h 11044"/>
                              <a:gd name="T68" fmla="*/ 628 w 8296"/>
                              <a:gd name="T69" fmla="*/ 1207 h 11044"/>
                              <a:gd name="T70" fmla="*/ 587 w 8296"/>
                              <a:gd name="T71" fmla="*/ 1210 h 11044"/>
                              <a:gd name="T72" fmla="*/ 546 w 8296"/>
                              <a:gd name="T73" fmla="*/ 1229 h 11044"/>
                              <a:gd name="T74" fmla="*/ 511 w 8296"/>
                              <a:gd name="T75" fmla="*/ 1264 h 11044"/>
                              <a:gd name="T76" fmla="*/ 497 w 8296"/>
                              <a:gd name="T77" fmla="*/ 1282 h 11044"/>
                              <a:gd name="T78" fmla="*/ 476 w 8296"/>
                              <a:gd name="T79" fmla="*/ 1248 h 11044"/>
                              <a:gd name="T80" fmla="*/ 434 w 8296"/>
                              <a:gd name="T81" fmla="*/ 1218 h 11044"/>
                              <a:gd name="T82" fmla="*/ 371 w 8296"/>
                              <a:gd name="T83" fmla="*/ 1206 h 11044"/>
                              <a:gd name="T84" fmla="*/ 332 w 8296"/>
                              <a:gd name="T85" fmla="*/ 1206 h 11044"/>
                              <a:gd name="T86" fmla="*/ 292 w 8296"/>
                              <a:gd name="T87" fmla="*/ 1206 h 11044"/>
                              <a:gd name="T88" fmla="*/ 252 w 8296"/>
                              <a:gd name="T89" fmla="*/ 1207 h 11044"/>
                              <a:gd name="T90" fmla="*/ 154 w 8296"/>
                              <a:gd name="T91" fmla="*/ 1203 h 11044"/>
                              <a:gd name="T92" fmla="*/ 56 w 8296"/>
                              <a:gd name="T93" fmla="*/ 1168 h 11044"/>
                              <a:gd name="T94" fmla="*/ 2 w 8296"/>
                              <a:gd name="T95" fmla="*/ 1066 h 11044"/>
                              <a:gd name="T96" fmla="*/ 0 w 8296"/>
                              <a:gd name="T97" fmla="*/ 848 h 11044"/>
                              <a:gd name="T98" fmla="*/ 0 w 8296"/>
                              <a:gd name="T99" fmla="*/ 754 h 11044"/>
                              <a:gd name="T100" fmla="*/ 0 w 8296"/>
                              <a:gd name="T101" fmla="*/ 660 h 11044"/>
                              <a:gd name="T102" fmla="*/ 0 w 8296"/>
                              <a:gd name="T103" fmla="*/ 566 h 11044"/>
                              <a:gd name="T104" fmla="*/ 0 w 8296"/>
                              <a:gd name="T105" fmla="*/ 471 h 11044"/>
                              <a:gd name="T106" fmla="*/ 0 w 8296"/>
                              <a:gd name="T107" fmla="*/ 377 h 11044"/>
                              <a:gd name="T108" fmla="*/ 0 w 8296"/>
                              <a:gd name="T109" fmla="*/ 283 h 11044"/>
                              <a:gd name="T110" fmla="*/ 0 w 8296"/>
                              <a:gd name="T111" fmla="*/ 188 h 11044"/>
                              <a:gd name="T112" fmla="*/ 0 w 8296"/>
                              <a:gd name="T113" fmla="*/ 94 h 11044"/>
                              <a:gd name="T114" fmla="*/ 0 w 8296"/>
                              <a:gd name="T115" fmla="*/ 0 h 11044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4754" y="-370"/>
                            <a:ext cx="193" cy="147"/>
                          </a:xfrm>
                          <a:custGeom>
                            <a:avLst/>
                            <a:gdLst>
                              <a:gd name="T0" fmla="*/ 36 w 1598"/>
                              <a:gd name="T1" fmla="*/ 2 h 1264"/>
                              <a:gd name="T2" fmla="*/ 41 w 1598"/>
                              <a:gd name="T3" fmla="*/ 3 h 1264"/>
                              <a:gd name="T4" fmla="*/ 46 w 1598"/>
                              <a:gd name="T5" fmla="*/ 3 h 1264"/>
                              <a:gd name="T6" fmla="*/ 51 w 1598"/>
                              <a:gd name="T7" fmla="*/ 4 h 1264"/>
                              <a:gd name="T8" fmla="*/ 50 w 1598"/>
                              <a:gd name="T9" fmla="*/ 10 h 1264"/>
                              <a:gd name="T10" fmla="*/ 45 w 1598"/>
                              <a:gd name="T11" fmla="*/ 23 h 1264"/>
                              <a:gd name="T12" fmla="*/ 42 w 1598"/>
                              <a:gd name="T13" fmla="*/ 37 h 1264"/>
                              <a:gd name="T14" fmla="*/ 40 w 1598"/>
                              <a:gd name="T15" fmla="*/ 49 h 1264"/>
                              <a:gd name="T16" fmla="*/ 45 w 1598"/>
                              <a:gd name="T17" fmla="*/ 55 h 1264"/>
                              <a:gd name="T18" fmla="*/ 55 w 1598"/>
                              <a:gd name="T19" fmla="*/ 57 h 1264"/>
                              <a:gd name="T20" fmla="*/ 64 w 1598"/>
                              <a:gd name="T21" fmla="*/ 59 h 1264"/>
                              <a:gd name="T22" fmla="*/ 75 w 1598"/>
                              <a:gd name="T23" fmla="*/ 61 h 1264"/>
                              <a:gd name="T24" fmla="*/ 84 w 1598"/>
                              <a:gd name="T25" fmla="*/ 63 h 1264"/>
                              <a:gd name="T26" fmla="*/ 94 w 1598"/>
                              <a:gd name="T27" fmla="*/ 66 h 1264"/>
                              <a:gd name="T28" fmla="*/ 103 w 1598"/>
                              <a:gd name="T29" fmla="*/ 68 h 1264"/>
                              <a:gd name="T30" fmla="*/ 113 w 1598"/>
                              <a:gd name="T31" fmla="*/ 71 h 1264"/>
                              <a:gd name="T32" fmla="*/ 120 w 1598"/>
                              <a:gd name="T33" fmla="*/ 64 h 1264"/>
                              <a:gd name="T34" fmla="*/ 125 w 1598"/>
                              <a:gd name="T35" fmla="*/ 48 h 1264"/>
                              <a:gd name="T36" fmla="*/ 134 w 1598"/>
                              <a:gd name="T37" fmla="*/ 30 h 1264"/>
                              <a:gd name="T38" fmla="*/ 145 w 1598"/>
                              <a:gd name="T39" fmla="*/ 10 h 1264"/>
                              <a:gd name="T40" fmla="*/ 155 w 1598"/>
                              <a:gd name="T41" fmla="*/ 1 h 1264"/>
                              <a:gd name="T42" fmla="*/ 160 w 1598"/>
                              <a:gd name="T43" fmla="*/ 4 h 1264"/>
                              <a:gd name="T44" fmla="*/ 165 w 1598"/>
                              <a:gd name="T45" fmla="*/ 6 h 1264"/>
                              <a:gd name="T46" fmla="*/ 170 w 1598"/>
                              <a:gd name="T47" fmla="*/ 8 h 1264"/>
                              <a:gd name="T48" fmla="*/ 171 w 1598"/>
                              <a:gd name="T49" fmla="*/ 13 h 1264"/>
                              <a:gd name="T50" fmla="*/ 166 w 1598"/>
                              <a:gd name="T51" fmla="*/ 21 h 1264"/>
                              <a:gd name="T52" fmla="*/ 162 w 1598"/>
                              <a:gd name="T53" fmla="*/ 30 h 1264"/>
                              <a:gd name="T54" fmla="*/ 159 w 1598"/>
                              <a:gd name="T55" fmla="*/ 39 h 1264"/>
                              <a:gd name="T56" fmla="*/ 155 w 1598"/>
                              <a:gd name="T57" fmla="*/ 49 h 1264"/>
                              <a:gd name="T58" fmla="*/ 152 w 1598"/>
                              <a:gd name="T59" fmla="*/ 59 h 1264"/>
                              <a:gd name="T60" fmla="*/ 150 w 1598"/>
                              <a:gd name="T61" fmla="*/ 70 h 1264"/>
                              <a:gd name="T62" fmla="*/ 148 w 1598"/>
                              <a:gd name="T63" fmla="*/ 81 h 1264"/>
                              <a:gd name="T64" fmla="*/ 151 w 1598"/>
                              <a:gd name="T65" fmla="*/ 88 h 1264"/>
                              <a:gd name="T66" fmla="*/ 158 w 1598"/>
                              <a:gd name="T67" fmla="*/ 90 h 1264"/>
                              <a:gd name="T68" fmla="*/ 162 w 1598"/>
                              <a:gd name="T69" fmla="*/ 99 h 1264"/>
                              <a:gd name="T70" fmla="*/ 167 w 1598"/>
                              <a:gd name="T71" fmla="*/ 111 h 1264"/>
                              <a:gd name="T72" fmla="*/ 175 w 1598"/>
                              <a:gd name="T73" fmla="*/ 122 h 1264"/>
                              <a:gd name="T74" fmla="*/ 186 w 1598"/>
                              <a:gd name="T75" fmla="*/ 133 h 1264"/>
                              <a:gd name="T76" fmla="*/ 191 w 1598"/>
                              <a:gd name="T77" fmla="*/ 140 h 1264"/>
                              <a:gd name="T78" fmla="*/ 186 w 1598"/>
                              <a:gd name="T79" fmla="*/ 145 h 1264"/>
                              <a:gd name="T80" fmla="*/ 176 w 1598"/>
                              <a:gd name="T81" fmla="*/ 141 h 1264"/>
                              <a:gd name="T82" fmla="*/ 159 w 1598"/>
                              <a:gd name="T83" fmla="*/ 131 h 1264"/>
                              <a:gd name="T84" fmla="*/ 138 w 1598"/>
                              <a:gd name="T85" fmla="*/ 120 h 1264"/>
                              <a:gd name="T86" fmla="*/ 115 w 1598"/>
                              <a:gd name="T87" fmla="*/ 110 h 1264"/>
                              <a:gd name="T88" fmla="*/ 90 w 1598"/>
                              <a:gd name="T89" fmla="*/ 101 h 1264"/>
                              <a:gd name="T90" fmla="*/ 64 w 1598"/>
                              <a:gd name="T91" fmla="*/ 93 h 1264"/>
                              <a:gd name="T92" fmla="*/ 38 w 1598"/>
                              <a:gd name="T93" fmla="*/ 86 h 1264"/>
                              <a:gd name="T94" fmla="*/ 13 w 1598"/>
                              <a:gd name="T95" fmla="*/ 81 h 1264"/>
                              <a:gd name="T96" fmla="*/ 1 w 1598"/>
                              <a:gd name="T97" fmla="*/ 76 h 1264"/>
                              <a:gd name="T98" fmla="*/ 3 w 1598"/>
                              <a:gd name="T99" fmla="*/ 69 h 1264"/>
                              <a:gd name="T100" fmla="*/ 5 w 1598"/>
                              <a:gd name="T101" fmla="*/ 63 h 1264"/>
                              <a:gd name="T102" fmla="*/ 7 w 1598"/>
                              <a:gd name="T103" fmla="*/ 56 h 1264"/>
                              <a:gd name="T104" fmla="*/ 10 w 1598"/>
                              <a:gd name="T105" fmla="*/ 52 h 1264"/>
                              <a:gd name="T106" fmla="*/ 14 w 1598"/>
                              <a:gd name="T107" fmla="*/ 52 h 1264"/>
                              <a:gd name="T108" fmla="*/ 16 w 1598"/>
                              <a:gd name="T109" fmla="*/ 50 h 1264"/>
                              <a:gd name="T110" fmla="*/ 20 w 1598"/>
                              <a:gd name="T111" fmla="*/ 36 h 1264"/>
                              <a:gd name="T112" fmla="*/ 27 w 1598"/>
                              <a:gd name="T113" fmla="*/ 18 h 1264"/>
                              <a:gd name="T114" fmla="*/ 32 w 1598"/>
                              <a:gd name="T115" fmla="*/ 4 h 1264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4769" y="-317"/>
                            <a:ext cx="25" cy="1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3 w 217"/>
                              <a:gd name="T3" fmla="*/ 0 h 20"/>
                              <a:gd name="T4" fmla="*/ 6 w 217"/>
                              <a:gd name="T5" fmla="*/ 0 h 20"/>
                              <a:gd name="T6" fmla="*/ 9 w 217"/>
                              <a:gd name="T7" fmla="*/ 0 h 20"/>
                              <a:gd name="T8" fmla="*/ 12 w 217"/>
                              <a:gd name="T9" fmla="*/ 0 h 20"/>
                              <a:gd name="T10" fmla="*/ 16 w 217"/>
                              <a:gd name="T11" fmla="*/ 1 h 20"/>
                              <a:gd name="T12" fmla="*/ 19 w 217"/>
                              <a:gd name="T13" fmla="*/ 1 h 20"/>
                              <a:gd name="T14" fmla="*/ 22 w 217"/>
                              <a:gd name="T15" fmla="*/ 1 h 20"/>
                              <a:gd name="T16" fmla="*/ 25 w 217"/>
                              <a:gd name="T17" fmla="*/ 1 h 2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4873" y="-297"/>
                            <a:ext cx="29" cy="13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3 w 249"/>
                              <a:gd name="T3" fmla="*/ 1 h 120"/>
                              <a:gd name="T4" fmla="*/ 7 w 249"/>
                              <a:gd name="T5" fmla="*/ 2 h 120"/>
                              <a:gd name="T6" fmla="*/ 10 w 249"/>
                              <a:gd name="T7" fmla="*/ 3 h 120"/>
                              <a:gd name="T8" fmla="*/ 14 w 249"/>
                              <a:gd name="T9" fmla="*/ 5 h 120"/>
                              <a:gd name="T10" fmla="*/ 18 w 249"/>
                              <a:gd name="T11" fmla="*/ 7 h 120"/>
                              <a:gd name="T12" fmla="*/ 22 w 249"/>
                              <a:gd name="T13" fmla="*/ 9 h 120"/>
                              <a:gd name="T14" fmla="*/ 25 w 249"/>
                              <a:gd name="T15" fmla="*/ 11 h 120"/>
                              <a:gd name="T16" fmla="*/ 29 w 249"/>
                              <a:gd name="T17" fmla="*/ 13 h 12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4379" y="-291"/>
                            <a:ext cx="558" cy="613"/>
                          </a:xfrm>
                          <a:custGeom>
                            <a:avLst/>
                            <a:gdLst>
                              <a:gd name="T0" fmla="*/ 370 w 4601"/>
                              <a:gd name="T1" fmla="*/ 13 h 5239"/>
                              <a:gd name="T2" fmla="*/ 365 w 4601"/>
                              <a:gd name="T3" fmla="*/ 27 h 5239"/>
                              <a:gd name="T4" fmla="*/ 370 w 4601"/>
                              <a:gd name="T5" fmla="*/ 52 h 5239"/>
                              <a:gd name="T6" fmla="*/ 380 w 4601"/>
                              <a:gd name="T7" fmla="*/ 77 h 5239"/>
                              <a:gd name="T8" fmla="*/ 379 w 4601"/>
                              <a:gd name="T9" fmla="*/ 103 h 5239"/>
                              <a:gd name="T10" fmla="*/ 369 w 4601"/>
                              <a:gd name="T11" fmla="*/ 128 h 5239"/>
                              <a:gd name="T12" fmla="*/ 362 w 4601"/>
                              <a:gd name="T13" fmla="*/ 146 h 5239"/>
                              <a:gd name="T14" fmla="*/ 352 w 4601"/>
                              <a:gd name="T15" fmla="*/ 154 h 5239"/>
                              <a:gd name="T16" fmla="*/ 322 w 4601"/>
                              <a:gd name="T17" fmla="*/ 163 h 5239"/>
                              <a:gd name="T18" fmla="*/ 265 w 4601"/>
                              <a:gd name="T19" fmla="*/ 183 h 5239"/>
                              <a:gd name="T20" fmla="*/ 211 w 4601"/>
                              <a:gd name="T21" fmla="*/ 207 h 5239"/>
                              <a:gd name="T22" fmla="*/ 159 w 4601"/>
                              <a:gd name="T23" fmla="*/ 226 h 5239"/>
                              <a:gd name="T24" fmla="*/ 118 w 4601"/>
                              <a:gd name="T25" fmla="*/ 239 h 5239"/>
                              <a:gd name="T26" fmla="*/ 104 w 4601"/>
                              <a:gd name="T27" fmla="*/ 248 h 5239"/>
                              <a:gd name="T28" fmla="*/ 98 w 4601"/>
                              <a:gd name="T29" fmla="*/ 266 h 5239"/>
                              <a:gd name="T30" fmla="*/ 82 w 4601"/>
                              <a:gd name="T31" fmla="*/ 326 h 5239"/>
                              <a:gd name="T32" fmla="*/ 63 w 4601"/>
                              <a:gd name="T33" fmla="*/ 374 h 5239"/>
                              <a:gd name="T34" fmla="*/ 46 w 4601"/>
                              <a:gd name="T35" fmla="*/ 410 h 5239"/>
                              <a:gd name="T36" fmla="*/ 32 w 4601"/>
                              <a:gd name="T37" fmla="*/ 445 h 5239"/>
                              <a:gd name="T38" fmla="*/ 19 w 4601"/>
                              <a:gd name="T39" fmla="*/ 478 h 5239"/>
                              <a:gd name="T40" fmla="*/ 5 w 4601"/>
                              <a:gd name="T41" fmla="*/ 508 h 5239"/>
                              <a:gd name="T42" fmla="*/ 20 w 4601"/>
                              <a:gd name="T43" fmla="*/ 524 h 5239"/>
                              <a:gd name="T44" fmla="*/ 38 w 4601"/>
                              <a:gd name="T45" fmla="*/ 539 h 5239"/>
                              <a:gd name="T46" fmla="*/ 60 w 4601"/>
                              <a:gd name="T47" fmla="*/ 560 h 5239"/>
                              <a:gd name="T48" fmla="*/ 106 w 4601"/>
                              <a:gd name="T49" fmla="*/ 580 h 5239"/>
                              <a:gd name="T50" fmla="*/ 147 w 4601"/>
                              <a:gd name="T51" fmla="*/ 596 h 5239"/>
                              <a:gd name="T52" fmla="*/ 175 w 4601"/>
                              <a:gd name="T53" fmla="*/ 603 h 5239"/>
                              <a:gd name="T54" fmla="*/ 200 w 4601"/>
                              <a:gd name="T55" fmla="*/ 611 h 5239"/>
                              <a:gd name="T56" fmla="*/ 233 w 4601"/>
                              <a:gd name="T57" fmla="*/ 613 h 5239"/>
                              <a:gd name="T58" fmla="*/ 265 w 4601"/>
                              <a:gd name="T59" fmla="*/ 609 h 5239"/>
                              <a:gd name="T60" fmla="*/ 292 w 4601"/>
                              <a:gd name="T61" fmla="*/ 608 h 5239"/>
                              <a:gd name="T62" fmla="*/ 316 w 4601"/>
                              <a:gd name="T63" fmla="*/ 611 h 5239"/>
                              <a:gd name="T64" fmla="*/ 334 w 4601"/>
                              <a:gd name="T65" fmla="*/ 613 h 5239"/>
                              <a:gd name="T66" fmla="*/ 352 w 4601"/>
                              <a:gd name="T67" fmla="*/ 612 h 5239"/>
                              <a:gd name="T68" fmla="*/ 372 w 4601"/>
                              <a:gd name="T69" fmla="*/ 607 h 5239"/>
                              <a:gd name="T70" fmla="*/ 392 w 4601"/>
                              <a:gd name="T71" fmla="*/ 603 h 5239"/>
                              <a:gd name="T72" fmla="*/ 407 w 4601"/>
                              <a:gd name="T73" fmla="*/ 597 h 5239"/>
                              <a:gd name="T74" fmla="*/ 418 w 4601"/>
                              <a:gd name="T75" fmla="*/ 591 h 5239"/>
                              <a:gd name="T76" fmla="*/ 443 w 4601"/>
                              <a:gd name="T77" fmla="*/ 582 h 5239"/>
                              <a:gd name="T78" fmla="*/ 480 w 4601"/>
                              <a:gd name="T79" fmla="*/ 570 h 5239"/>
                              <a:gd name="T80" fmla="*/ 501 w 4601"/>
                              <a:gd name="T81" fmla="*/ 561 h 5239"/>
                              <a:gd name="T82" fmla="*/ 496 w 4601"/>
                              <a:gd name="T83" fmla="*/ 555 h 5239"/>
                              <a:gd name="T84" fmla="*/ 490 w 4601"/>
                              <a:gd name="T85" fmla="*/ 546 h 5239"/>
                              <a:gd name="T86" fmla="*/ 483 w 4601"/>
                              <a:gd name="T87" fmla="*/ 529 h 5239"/>
                              <a:gd name="T88" fmla="*/ 476 w 4601"/>
                              <a:gd name="T89" fmla="*/ 507 h 5239"/>
                              <a:gd name="T90" fmla="*/ 469 w 4601"/>
                              <a:gd name="T91" fmla="*/ 472 h 5239"/>
                              <a:gd name="T92" fmla="*/ 464 w 4601"/>
                              <a:gd name="T93" fmla="*/ 437 h 5239"/>
                              <a:gd name="T94" fmla="*/ 460 w 4601"/>
                              <a:gd name="T95" fmla="*/ 410 h 5239"/>
                              <a:gd name="T96" fmla="*/ 455 w 4601"/>
                              <a:gd name="T97" fmla="*/ 383 h 5239"/>
                              <a:gd name="T98" fmla="*/ 490 w 4601"/>
                              <a:gd name="T99" fmla="*/ 342 h 5239"/>
                              <a:gd name="T100" fmla="*/ 509 w 4601"/>
                              <a:gd name="T101" fmla="*/ 285 h 5239"/>
                              <a:gd name="T102" fmla="*/ 509 w 4601"/>
                              <a:gd name="T103" fmla="*/ 241 h 5239"/>
                              <a:gd name="T104" fmla="*/ 507 w 4601"/>
                              <a:gd name="T105" fmla="*/ 203 h 5239"/>
                              <a:gd name="T106" fmla="*/ 510 w 4601"/>
                              <a:gd name="T107" fmla="*/ 179 h 5239"/>
                              <a:gd name="T108" fmla="*/ 516 w 4601"/>
                              <a:gd name="T109" fmla="*/ 160 h 5239"/>
                              <a:gd name="T110" fmla="*/ 525 w 4601"/>
                              <a:gd name="T111" fmla="*/ 127 h 5239"/>
                              <a:gd name="T112" fmla="*/ 542 w 4601"/>
                              <a:gd name="T113" fmla="*/ 90 h 5239"/>
                              <a:gd name="T114" fmla="*/ 529 w 4601"/>
                              <a:gd name="T115" fmla="*/ 51 h 5239"/>
                              <a:gd name="T116" fmla="*/ 445 w 4601"/>
                              <a:gd name="T117" fmla="*/ 16 h 5239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4379" y="-291"/>
                            <a:ext cx="558" cy="613"/>
                          </a:xfrm>
                          <a:custGeom>
                            <a:avLst/>
                            <a:gdLst>
                              <a:gd name="T0" fmla="*/ 369 w 4601"/>
                              <a:gd name="T1" fmla="*/ 15 h 5239"/>
                              <a:gd name="T2" fmla="*/ 366 w 4601"/>
                              <a:gd name="T3" fmla="*/ 37 h 5239"/>
                              <a:gd name="T4" fmla="*/ 378 w 4601"/>
                              <a:gd name="T5" fmla="*/ 73 h 5239"/>
                              <a:gd name="T6" fmla="*/ 377 w 4601"/>
                              <a:gd name="T7" fmla="*/ 106 h 5239"/>
                              <a:gd name="T8" fmla="*/ 364 w 4601"/>
                              <a:gd name="T9" fmla="*/ 140 h 5239"/>
                              <a:gd name="T10" fmla="*/ 354 w 4601"/>
                              <a:gd name="T11" fmla="*/ 153 h 5239"/>
                              <a:gd name="T12" fmla="*/ 330 w 4601"/>
                              <a:gd name="T13" fmla="*/ 160 h 5239"/>
                              <a:gd name="T14" fmla="*/ 291 w 4601"/>
                              <a:gd name="T15" fmla="*/ 173 h 5239"/>
                              <a:gd name="T16" fmla="*/ 254 w 4601"/>
                              <a:gd name="T17" fmla="*/ 188 h 5239"/>
                              <a:gd name="T18" fmla="*/ 218 w 4601"/>
                              <a:gd name="T19" fmla="*/ 204 h 5239"/>
                              <a:gd name="T20" fmla="*/ 184 w 4601"/>
                              <a:gd name="T21" fmla="*/ 218 h 5239"/>
                              <a:gd name="T22" fmla="*/ 149 w 4601"/>
                              <a:gd name="T23" fmla="*/ 230 h 5239"/>
                              <a:gd name="T24" fmla="*/ 121 w 4601"/>
                              <a:gd name="T25" fmla="*/ 238 h 5239"/>
                              <a:gd name="T26" fmla="*/ 102 w 4601"/>
                              <a:gd name="T27" fmla="*/ 251 h 5239"/>
                              <a:gd name="T28" fmla="*/ 94 w 4601"/>
                              <a:gd name="T29" fmla="*/ 284 h 5239"/>
                              <a:gd name="T30" fmla="*/ 83 w 4601"/>
                              <a:gd name="T31" fmla="*/ 323 h 5239"/>
                              <a:gd name="T32" fmla="*/ 71 w 4601"/>
                              <a:gd name="T33" fmla="*/ 356 h 5239"/>
                              <a:gd name="T34" fmla="*/ 58 w 4601"/>
                              <a:gd name="T35" fmla="*/ 384 h 5239"/>
                              <a:gd name="T36" fmla="*/ 47 w 4601"/>
                              <a:gd name="T37" fmla="*/ 408 h 5239"/>
                              <a:gd name="T38" fmla="*/ 37 w 4601"/>
                              <a:gd name="T39" fmla="*/ 431 h 5239"/>
                              <a:gd name="T40" fmla="*/ 28 w 4601"/>
                              <a:gd name="T41" fmla="*/ 455 h 5239"/>
                              <a:gd name="T42" fmla="*/ 11 w 4601"/>
                              <a:gd name="T43" fmla="*/ 496 h 5239"/>
                              <a:gd name="T44" fmla="*/ 18 w 4601"/>
                              <a:gd name="T45" fmla="*/ 523 h 5239"/>
                              <a:gd name="T46" fmla="*/ 41 w 4601"/>
                              <a:gd name="T47" fmla="*/ 544 h 5239"/>
                              <a:gd name="T48" fmla="*/ 63 w 4601"/>
                              <a:gd name="T49" fmla="*/ 561 h 5239"/>
                              <a:gd name="T50" fmla="*/ 94 w 4601"/>
                              <a:gd name="T51" fmla="*/ 575 h 5239"/>
                              <a:gd name="T52" fmla="*/ 126 w 4601"/>
                              <a:gd name="T53" fmla="*/ 588 h 5239"/>
                              <a:gd name="T54" fmla="*/ 160 w 4601"/>
                              <a:gd name="T55" fmla="*/ 599 h 5239"/>
                              <a:gd name="T56" fmla="*/ 193 w 4601"/>
                              <a:gd name="T57" fmla="*/ 610 h 5239"/>
                              <a:gd name="T58" fmla="*/ 237 w 4601"/>
                              <a:gd name="T59" fmla="*/ 613 h 5239"/>
                              <a:gd name="T60" fmla="*/ 278 w 4601"/>
                              <a:gd name="T61" fmla="*/ 608 h 5239"/>
                              <a:gd name="T62" fmla="*/ 311 w 4601"/>
                              <a:gd name="T63" fmla="*/ 610 h 5239"/>
                              <a:gd name="T64" fmla="*/ 336 w 4601"/>
                              <a:gd name="T65" fmla="*/ 613 h 5239"/>
                              <a:gd name="T66" fmla="*/ 361 w 4601"/>
                              <a:gd name="T67" fmla="*/ 610 h 5239"/>
                              <a:gd name="T68" fmla="*/ 389 w 4601"/>
                              <a:gd name="T69" fmla="*/ 604 h 5239"/>
                              <a:gd name="T70" fmla="*/ 409 w 4601"/>
                              <a:gd name="T71" fmla="*/ 597 h 5239"/>
                              <a:gd name="T72" fmla="*/ 423 w 4601"/>
                              <a:gd name="T73" fmla="*/ 589 h 5239"/>
                              <a:gd name="T74" fmla="*/ 448 w 4601"/>
                              <a:gd name="T75" fmla="*/ 580 h 5239"/>
                              <a:gd name="T76" fmla="*/ 473 w 4601"/>
                              <a:gd name="T77" fmla="*/ 572 h 5239"/>
                              <a:gd name="T78" fmla="*/ 498 w 4601"/>
                              <a:gd name="T79" fmla="*/ 565 h 5239"/>
                              <a:gd name="T80" fmla="*/ 493 w 4601"/>
                              <a:gd name="T81" fmla="*/ 551 h 5239"/>
                              <a:gd name="T82" fmla="*/ 483 w 4601"/>
                              <a:gd name="T83" fmla="*/ 529 h 5239"/>
                              <a:gd name="T84" fmla="*/ 476 w 4601"/>
                              <a:gd name="T85" fmla="*/ 505 h 5239"/>
                              <a:gd name="T86" fmla="*/ 470 w 4601"/>
                              <a:gd name="T87" fmla="*/ 482 h 5239"/>
                              <a:gd name="T88" fmla="*/ 467 w 4601"/>
                              <a:gd name="T89" fmla="*/ 458 h 5239"/>
                              <a:gd name="T90" fmla="*/ 464 w 4601"/>
                              <a:gd name="T91" fmla="*/ 431 h 5239"/>
                              <a:gd name="T92" fmla="*/ 457 w 4601"/>
                              <a:gd name="T93" fmla="*/ 395 h 5239"/>
                              <a:gd name="T94" fmla="*/ 471 w 4601"/>
                              <a:gd name="T95" fmla="*/ 365 h 5239"/>
                              <a:gd name="T96" fmla="*/ 494 w 4601"/>
                              <a:gd name="T97" fmla="*/ 335 h 5239"/>
                              <a:gd name="T98" fmla="*/ 507 w 4601"/>
                              <a:gd name="T99" fmla="*/ 298 h 5239"/>
                              <a:gd name="T100" fmla="*/ 510 w 4601"/>
                              <a:gd name="T101" fmla="*/ 261 h 5239"/>
                              <a:gd name="T102" fmla="*/ 509 w 4601"/>
                              <a:gd name="T103" fmla="*/ 236 h 5239"/>
                              <a:gd name="T104" fmla="*/ 507 w 4601"/>
                              <a:gd name="T105" fmla="*/ 211 h 5239"/>
                              <a:gd name="T106" fmla="*/ 508 w 4601"/>
                              <a:gd name="T107" fmla="*/ 186 h 5239"/>
                              <a:gd name="T108" fmla="*/ 516 w 4601"/>
                              <a:gd name="T109" fmla="*/ 161 h 5239"/>
                              <a:gd name="T110" fmla="*/ 523 w 4601"/>
                              <a:gd name="T111" fmla="*/ 132 h 5239"/>
                              <a:gd name="T112" fmla="*/ 533 w 4601"/>
                              <a:gd name="T113" fmla="*/ 106 h 5239"/>
                              <a:gd name="T114" fmla="*/ 547 w 4601"/>
                              <a:gd name="T115" fmla="*/ 83 h 5239"/>
                              <a:gd name="T116" fmla="*/ 539 w 4601"/>
                              <a:gd name="T117" fmla="*/ 57 h 5239"/>
                              <a:gd name="T118" fmla="*/ 486 w 4601"/>
                              <a:gd name="T119" fmla="*/ 31 h 5239"/>
                              <a:gd name="T120" fmla="*/ 427 w 4601"/>
                              <a:gd name="T121" fmla="*/ 11 h 5239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4763" y="-208"/>
                            <a:ext cx="70" cy="14"/>
                          </a:xfrm>
                          <a:custGeom>
                            <a:avLst/>
                            <a:gdLst>
                              <a:gd name="T0" fmla="*/ 70 w 586"/>
                              <a:gd name="T1" fmla="*/ 14 h 136"/>
                              <a:gd name="T2" fmla="*/ 62 w 586"/>
                              <a:gd name="T3" fmla="*/ 14 h 136"/>
                              <a:gd name="T4" fmla="*/ 55 w 586"/>
                              <a:gd name="T5" fmla="*/ 14 h 136"/>
                              <a:gd name="T6" fmla="*/ 46 w 586"/>
                              <a:gd name="T7" fmla="*/ 13 h 136"/>
                              <a:gd name="T8" fmla="*/ 38 w 586"/>
                              <a:gd name="T9" fmla="*/ 12 h 136"/>
                              <a:gd name="T10" fmla="*/ 29 w 586"/>
                              <a:gd name="T11" fmla="*/ 9 h 136"/>
                              <a:gd name="T12" fmla="*/ 20 w 586"/>
                              <a:gd name="T13" fmla="*/ 7 h 136"/>
                              <a:gd name="T14" fmla="*/ 11 w 586"/>
                              <a:gd name="T15" fmla="*/ 4 h 136"/>
                              <a:gd name="T16" fmla="*/ 0 w 586"/>
                              <a:gd name="T17" fmla="*/ 0 h 1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4769" y="-196"/>
                            <a:ext cx="16" cy="2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 w 145"/>
                              <a:gd name="T3" fmla="*/ 1 h 28"/>
                              <a:gd name="T4" fmla="*/ 4 w 145"/>
                              <a:gd name="T5" fmla="*/ 1 h 28"/>
                              <a:gd name="T6" fmla="*/ 6 w 145"/>
                              <a:gd name="T7" fmla="*/ 1 h 28"/>
                              <a:gd name="T8" fmla="*/ 8 w 145"/>
                              <a:gd name="T9" fmla="*/ 2 h 28"/>
                              <a:gd name="T10" fmla="*/ 10 w 145"/>
                              <a:gd name="T11" fmla="*/ 2 h 28"/>
                              <a:gd name="T12" fmla="*/ 12 w 145"/>
                              <a:gd name="T13" fmla="*/ 2 h 28"/>
                              <a:gd name="T14" fmla="*/ 14 w 145"/>
                              <a:gd name="T15" fmla="*/ 2 h 28"/>
                              <a:gd name="T16" fmla="*/ 16 w 145"/>
                              <a:gd name="T17" fmla="*/ 1 h 2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4397" y="172"/>
                            <a:ext cx="484" cy="133"/>
                          </a:xfrm>
                          <a:custGeom>
                            <a:avLst/>
                            <a:gdLst>
                              <a:gd name="T0" fmla="*/ 35 w 3992"/>
                              <a:gd name="T1" fmla="*/ 16 h 1149"/>
                              <a:gd name="T2" fmla="*/ 98 w 3992"/>
                              <a:gd name="T3" fmla="*/ 47 h 1149"/>
                              <a:gd name="T4" fmla="*/ 178 w 3992"/>
                              <a:gd name="T5" fmla="*/ 81 h 1149"/>
                              <a:gd name="T6" fmla="*/ 257 w 3992"/>
                              <a:gd name="T7" fmla="*/ 108 h 1149"/>
                              <a:gd name="T8" fmla="*/ 306 w 3992"/>
                              <a:gd name="T9" fmla="*/ 119 h 1149"/>
                              <a:gd name="T10" fmla="*/ 317 w 3992"/>
                              <a:gd name="T11" fmla="*/ 120 h 1149"/>
                              <a:gd name="T12" fmla="*/ 328 w 3992"/>
                              <a:gd name="T13" fmla="*/ 121 h 1149"/>
                              <a:gd name="T14" fmla="*/ 338 w 3992"/>
                              <a:gd name="T15" fmla="*/ 122 h 1149"/>
                              <a:gd name="T16" fmla="*/ 350 w 3992"/>
                              <a:gd name="T17" fmla="*/ 122 h 1149"/>
                              <a:gd name="T18" fmla="*/ 364 w 3992"/>
                              <a:gd name="T19" fmla="*/ 123 h 1149"/>
                              <a:gd name="T20" fmla="*/ 378 w 3992"/>
                              <a:gd name="T21" fmla="*/ 124 h 1149"/>
                              <a:gd name="T22" fmla="*/ 389 w 3992"/>
                              <a:gd name="T23" fmla="*/ 123 h 1149"/>
                              <a:gd name="T24" fmla="*/ 397 w 3992"/>
                              <a:gd name="T25" fmla="*/ 121 h 1149"/>
                              <a:gd name="T26" fmla="*/ 404 w 3992"/>
                              <a:gd name="T27" fmla="*/ 118 h 1149"/>
                              <a:gd name="T28" fmla="*/ 409 w 3992"/>
                              <a:gd name="T29" fmla="*/ 117 h 1149"/>
                              <a:gd name="T30" fmla="*/ 415 w 3992"/>
                              <a:gd name="T31" fmla="*/ 115 h 1149"/>
                              <a:gd name="T32" fmla="*/ 420 w 3992"/>
                              <a:gd name="T33" fmla="*/ 114 h 1149"/>
                              <a:gd name="T34" fmla="*/ 425 w 3992"/>
                              <a:gd name="T35" fmla="*/ 112 h 1149"/>
                              <a:gd name="T36" fmla="*/ 434 w 3992"/>
                              <a:gd name="T37" fmla="*/ 109 h 1149"/>
                              <a:gd name="T38" fmla="*/ 445 w 3992"/>
                              <a:gd name="T39" fmla="*/ 105 h 1149"/>
                              <a:gd name="T40" fmla="*/ 457 w 3992"/>
                              <a:gd name="T41" fmla="*/ 101 h 1149"/>
                              <a:gd name="T42" fmla="*/ 469 w 3992"/>
                              <a:gd name="T43" fmla="*/ 97 h 1149"/>
                              <a:gd name="T44" fmla="*/ 481 w 3992"/>
                              <a:gd name="T45" fmla="*/ 93 h 1149"/>
                              <a:gd name="T46" fmla="*/ 482 w 3992"/>
                              <a:gd name="T47" fmla="*/ 96 h 1149"/>
                              <a:gd name="T48" fmla="*/ 483 w 3992"/>
                              <a:gd name="T49" fmla="*/ 98 h 1149"/>
                              <a:gd name="T50" fmla="*/ 482 w 3992"/>
                              <a:gd name="T51" fmla="*/ 101 h 1149"/>
                              <a:gd name="T52" fmla="*/ 464 w 3992"/>
                              <a:gd name="T53" fmla="*/ 106 h 1149"/>
                              <a:gd name="T54" fmla="*/ 446 w 3992"/>
                              <a:gd name="T55" fmla="*/ 112 h 1149"/>
                              <a:gd name="T56" fmla="*/ 429 w 3992"/>
                              <a:gd name="T57" fmla="*/ 117 h 1149"/>
                              <a:gd name="T58" fmla="*/ 411 w 3992"/>
                              <a:gd name="T59" fmla="*/ 123 h 1149"/>
                              <a:gd name="T60" fmla="*/ 400 w 3992"/>
                              <a:gd name="T61" fmla="*/ 126 h 1149"/>
                              <a:gd name="T62" fmla="*/ 394 w 3992"/>
                              <a:gd name="T63" fmla="*/ 128 h 1149"/>
                              <a:gd name="T64" fmla="*/ 388 w 3992"/>
                              <a:gd name="T65" fmla="*/ 130 h 1149"/>
                              <a:gd name="T66" fmla="*/ 382 w 3992"/>
                              <a:gd name="T67" fmla="*/ 132 h 1149"/>
                              <a:gd name="T68" fmla="*/ 375 w 3992"/>
                              <a:gd name="T69" fmla="*/ 133 h 1149"/>
                              <a:gd name="T70" fmla="*/ 367 w 3992"/>
                              <a:gd name="T71" fmla="*/ 132 h 1149"/>
                              <a:gd name="T72" fmla="*/ 358 w 3992"/>
                              <a:gd name="T73" fmla="*/ 132 h 1149"/>
                              <a:gd name="T74" fmla="*/ 349 w 3992"/>
                              <a:gd name="T75" fmla="*/ 132 h 1149"/>
                              <a:gd name="T76" fmla="*/ 339 w 3992"/>
                              <a:gd name="T77" fmla="*/ 133 h 1149"/>
                              <a:gd name="T78" fmla="*/ 329 w 3992"/>
                              <a:gd name="T79" fmla="*/ 133 h 1149"/>
                              <a:gd name="T80" fmla="*/ 317 w 3992"/>
                              <a:gd name="T81" fmla="*/ 131 h 1149"/>
                              <a:gd name="T82" fmla="*/ 306 w 3992"/>
                              <a:gd name="T83" fmla="*/ 130 h 1149"/>
                              <a:gd name="T84" fmla="*/ 295 w 3992"/>
                              <a:gd name="T85" fmla="*/ 128 h 1149"/>
                              <a:gd name="T86" fmla="*/ 284 w 3992"/>
                              <a:gd name="T87" fmla="*/ 125 h 1149"/>
                              <a:gd name="T88" fmla="*/ 272 w 3992"/>
                              <a:gd name="T89" fmla="*/ 123 h 1149"/>
                              <a:gd name="T90" fmla="*/ 260 w 3992"/>
                              <a:gd name="T91" fmla="*/ 120 h 1149"/>
                              <a:gd name="T92" fmla="*/ 247 w 3992"/>
                              <a:gd name="T93" fmla="*/ 117 h 1149"/>
                              <a:gd name="T94" fmla="*/ 235 w 3992"/>
                              <a:gd name="T95" fmla="*/ 113 h 1149"/>
                              <a:gd name="T96" fmla="*/ 212 w 3992"/>
                              <a:gd name="T97" fmla="*/ 107 h 1149"/>
                              <a:gd name="T98" fmla="*/ 161 w 3992"/>
                              <a:gd name="T99" fmla="*/ 90 h 1149"/>
                              <a:gd name="T100" fmla="*/ 111 w 3992"/>
                              <a:gd name="T101" fmla="*/ 70 h 1149"/>
                              <a:gd name="T102" fmla="*/ 61 w 3992"/>
                              <a:gd name="T103" fmla="*/ 48 h 1149"/>
                              <a:gd name="T104" fmla="*/ 13 w 3992"/>
                              <a:gd name="T105" fmla="*/ 25 h 1149"/>
                              <a:gd name="T106" fmla="*/ 1 w 3992"/>
                              <a:gd name="T107" fmla="*/ 16 h 1149"/>
                              <a:gd name="T108" fmla="*/ 3 w 3992"/>
                              <a:gd name="T109" fmla="*/ 12 h 1149"/>
                              <a:gd name="T110" fmla="*/ 4 w 3992"/>
                              <a:gd name="T111" fmla="*/ 8 h 1149"/>
                              <a:gd name="T112" fmla="*/ 6 w 3992"/>
                              <a:gd name="T113" fmla="*/ 3 h 1149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4397" y="172"/>
                            <a:ext cx="484" cy="133"/>
                          </a:xfrm>
                          <a:custGeom>
                            <a:avLst/>
                            <a:gdLst>
                              <a:gd name="T0" fmla="*/ 14 w 3992"/>
                              <a:gd name="T1" fmla="*/ 4 h 1149"/>
                              <a:gd name="T2" fmla="*/ 35 w 3992"/>
                              <a:gd name="T3" fmla="*/ 16 h 1149"/>
                              <a:gd name="T4" fmla="*/ 68 w 3992"/>
                              <a:gd name="T5" fmla="*/ 33 h 1149"/>
                              <a:gd name="T6" fmla="*/ 109 w 3992"/>
                              <a:gd name="T7" fmla="*/ 52 h 1149"/>
                              <a:gd name="T8" fmla="*/ 155 w 3992"/>
                              <a:gd name="T9" fmla="*/ 71 h 1149"/>
                              <a:gd name="T10" fmla="*/ 202 w 3992"/>
                              <a:gd name="T11" fmla="*/ 90 h 1149"/>
                              <a:gd name="T12" fmla="*/ 247 w 3992"/>
                              <a:gd name="T13" fmla="*/ 105 h 1149"/>
                              <a:gd name="T14" fmla="*/ 286 w 3992"/>
                              <a:gd name="T15" fmla="*/ 115 h 1149"/>
                              <a:gd name="T16" fmla="*/ 309 w 3992"/>
                              <a:gd name="T17" fmla="*/ 119 h 1149"/>
                              <a:gd name="T18" fmla="*/ 321 w 3992"/>
                              <a:gd name="T19" fmla="*/ 121 h 1149"/>
                              <a:gd name="T20" fmla="*/ 334 w 3992"/>
                              <a:gd name="T21" fmla="*/ 122 h 1149"/>
                              <a:gd name="T22" fmla="*/ 346 w 3992"/>
                              <a:gd name="T23" fmla="*/ 122 h 1149"/>
                              <a:gd name="T24" fmla="*/ 362 w 3992"/>
                              <a:gd name="T25" fmla="*/ 123 h 1149"/>
                              <a:gd name="T26" fmla="*/ 378 w 3992"/>
                              <a:gd name="T27" fmla="*/ 124 h 1149"/>
                              <a:gd name="T28" fmla="*/ 390 w 3992"/>
                              <a:gd name="T29" fmla="*/ 123 h 1149"/>
                              <a:gd name="T30" fmla="*/ 400 w 3992"/>
                              <a:gd name="T31" fmla="*/ 120 h 1149"/>
                              <a:gd name="T32" fmla="*/ 407 w 3992"/>
                              <a:gd name="T33" fmla="*/ 118 h 1149"/>
                              <a:gd name="T34" fmla="*/ 412 w 3992"/>
                              <a:gd name="T35" fmla="*/ 116 h 1149"/>
                              <a:gd name="T36" fmla="*/ 418 w 3992"/>
                              <a:gd name="T37" fmla="*/ 114 h 1149"/>
                              <a:gd name="T38" fmla="*/ 425 w 3992"/>
                              <a:gd name="T39" fmla="*/ 113 h 1149"/>
                              <a:gd name="T40" fmla="*/ 434 w 3992"/>
                              <a:gd name="T41" fmla="*/ 109 h 1149"/>
                              <a:gd name="T42" fmla="*/ 447 w 3992"/>
                              <a:gd name="T43" fmla="*/ 105 h 1149"/>
                              <a:gd name="T44" fmla="*/ 461 w 3992"/>
                              <a:gd name="T45" fmla="*/ 100 h 1149"/>
                              <a:gd name="T46" fmla="*/ 474 w 3992"/>
                              <a:gd name="T47" fmla="*/ 95 h 1149"/>
                              <a:gd name="T48" fmla="*/ 482 w 3992"/>
                              <a:gd name="T49" fmla="*/ 95 h 1149"/>
                              <a:gd name="T50" fmla="*/ 483 w 3992"/>
                              <a:gd name="T51" fmla="*/ 99 h 1149"/>
                              <a:gd name="T52" fmla="*/ 479 w 3992"/>
                              <a:gd name="T53" fmla="*/ 102 h 1149"/>
                              <a:gd name="T54" fmla="*/ 469 w 3992"/>
                              <a:gd name="T55" fmla="*/ 105 h 1149"/>
                              <a:gd name="T56" fmla="*/ 459 w 3992"/>
                              <a:gd name="T57" fmla="*/ 108 h 1149"/>
                              <a:gd name="T58" fmla="*/ 449 w 3992"/>
                              <a:gd name="T59" fmla="*/ 111 h 1149"/>
                              <a:gd name="T60" fmla="*/ 439 w 3992"/>
                              <a:gd name="T61" fmla="*/ 114 h 1149"/>
                              <a:gd name="T62" fmla="*/ 429 w 3992"/>
                              <a:gd name="T63" fmla="*/ 117 h 1149"/>
                              <a:gd name="T64" fmla="*/ 419 w 3992"/>
                              <a:gd name="T65" fmla="*/ 120 h 1149"/>
                              <a:gd name="T66" fmla="*/ 409 w 3992"/>
                              <a:gd name="T67" fmla="*/ 124 h 1149"/>
                              <a:gd name="T68" fmla="*/ 400 w 3992"/>
                              <a:gd name="T69" fmla="*/ 126 h 1149"/>
                              <a:gd name="T70" fmla="*/ 393 w 3992"/>
                              <a:gd name="T71" fmla="*/ 129 h 1149"/>
                              <a:gd name="T72" fmla="*/ 386 w 3992"/>
                              <a:gd name="T73" fmla="*/ 131 h 1149"/>
                              <a:gd name="T74" fmla="*/ 379 w 3992"/>
                              <a:gd name="T75" fmla="*/ 132 h 1149"/>
                              <a:gd name="T76" fmla="*/ 371 w 3992"/>
                              <a:gd name="T77" fmla="*/ 133 h 1149"/>
                              <a:gd name="T78" fmla="*/ 360 w 3992"/>
                              <a:gd name="T79" fmla="*/ 132 h 1149"/>
                              <a:gd name="T80" fmla="*/ 350 w 3992"/>
                              <a:gd name="T81" fmla="*/ 132 h 1149"/>
                              <a:gd name="T82" fmla="*/ 339 w 3992"/>
                              <a:gd name="T83" fmla="*/ 133 h 1149"/>
                              <a:gd name="T84" fmla="*/ 327 w 3992"/>
                              <a:gd name="T85" fmla="*/ 132 h 1149"/>
                              <a:gd name="T86" fmla="*/ 314 w 3992"/>
                              <a:gd name="T87" fmla="*/ 131 h 1149"/>
                              <a:gd name="T88" fmla="*/ 301 w 3992"/>
                              <a:gd name="T89" fmla="*/ 129 h 1149"/>
                              <a:gd name="T90" fmla="*/ 289 w 3992"/>
                              <a:gd name="T91" fmla="*/ 126 h 1149"/>
                              <a:gd name="T92" fmla="*/ 276 w 3992"/>
                              <a:gd name="T93" fmla="*/ 124 h 1149"/>
                              <a:gd name="T94" fmla="*/ 262 w 3992"/>
                              <a:gd name="T95" fmla="*/ 120 h 1149"/>
                              <a:gd name="T96" fmla="*/ 247 w 3992"/>
                              <a:gd name="T97" fmla="*/ 117 h 1149"/>
                              <a:gd name="T98" fmla="*/ 234 w 3992"/>
                              <a:gd name="T99" fmla="*/ 113 h 1149"/>
                              <a:gd name="T100" fmla="*/ 212 w 3992"/>
                              <a:gd name="T101" fmla="*/ 107 h 1149"/>
                              <a:gd name="T102" fmla="*/ 183 w 3992"/>
                              <a:gd name="T103" fmla="*/ 98 h 1149"/>
                              <a:gd name="T104" fmla="*/ 154 w 3992"/>
                              <a:gd name="T105" fmla="*/ 87 h 1149"/>
                              <a:gd name="T106" fmla="*/ 125 w 3992"/>
                              <a:gd name="T107" fmla="*/ 76 h 1149"/>
                              <a:gd name="T108" fmla="*/ 96 w 3992"/>
                              <a:gd name="T109" fmla="*/ 64 h 1149"/>
                              <a:gd name="T110" fmla="*/ 69 w 3992"/>
                              <a:gd name="T111" fmla="*/ 52 h 1149"/>
                              <a:gd name="T112" fmla="*/ 41 w 3992"/>
                              <a:gd name="T113" fmla="*/ 39 h 1149"/>
                              <a:gd name="T114" fmla="*/ 13 w 3992"/>
                              <a:gd name="T115" fmla="*/ 25 h 1149"/>
                              <a:gd name="T116" fmla="*/ 1 w 3992"/>
                              <a:gd name="T117" fmla="*/ 16 h 1149"/>
                              <a:gd name="T118" fmla="*/ 3 w 3992"/>
                              <a:gd name="T119" fmla="*/ 12 h 1149"/>
                              <a:gd name="T120" fmla="*/ 5 w 3992"/>
                              <a:gd name="T121" fmla="*/ 7 h 1149"/>
                              <a:gd name="T122" fmla="*/ 7 w 3992"/>
                              <a:gd name="T123" fmla="*/ 2 h 1149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4899" y="-103"/>
                            <a:ext cx="23" cy="0"/>
                          </a:xfrm>
                          <a:custGeom>
                            <a:avLst/>
                            <a:gdLst>
                              <a:gd name="T0" fmla="*/ 0 w 201"/>
                              <a:gd name="T1" fmla="*/ 1 h 8"/>
                              <a:gd name="T2" fmla="*/ 3 w 201"/>
                              <a:gd name="T3" fmla="*/ 1 h 8"/>
                              <a:gd name="T4" fmla="*/ 5 w 201"/>
                              <a:gd name="T5" fmla="*/ 0 h 8"/>
                              <a:gd name="T6" fmla="*/ 8 w 201"/>
                              <a:gd name="T7" fmla="*/ 0 h 8"/>
                              <a:gd name="T8" fmla="*/ 12 w 201"/>
                              <a:gd name="T9" fmla="*/ 0 h 8"/>
                              <a:gd name="T10" fmla="*/ 14 w 201"/>
                              <a:gd name="T11" fmla="*/ 0 h 8"/>
                              <a:gd name="T12" fmla="*/ 18 w 201"/>
                              <a:gd name="T13" fmla="*/ 0 h 8"/>
                              <a:gd name="T14" fmla="*/ 20 w 201"/>
                              <a:gd name="T15" fmla="*/ 1 h 8"/>
                              <a:gd name="T16" fmla="*/ 23 w 201"/>
                              <a:gd name="T17" fmla="*/ 1 h 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4903" y="-8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4897" y="-94"/>
                            <a:ext cx="23" cy="0"/>
                          </a:xfrm>
                          <a:custGeom>
                            <a:avLst/>
                            <a:gdLst>
                              <a:gd name="T0" fmla="*/ 23 w 205"/>
                              <a:gd name="T1" fmla="*/ 0 h 4"/>
                              <a:gd name="T2" fmla="*/ 12 w 205"/>
                              <a:gd name="T3" fmla="*/ 1 h 4"/>
                              <a:gd name="T4" fmla="*/ 0 w 205"/>
                              <a:gd name="T5" fmla="*/ 1 h 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910" y="-8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901" y="-37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4910" y="-37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976" y="-62"/>
                            <a:ext cx="3" cy="3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4978" y="-72"/>
                            <a:ext cx="16" cy="15"/>
                          </a:xfrm>
                          <a:custGeom>
                            <a:avLst/>
                            <a:gdLst>
                              <a:gd name="T0" fmla="*/ 16 w 148"/>
                              <a:gd name="T1" fmla="*/ 15 h 140"/>
                              <a:gd name="T2" fmla="*/ 8 w 148"/>
                              <a:gd name="T3" fmla="*/ 8 h 140"/>
                              <a:gd name="T4" fmla="*/ 0 w 148"/>
                              <a:gd name="T5" fmla="*/ 0 h 1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981" y="-57"/>
                            <a:ext cx="3" cy="3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940" y="-29"/>
                            <a:ext cx="6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947" y="-23"/>
                            <a:ext cx="5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5012" y="4"/>
                            <a:ext cx="0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5020" y="-1"/>
                            <a:ext cx="0" cy="23"/>
                          </a:xfrm>
                          <a:custGeom>
                            <a:avLst/>
                            <a:gdLst>
                              <a:gd name="T0" fmla="*/ 1 w 4"/>
                              <a:gd name="T1" fmla="*/ 23 h 205"/>
                              <a:gd name="T2" fmla="*/ 1 w 4"/>
                              <a:gd name="T3" fmla="*/ 12 h 205"/>
                              <a:gd name="T4" fmla="*/ 0 w 4"/>
                              <a:gd name="T5" fmla="*/ 0 h 20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012" y="10"/>
                            <a:ext cx="0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962" y="2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4962" y="10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4983" y="75"/>
                            <a:ext cx="3" cy="3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4981" y="77"/>
                            <a:ext cx="16" cy="16"/>
                          </a:xfrm>
                          <a:custGeom>
                            <a:avLst/>
                            <a:gdLst>
                              <a:gd name="T0" fmla="*/ 0 w 140"/>
                              <a:gd name="T1" fmla="*/ 16 h 145"/>
                              <a:gd name="T2" fmla="*/ 8 w 140"/>
                              <a:gd name="T3" fmla="*/ 8 h 145"/>
                              <a:gd name="T4" fmla="*/ 16 w 140"/>
                              <a:gd name="T5" fmla="*/ 0 h 1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4978" y="80"/>
                            <a:ext cx="3" cy="4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4948" y="40"/>
                            <a:ext cx="5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4941" y="47"/>
                            <a:ext cx="5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13" y="10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4900" y="118"/>
                            <a:ext cx="23" cy="0"/>
                          </a:xfrm>
                          <a:custGeom>
                            <a:avLst/>
                            <a:gdLst>
                              <a:gd name="T0" fmla="*/ 0 w 201"/>
                              <a:gd name="T1" fmla="*/ 12 w 201"/>
                              <a:gd name="T2" fmla="*/ 23 w 201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T0" y="0"/>
                              </a:cxn>
                              <a:cxn ang="T4">
                                <a:pos x="T1" y="0"/>
                              </a:cxn>
                              <a:cxn ang="T5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Lin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4904" y="109"/>
                            <a:ext cx="6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4911" y="61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02" y="62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810" y="13"/>
                            <a:ext cx="0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4801" y="1"/>
                            <a:ext cx="0" cy="22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1 w 4"/>
                              <a:gd name="T3" fmla="*/ 11 h 201"/>
                              <a:gd name="T4" fmla="*/ 1 w 4"/>
                              <a:gd name="T5" fmla="*/ 22 h 20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4810" y="7"/>
                            <a:ext cx="0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4859" y="11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859" y="3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4833" y="-55"/>
                            <a:ext cx="3" cy="3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4897" y="-103"/>
                            <a:ext cx="24" cy="78"/>
                          </a:xfrm>
                          <a:custGeom>
                            <a:avLst/>
                            <a:gdLst>
                              <a:gd name="T0" fmla="*/ 23 w 209"/>
                              <a:gd name="T1" fmla="*/ 65 h 674"/>
                              <a:gd name="T2" fmla="*/ 20 w 209"/>
                              <a:gd name="T3" fmla="*/ 63 h 674"/>
                              <a:gd name="T4" fmla="*/ 18 w 209"/>
                              <a:gd name="T5" fmla="*/ 59 h 674"/>
                              <a:gd name="T6" fmla="*/ 18 w 209"/>
                              <a:gd name="T7" fmla="*/ 59 h 674"/>
                              <a:gd name="T8" fmla="*/ 20 w 209"/>
                              <a:gd name="T9" fmla="*/ 38 h 674"/>
                              <a:gd name="T10" fmla="*/ 21 w 209"/>
                              <a:gd name="T11" fmla="*/ 36 h 674"/>
                              <a:gd name="T12" fmla="*/ 22 w 209"/>
                              <a:gd name="T13" fmla="*/ 34 h 674"/>
                              <a:gd name="T14" fmla="*/ 24 w 209"/>
                              <a:gd name="T15" fmla="*/ 30 h 674"/>
                              <a:gd name="T16" fmla="*/ 24 w 209"/>
                              <a:gd name="T17" fmla="*/ 25 h 674"/>
                              <a:gd name="T18" fmla="*/ 22 w 209"/>
                              <a:gd name="T19" fmla="*/ 20 h 674"/>
                              <a:gd name="T20" fmla="*/ 20 w 209"/>
                              <a:gd name="T21" fmla="*/ 19 h 674"/>
                              <a:gd name="T22" fmla="*/ 19 w 209"/>
                              <a:gd name="T23" fmla="*/ 17 h 674"/>
                              <a:gd name="T24" fmla="*/ 19 w 209"/>
                              <a:gd name="T25" fmla="*/ 14 h 674"/>
                              <a:gd name="T26" fmla="*/ 22 w 209"/>
                              <a:gd name="T27" fmla="*/ 11 h 674"/>
                              <a:gd name="T28" fmla="*/ 24 w 209"/>
                              <a:gd name="T29" fmla="*/ 8 h 674"/>
                              <a:gd name="T30" fmla="*/ 24 w 209"/>
                              <a:gd name="T31" fmla="*/ 3 h 674"/>
                              <a:gd name="T32" fmla="*/ 21 w 209"/>
                              <a:gd name="T33" fmla="*/ 0 h 674"/>
                              <a:gd name="T34" fmla="*/ 14 w 209"/>
                              <a:gd name="T35" fmla="*/ 0 h 674"/>
                              <a:gd name="T36" fmla="*/ 8 w 209"/>
                              <a:gd name="T37" fmla="*/ 0 h 674"/>
                              <a:gd name="T38" fmla="*/ 3 w 209"/>
                              <a:gd name="T39" fmla="*/ 0 h 674"/>
                              <a:gd name="T40" fmla="*/ 0 w 209"/>
                              <a:gd name="T41" fmla="*/ 11 h 674"/>
                              <a:gd name="T42" fmla="*/ 4 w 209"/>
                              <a:gd name="T43" fmla="*/ 12 h 674"/>
                              <a:gd name="T44" fmla="*/ 6 w 209"/>
                              <a:gd name="T45" fmla="*/ 16 h 674"/>
                              <a:gd name="T46" fmla="*/ 5 w 209"/>
                              <a:gd name="T47" fmla="*/ 19 h 674"/>
                              <a:gd name="T48" fmla="*/ 4 w 209"/>
                              <a:gd name="T49" fmla="*/ 20 h 674"/>
                              <a:gd name="T50" fmla="*/ 1 w 209"/>
                              <a:gd name="T51" fmla="*/ 23 h 674"/>
                              <a:gd name="T52" fmla="*/ 0 w 209"/>
                              <a:gd name="T53" fmla="*/ 28 h 674"/>
                              <a:gd name="T54" fmla="*/ 1 w 209"/>
                              <a:gd name="T55" fmla="*/ 33 h 674"/>
                              <a:gd name="T56" fmla="*/ 4 w 209"/>
                              <a:gd name="T57" fmla="*/ 36 h 674"/>
                              <a:gd name="T58" fmla="*/ 5 w 209"/>
                              <a:gd name="T59" fmla="*/ 37 h 674"/>
                              <a:gd name="T60" fmla="*/ 5 w 209"/>
                              <a:gd name="T61" fmla="*/ 39 h 674"/>
                              <a:gd name="T62" fmla="*/ 7 w 209"/>
                              <a:gd name="T63" fmla="*/ 59 h 674"/>
                              <a:gd name="T64" fmla="*/ 7 w 209"/>
                              <a:gd name="T65" fmla="*/ 60 h 674"/>
                              <a:gd name="T66" fmla="*/ 6 w 209"/>
                              <a:gd name="T67" fmla="*/ 64 h 674"/>
                              <a:gd name="T68" fmla="*/ 3 w 209"/>
                              <a:gd name="T69" fmla="*/ 66 h 674"/>
                              <a:gd name="T70" fmla="*/ 4 w 209"/>
                              <a:gd name="T71" fmla="*/ 72 h 674"/>
                              <a:gd name="T72" fmla="*/ 4 w 209"/>
                              <a:gd name="T73" fmla="*/ 78 h 674"/>
                              <a:gd name="T74" fmla="*/ 9 w 209"/>
                              <a:gd name="T75" fmla="*/ 78 h 674"/>
                              <a:gd name="T76" fmla="*/ 13 w 209"/>
                              <a:gd name="T77" fmla="*/ 77 h 674"/>
                              <a:gd name="T78" fmla="*/ 18 w 209"/>
                              <a:gd name="T79" fmla="*/ 77 h 674"/>
                              <a:gd name="T80" fmla="*/ 22 w 209"/>
                              <a:gd name="T81" fmla="*/ 78 h 674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4931" y="-78"/>
                            <a:ext cx="71" cy="70"/>
                          </a:xfrm>
                          <a:custGeom>
                            <a:avLst/>
                            <a:gdLst>
                              <a:gd name="T0" fmla="*/ 23 w 594"/>
                              <a:gd name="T1" fmla="*/ 62 h 606"/>
                              <a:gd name="T2" fmla="*/ 22 w 594"/>
                              <a:gd name="T3" fmla="*/ 58 h 606"/>
                              <a:gd name="T4" fmla="*/ 24 w 594"/>
                              <a:gd name="T5" fmla="*/ 55 h 606"/>
                              <a:gd name="T6" fmla="*/ 25 w 594"/>
                              <a:gd name="T7" fmla="*/ 54 h 606"/>
                              <a:gd name="T8" fmla="*/ 40 w 594"/>
                              <a:gd name="T9" fmla="*/ 41 h 606"/>
                              <a:gd name="T10" fmla="*/ 42 w 594"/>
                              <a:gd name="T11" fmla="*/ 39 h 606"/>
                              <a:gd name="T12" fmla="*/ 44 w 594"/>
                              <a:gd name="T13" fmla="*/ 39 h 606"/>
                              <a:gd name="T14" fmla="*/ 48 w 594"/>
                              <a:gd name="T15" fmla="*/ 38 h 606"/>
                              <a:gd name="T16" fmla="*/ 52 w 594"/>
                              <a:gd name="T17" fmla="*/ 36 h 606"/>
                              <a:gd name="T18" fmla="*/ 54 w 594"/>
                              <a:gd name="T19" fmla="*/ 32 h 606"/>
                              <a:gd name="T20" fmla="*/ 55 w 594"/>
                              <a:gd name="T21" fmla="*/ 27 h 606"/>
                              <a:gd name="T22" fmla="*/ 55 w 594"/>
                              <a:gd name="T23" fmla="*/ 26 h 606"/>
                              <a:gd name="T24" fmla="*/ 56 w 594"/>
                              <a:gd name="T25" fmla="*/ 24 h 606"/>
                              <a:gd name="T26" fmla="*/ 60 w 594"/>
                              <a:gd name="T27" fmla="*/ 22 h 606"/>
                              <a:gd name="T28" fmla="*/ 63 w 594"/>
                              <a:gd name="T29" fmla="*/ 24 h 606"/>
                              <a:gd name="T30" fmla="*/ 67 w 594"/>
                              <a:gd name="T31" fmla="*/ 20 h 606"/>
                              <a:gd name="T32" fmla="*/ 71 w 594"/>
                              <a:gd name="T33" fmla="*/ 17 h 606"/>
                              <a:gd name="T34" fmla="*/ 67 w 594"/>
                              <a:gd name="T35" fmla="*/ 12 h 606"/>
                              <a:gd name="T36" fmla="*/ 62 w 594"/>
                              <a:gd name="T37" fmla="*/ 7 h 606"/>
                              <a:gd name="T38" fmla="*/ 58 w 594"/>
                              <a:gd name="T39" fmla="*/ 3 h 606"/>
                              <a:gd name="T40" fmla="*/ 53 w 594"/>
                              <a:gd name="T41" fmla="*/ 0 h 606"/>
                              <a:gd name="T42" fmla="*/ 47 w 594"/>
                              <a:gd name="T43" fmla="*/ 9 h 606"/>
                              <a:gd name="T44" fmla="*/ 48 w 594"/>
                              <a:gd name="T45" fmla="*/ 13 h 606"/>
                              <a:gd name="T46" fmla="*/ 45 w 594"/>
                              <a:gd name="T47" fmla="*/ 16 h 606"/>
                              <a:gd name="T48" fmla="*/ 43 w 594"/>
                              <a:gd name="T49" fmla="*/ 16 h 606"/>
                              <a:gd name="T50" fmla="*/ 41 w 594"/>
                              <a:gd name="T51" fmla="*/ 16 h 606"/>
                              <a:gd name="T52" fmla="*/ 36 w 594"/>
                              <a:gd name="T53" fmla="*/ 18 h 606"/>
                              <a:gd name="T54" fmla="*/ 33 w 594"/>
                              <a:gd name="T55" fmla="*/ 21 h 606"/>
                              <a:gd name="T56" fmla="*/ 31 w 594"/>
                              <a:gd name="T57" fmla="*/ 25 h 606"/>
                              <a:gd name="T58" fmla="*/ 31 w 594"/>
                              <a:gd name="T59" fmla="*/ 28 h 606"/>
                              <a:gd name="T60" fmla="*/ 30 w 594"/>
                              <a:gd name="T61" fmla="*/ 30 h 606"/>
                              <a:gd name="T62" fmla="*/ 16 w 594"/>
                              <a:gd name="T63" fmla="*/ 46 h 606"/>
                              <a:gd name="T64" fmla="*/ 16 w 594"/>
                              <a:gd name="T65" fmla="*/ 46 h 606"/>
                              <a:gd name="T66" fmla="*/ 14 w 594"/>
                              <a:gd name="T67" fmla="*/ 48 h 606"/>
                              <a:gd name="T68" fmla="*/ 10 w 594"/>
                              <a:gd name="T69" fmla="*/ 49 h 606"/>
                              <a:gd name="T70" fmla="*/ 6 w 594"/>
                              <a:gd name="T71" fmla="*/ 50 h 606"/>
                              <a:gd name="T72" fmla="*/ 2 w 594"/>
                              <a:gd name="T73" fmla="*/ 55 h 606"/>
                              <a:gd name="T74" fmla="*/ 4 w 594"/>
                              <a:gd name="T75" fmla="*/ 60 h 606"/>
                              <a:gd name="T76" fmla="*/ 11 w 594"/>
                              <a:gd name="T77" fmla="*/ 66 h 60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Freeform 48"/>
                        <wps:cNvSpPr>
                          <a:spLocks noChangeArrowheads="1"/>
                        </wps:cNvSpPr>
                        <wps:spPr bwMode="auto">
                          <a:xfrm>
                            <a:off x="4949" y="-1"/>
                            <a:ext cx="80" cy="23"/>
                          </a:xfrm>
                          <a:custGeom>
                            <a:avLst/>
                            <a:gdLst>
                              <a:gd name="T0" fmla="*/ 13 w 674"/>
                              <a:gd name="T1" fmla="*/ 22 h 209"/>
                              <a:gd name="T2" fmla="*/ 15 w 674"/>
                              <a:gd name="T3" fmla="*/ 19 h 209"/>
                              <a:gd name="T4" fmla="*/ 19 w 674"/>
                              <a:gd name="T5" fmla="*/ 18 h 209"/>
                              <a:gd name="T6" fmla="*/ 19 w 674"/>
                              <a:gd name="T7" fmla="*/ 18 h 209"/>
                              <a:gd name="T8" fmla="*/ 40 w 674"/>
                              <a:gd name="T9" fmla="*/ 19 h 209"/>
                              <a:gd name="T10" fmla="*/ 42 w 674"/>
                              <a:gd name="T11" fmla="*/ 19 h 209"/>
                              <a:gd name="T12" fmla="*/ 44 w 674"/>
                              <a:gd name="T13" fmla="*/ 20 h 209"/>
                              <a:gd name="T14" fmla="*/ 47 w 674"/>
                              <a:gd name="T15" fmla="*/ 23 h 209"/>
                              <a:gd name="T16" fmla="*/ 52 w 674"/>
                              <a:gd name="T17" fmla="*/ 23 h 209"/>
                              <a:gd name="T18" fmla="*/ 57 w 674"/>
                              <a:gd name="T19" fmla="*/ 22 h 209"/>
                              <a:gd name="T20" fmla="*/ 60 w 674"/>
                              <a:gd name="T21" fmla="*/ 19 h 209"/>
                              <a:gd name="T22" fmla="*/ 61 w 674"/>
                              <a:gd name="T23" fmla="*/ 19 h 209"/>
                              <a:gd name="T24" fmla="*/ 64 w 674"/>
                              <a:gd name="T25" fmla="*/ 18 h 209"/>
                              <a:gd name="T26" fmla="*/ 67 w 674"/>
                              <a:gd name="T27" fmla="*/ 19 h 209"/>
                              <a:gd name="T28" fmla="*/ 69 w 674"/>
                              <a:gd name="T29" fmla="*/ 23 h 209"/>
                              <a:gd name="T30" fmla="*/ 74 w 674"/>
                              <a:gd name="T31" fmla="*/ 23 h 209"/>
                              <a:gd name="T32" fmla="*/ 80 w 674"/>
                              <a:gd name="T33" fmla="*/ 23 h 209"/>
                              <a:gd name="T34" fmla="*/ 80 w 674"/>
                              <a:gd name="T35" fmla="*/ 17 h 209"/>
                              <a:gd name="T36" fmla="*/ 80 w 674"/>
                              <a:gd name="T37" fmla="*/ 11 h 209"/>
                              <a:gd name="T38" fmla="*/ 80 w 674"/>
                              <a:gd name="T39" fmla="*/ 5 h 209"/>
                              <a:gd name="T40" fmla="*/ 79 w 674"/>
                              <a:gd name="T41" fmla="*/ 0 h 209"/>
                              <a:gd name="T42" fmla="*/ 68 w 674"/>
                              <a:gd name="T43" fmla="*/ 2 h 209"/>
                              <a:gd name="T44" fmla="*/ 65 w 674"/>
                              <a:gd name="T45" fmla="*/ 5 h 209"/>
                              <a:gd name="T46" fmla="*/ 62 w 674"/>
                              <a:gd name="T47" fmla="*/ 5 h 209"/>
                              <a:gd name="T48" fmla="*/ 60 w 674"/>
                              <a:gd name="T49" fmla="*/ 4 h 209"/>
                              <a:gd name="T50" fmla="*/ 58 w 674"/>
                              <a:gd name="T51" fmla="*/ 3 h 209"/>
                              <a:gd name="T52" fmla="*/ 54 w 674"/>
                              <a:gd name="T53" fmla="*/ 1 h 209"/>
                              <a:gd name="T54" fmla="*/ 49 w 674"/>
                              <a:gd name="T55" fmla="*/ 1 h 209"/>
                              <a:gd name="T56" fmla="*/ 45 w 674"/>
                              <a:gd name="T57" fmla="*/ 3 h 209"/>
                              <a:gd name="T58" fmla="*/ 43 w 674"/>
                              <a:gd name="T59" fmla="*/ 4 h 209"/>
                              <a:gd name="T60" fmla="*/ 41 w 674"/>
                              <a:gd name="T61" fmla="*/ 5 h 209"/>
                              <a:gd name="T62" fmla="*/ 19 w 674"/>
                              <a:gd name="T63" fmla="*/ 7 h 209"/>
                              <a:gd name="T64" fmla="*/ 19 w 674"/>
                              <a:gd name="T65" fmla="*/ 7 h 209"/>
                              <a:gd name="T66" fmla="*/ 15 w 674"/>
                              <a:gd name="T67" fmla="*/ 6 h 209"/>
                              <a:gd name="T68" fmla="*/ 13 w 674"/>
                              <a:gd name="T69" fmla="*/ 4 h 209"/>
                              <a:gd name="T70" fmla="*/ 6 w 674"/>
                              <a:gd name="T71" fmla="*/ 4 h 209"/>
                              <a:gd name="T72" fmla="*/ 0 w 674"/>
                              <a:gd name="T73" fmla="*/ 4 h 209"/>
                              <a:gd name="T74" fmla="*/ 0 w 674"/>
                              <a:gd name="T75" fmla="*/ 8 h 209"/>
                              <a:gd name="T76" fmla="*/ 1 w 674"/>
                              <a:gd name="T77" fmla="*/ 13 h 209"/>
                              <a:gd name="T78" fmla="*/ 0 w 674"/>
                              <a:gd name="T79" fmla="*/ 17 h 209"/>
                              <a:gd name="T80" fmla="*/ 0 w 674"/>
                              <a:gd name="T81" fmla="*/ 21 h 209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Freeform 49"/>
                        <wps:cNvSpPr>
                          <a:spLocks noChangeArrowheads="1"/>
                        </wps:cNvSpPr>
                        <wps:spPr bwMode="auto">
                          <a:xfrm>
                            <a:off x="4931" y="31"/>
                            <a:ext cx="72" cy="68"/>
                          </a:xfrm>
                          <a:custGeom>
                            <a:avLst/>
                            <a:gdLst>
                              <a:gd name="T0" fmla="*/ 9 w 607"/>
                              <a:gd name="T1" fmla="*/ 22 h 594"/>
                              <a:gd name="T2" fmla="*/ 12 w 607"/>
                              <a:gd name="T3" fmla="*/ 21 h 594"/>
                              <a:gd name="T4" fmla="*/ 16 w 607"/>
                              <a:gd name="T5" fmla="*/ 23 h 594"/>
                              <a:gd name="T6" fmla="*/ 17 w 607"/>
                              <a:gd name="T7" fmla="*/ 24 h 594"/>
                              <a:gd name="T8" fmla="*/ 30 w 607"/>
                              <a:gd name="T9" fmla="*/ 39 h 594"/>
                              <a:gd name="T10" fmla="*/ 31 w 607"/>
                              <a:gd name="T11" fmla="*/ 41 h 594"/>
                              <a:gd name="T12" fmla="*/ 31 w 607"/>
                              <a:gd name="T13" fmla="*/ 44 h 594"/>
                              <a:gd name="T14" fmla="*/ 33 w 607"/>
                              <a:gd name="T15" fmla="*/ 48 h 594"/>
                              <a:gd name="T16" fmla="*/ 37 w 607"/>
                              <a:gd name="T17" fmla="*/ 51 h 594"/>
                              <a:gd name="T18" fmla="*/ 42 w 607"/>
                              <a:gd name="T19" fmla="*/ 52 h 594"/>
                              <a:gd name="T20" fmla="*/ 44 w 607"/>
                              <a:gd name="T21" fmla="*/ 52 h 594"/>
                              <a:gd name="T22" fmla="*/ 46 w 607"/>
                              <a:gd name="T23" fmla="*/ 53 h 594"/>
                              <a:gd name="T24" fmla="*/ 49 w 607"/>
                              <a:gd name="T25" fmla="*/ 56 h 594"/>
                              <a:gd name="T26" fmla="*/ 49 w 607"/>
                              <a:gd name="T27" fmla="*/ 59 h 594"/>
                              <a:gd name="T28" fmla="*/ 49 w 607"/>
                              <a:gd name="T29" fmla="*/ 63 h 594"/>
                              <a:gd name="T30" fmla="*/ 53 w 607"/>
                              <a:gd name="T31" fmla="*/ 66 h 594"/>
                              <a:gd name="T32" fmla="*/ 57 w 607"/>
                              <a:gd name="T33" fmla="*/ 66 h 594"/>
                              <a:gd name="T34" fmla="*/ 62 w 607"/>
                              <a:gd name="T35" fmla="*/ 62 h 594"/>
                              <a:gd name="T36" fmla="*/ 66 w 607"/>
                              <a:gd name="T37" fmla="*/ 57 h 594"/>
                              <a:gd name="T38" fmla="*/ 70 w 607"/>
                              <a:gd name="T39" fmla="*/ 53 h 594"/>
                              <a:gd name="T40" fmla="*/ 64 w 607"/>
                              <a:gd name="T41" fmla="*/ 44 h 594"/>
                              <a:gd name="T42" fmla="*/ 60 w 607"/>
                              <a:gd name="T43" fmla="*/ 46 h 594"/>
                              <a:gd name="T44" fmla="*/ 57 w 607"/>
                              <a:gd name="T45" fmla="*/ 45 h 594"/>
                              <a:gd name="T46" fmla="*/ 55 w 607"/>
                              <a:gd name="T47" fmla="*/ 42 h 594"/>
                              <a:gd name="T48" fmla="*/ 55 w 607"/>
                              <a:gd name="T49" fmla="*/ 41 h 594"/>
                              <a:gd name="T50" fmla="*/ 55 w 607"/>
                              <a:gd name="T51" fmla="*/ 37 h 594"/>
                              <a:gd name="T52" fmla="*/ 52 w 607"/>
                              <a:gd name="T53" fmla="*/ 33 h 594"/>
                              <a:gd name="T54" fmla="*/ 48 w 607"/>
                              <a:gd name="T55" fmla="*/ 30 h 594"/>
                              <a:gd name="T56" fmla="*/ 44 w 607"/>
                              <a:gd name="T57" fmla="*/ 29 h 594"/>
                              <a:gd name="T58" fmla="*/ 42 w 607"/>
                              <a:gd name="T59" fmla="*/ 29 h 594"/>
                              <a:gd name="T60" fmla="*/ 41 w 607"/>
                              <a:gd name="T61" fmla="*/ 28 h 594"/>
                              <a:gd name="T62" fmla="*/ 24 w 607"/>
                              <a:gd name="T63" fmla="*/ 16 h 594"/>
                              <a:gd name="T64" fmla="*/ 22 w 607"/>
                              <a:gd name="T65" fmla="*/ 13 h 594"/>
                              <a:gd name="T66" fmla="*/ 22 w 607"/>
                              <a:gd name="T67" fmla="*/ 10 h 594"/>
                              <a:gd name="T68" fmla="*/ 20 w 607"/>
                              <a:gd name="T69" fmla="*/ 6 h 594"/>
                              <a:gd name="T70" fmla="*/ 15 w 607"/>
                              <a:gd name="T71" fmla="*/ 2 h 594"/>
                              <a:gd name="T72" fmla="*/ 10 w 607"/>
                              <a:gd name="T73" fmla="*/ 4 h 594"/>
                              <a:gd name="T74" fmla="*/ 3 w 607"/>
                              <a:gd name="T75" fmla="*/ 10 h 594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4899" y="48"/>
                            <a:ext cx="24" cy="78"/>
                          </a:xfrm>
                          <a:custGeom>
                            <a:avLst/>
                            <a:gdLst>
                              <a:gd name="T0" fmla="*/ 1 w 213"/>
                              <a:gd name="T1" fmla="*/ 13 h 674"/>
                              <a:gd name="T2" fmla="*/ 5 w 213"/>
                              <a:gd name="T3" fmla="*/ 15 h 674"/>
                              <a:gd name="T4" fmla="*/ 6 w 213"/>
                              <a:gd name="T5" fmla="*/ 19 h 674"/>
                              <a:gd name="T6" fmla="*/ 6 w 213"/>
                              <a:gd name="T7" fmla="*/ 19 h 674"/>
                              <a:gd name="T8" fmla="*/ 4 w 213"/>
                              <a:gd name="T9" fmla="*/ 40 h 674"/>
                              <a:gd name="T10" fmla="*/ 4 w 213"/>
                              <a:gd name="T11" fmla="*/ 42 h 674"/>
                              <a:gd name="T12" fmla="*/ 2 w 213"/>
                              <a:gd name="T13" fmla="*/ 44 h 674"/>
                              <a:gd name="T14" fmla="*/ 0 w 213"/>
                              <a:gd name="T15" fmla="*/ 48 h 674"/>
                              <a:gd name="T16" fmla="*/ 0 w 213"/>
                              <a:gd name="T17" fmla="*/ 53 h 674"/>
                              <a:gd name="T18" fmla="*/ 2 w 213"/>
                              <a:gd name="T19" fmla="*/ 57 h 674"/>
                              <a:gd name="T20" fmla="*/ 5 w 213"/>
                              <a:gd name="T21" fmla="*/ 59 h 674"/>
                              <a:gd name="T22" fmla="*/ 5 w 213"/>
                              <a:gd name="T23" fmla="*/ 61 h 674"/>
                              <a:gd name="T24" fmla="*/ 5 w 213"/>
                              <a:gd name="T25" fmla="*/ 64 h 674"/>
                              <a:gd name="T26" fmla="*/ 2 w 213"/>
                              <a:gd name="T27" fmla="*/ 67 h 674"/>
                              <a:gd name="T28" fmla="*/ 0 w 213"/>
                              <a:gd name="T29" fmla="*/ 70 h 674"/>
                              <a:gd name="T30" fmla="*/ 0 w 213"/>
                              <a:gd name="T31" fmla="*/ 75 h 674"/>
                              <a:gd name="T32" fmla="*/ 4 w 213"/>
                              <a:gd name="T33" fmla="*/ 78 h 674"/>
                              <a:gd name="T34" fmla="*/ 10 w 213"/>
                              <a:gd name="T35" fmla="*/ 78 h 674"/>
                              <a:gd name="T36" fmla="*/ 15 w 213"/>
                              <a:gd name="T37" fmla="*/ 78 h 674"/>
                              <a:gd name="T38" fmla="*/ 21 w 213"/>
                              <a:gd name="T39" fmla="*/ 78 h 674"/>
                              <a:gd name="T40" fmla="*/ 24 w 213"/>
                              <a:gd name="T41" fmla="*/ 66 h 674"/>
                              <a:gd name="T42" fmla="*/ 20 w 213"/>
                              <a:gd name="T43" fmla="*/ 66 h 674"/>
                              <a:gd name="T44" fmla="*/ 18 w 213"/>
                              <a:gd name="T45" fmla="*/ 62 h 674"/>
                              <a:gd name="T46" fmla="*/ 19 w 213"/>
                              <a:gd name="T47" fmla="*/ 59 h 674"/>
                              <a:gd name="T48" fmla="*/ 20 w 213"/>
                              <a:gd name="T49" fmla="*/ 58 h 674"/>
                              <a:gd name="T50" fmla="*/ 22 w 213"/>
                              <a:gd name="T51" fmla="*/ 55 h 674"/>
                              <a:gd name="T52" fmla="*/ 23 w 213"/>
                              <a:gd name="T53" fmla="*/ 50 h 674"/>
                              <a:gd name="T54" fmla="*/ 22 w 213"/>
                              <a:gd name="T55" fmla="*/ 45 h 674"/>
                              <a:gd name="T56" fmla="*/ 20 w 213"/>
                              <a:gd name="T57" fmla="*/ 42 h 674"/>
                              <a:gd name="T58" fmla="*/ 19 w 213"/>
                              <a:gd name="T59" fmla="*/ 41 h 674"/>
                              <a:gd name="T60" fmla="*/ 19 w 213"/>
                              <a:gd name="T61" fmla="*/ 39 h 674"/>
                              <a:gd name="T62" fmla="*/ 17 w 213"/>
                              <a:gd name="T63" fmla="*/ 19 h 674"/>
                              <a:gd name="T64" fmla="*/ 16 w 213"/>
                              <a:gd name="T65" fmla="*/ 18 h 674"/>
                              <a:gd name="T66" fmla="*/ 18 w 213"/>
                              <a:gd name="T67" fmla="*/ 14 h 674"/>
                              <a:gd name="T68" fmla="*/ 20 w 213"/>
                              <a:gd name="T69" fmla="*/ 12 h 674"/>
                              <a:gd name="T70" fmla="*/ 20 w 213"/>
                              <a:gd name="T71" fmla="*/ 6 h 674"/>
                              <a:gd name="T72" fmla="*/ 19 w 213"/>
                              <a:gd name="T73" fmla="*/ 0 h 674"/>
                              <a:gd name="T74" fmla="*/ 15 w 213"/>
                              <a:gd name="T75" fmla="*/ 0 h 674"/>
                              <a:gd name="T76" fmla="*/ 11 w 213"/>
                              <a:gd name="T77" fmla="*/ 1 h 674"/>
                              <a:gd name="T78" fmla="*/ 6 w 213"/>
                              <a:gd name="T79" fmla="*/ 1 h 674"/>
                              <a:gd name="T80" fmla="*/ 2 w 213"/>
                              <a:gd name="T81" fmla="*/ 0 h 674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4791" y="1"/>
                            <a:ext cx="80" cy="23"/>
                          </a:xfrm>
                          <a:custGeom>
                            <a:avLst/>
                            <a:gdLst>
                              <a:gd name="T0" fmla="*/ 67 w 674"/>
                              <a:gd name="T1" fmla="*/ 1 h 209"/>
                              <a:gd name="T2" fmla="*/ 65 w 674"/>
                              <a:gd name="T3" fmla="*/ 4 h 209"/>
                              <a:gd name="T4" fmla="*/ 61 w 674"/>
                              <a:gd name="T5" fmla="*/ 5 h 209"/>
                              <a:gd name="T6" fmla="*/ 60 w 674"/>
                              <a:gd name="T7" fmla="*/ 5 h 209"/>
                              <a:gd name="T8" fmla="*/ 39 w 674"/>
                              <a:gd name="T9" fmla="*/ 4 h 209"/>
                              <a:gd name="T10" fmla="*/ 37 w 674"/>
                              <a:gd name="T11" fmla="*/ 3 h 209"/>
                              <a:gd name="T12" fmla="*/ 35 w 674"/>
                              <a:gd name="T13" fmla="*/ 2 h 209"/>
                              <a:gd name="T14" fmla="*/ 31 w 674"/>
                              <a:gd name="T15" fmla="*/ 0 h 209"/>
                              <a:gd name="T16" fmla="*/ 25 w 674"/>
                              <a:gd name="T17" fmla="*/ 0 h 209"/>
                              <a:gd name="T18" fmla="*/ 21 w 674"/>
                              <a:gd name="T19" fmla="*/ 2 h 209"/>
                              <a:gd name="T20" fmla="*/ 19 w 674"/>
                              <a:gd name="T21" fmla="*/ 4 h 209"/>
                              <a:gd name="T22" fmla="*/ 18 w 674"/>
                              <a:gd name="T23" fmla="*/ 5 h 209"/>
                              <a:gd name="T24" fmla="*/ 14 w 674"/>
                              <a:gd name="T25" fmla="*/ 4 h 209"/>
                              <a:gd name="T26" fmla="*/ 11 w 674"/>
                              <a:gd name="T27" fmla="*/ 2 h 209"/>
                              <a:gd name="T28" fmla="*/ 9 w 674"/>
                              <a:gd name="T29" fmla="*/ 0 h 209"/>
                              <a:gd name="T30" fmla="*/ 3 w 674"/>
                              <a:gd name="T31" fmla="*/ 0 h 209"/>
                              <a:gd name="T32" fmla="*/ 0 w 674"/>
                              <a:gd name="T33" fmla="*/ 3 h 209"/>
                              <a:gd name="T34" fmla="*/ 0 w 674"/>
                              <a:gd name="T35" fmla="*/ 9 h 209"/>
                              <a:gd name="T36" fmla="*/ 0 w 674"/>
                              <a:gd name="T37" fmla="*/ 15 h 209"/>
                              <a:gd name="T38" fmla="*/ 0 w 674"/>
                              <a:gd name="T39" fmla="*/ 20 h 209"/>
                              <a:gd name="T40" fmla="*/ 11 w 674"/>
                              <a:gd name="T41" fmla="*/ 23 h 209"/>
                              <a:gd name="T42" fmla="*/ 13 w 674"/>
                              <a:gd name="T43" fmla="*/ 19 h 209"/>
                              <a:gd name="T44" fmla="*/ 17 w 674"/>
                              <a:gd name="T45" fmla="*/ 18 h 209"/>
                              <a:gd name="T46" fmla="*/ 19 w 674"/>
                              <a:gd name="T47" fmla="*/ 18 h 209"/>
                              <a:gd name="T48" fmla="*/ 20 w 674"/>
                              <a:gd name="T49" fmla="*/ 19 h 209"/>
                              <a:gd name="T50" fmla="*/ 23 w 674"/>
                              <a:gd name="T51" fmla="*/ 21 h 209"/>
                              <a:gd name="T52" fmla="*/ 29 w 674"/>
                              <a:gd name="T53" fmla="*/ 22 h 209"/>
                              <a:gd name="T54" fmla="*/ 33 w 674"/>
                              <a:gd name="T55" fmla="*/ 21 h 209"/>
                              <a:gd name="T56" fmla="*/ 37 w 674"/>
                              <a:gd name="T57" fmla="*/ 19 h 209"/>
                              <a:gd name="T58" fmla="*/ 38 w 674"/>
                              <a:gd name="T59" fmla="*/ 18 h 209"/>
                              <a:gd name="T60" fmla="*/ 40 w 674"/>
                              <a:gd name="T61" fmla="*/ 18 h 209"/>
                              <a:gd name="T62" fmla="*/ 61 w 674"/>
                              <a:gd name="T63" fmla="*/ 16 h 209"/>
                              <a:gd name="T64" fmla="*/ 61 w 674"/>
                              <a:gd name="T65" fmla="*/ 16 h 209"/>
                              <a:gd name="T66" fmla="*/ 65 w 674"/>
                              <a:gd name="T67" fmla="*/ 17 h 209"/>
                              <a:gd name="T68" fmla="*/ 67 w 674"/>
                              <a:gd name="T69" fmla="*/ 19 h 209"/>
                              <a:gd name="T70" fmla="*/ 73 w 674"/>
                              <a:gd name="T71" fmla="*/ 19 h 209"/>
                              <a:gd name="T72" fmla="*/ 80 w 674"/>
                              <a:gd name="T73" fmla="*/ 19 h 209"/>
                              <a:gd name="T74" fmla="*/ 79 w 674"/>
                              <a:gd name="T75" fmla="*/ 15 h 209"/>
                              <a:gd name="T76" fmla="*/ 79 w 674"/>
                              <a:gd name="T77" fmla="*/ 10 h 209"/>
                              <a:gd name="T78" fmla="*/ 79 w 674"/>
                              <a:gd name="T79" fmla="*/ 6 h 209"/>
                              <a:gd name="T80" fmla="*/ 80 w 674"/>
                              <a:gd name="T81" fmla="*/ 2 h 209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Freeform 52"/>
                        <wps:cNvSpPr>
                          <a:spLocks noChangeArrowheads="1"/>
                        </wps:cNvSpPr>
                        <wps:spPr bwMode="auto">
                          <a:xfrm>
                            <a:off x="4817" y="-76"/>
                            <a:ext cx="72" cy="68"/>
                          </a:xfrm>
                          <a:custGeom>
                            <a:avLst/>
                            <a:gdLst>
                              <a:gd name="T0" fmla="*/ 63 w 606"/>
                              <a:gd name="T1" fmla="*/ 46 h 594"/>
                              <a:gd name="T2" fmla="*/ 60 w 606"/>
                              <a:gd name="T3" fmla="*/ 47 h 594"/>
                              <a:gd name="T4" fmla="*/ 56 w 606"/>
                              <a:gd name="T5" fmla="*/ 45 h 594"/>
                              <a:gd name="T6" fmla="*/ 55 w 606"/>
                              <a:gd name="T7" fmla="*/ 45 h 594"/>
                              <a:gd name="T8" fmla="*/ 42 w 606"/>
                              <a:gd name="T9" fmla="*/ 29 h 594"/>
                              <a:gd name="T10" fmla="*/ 41 w 606"/>
                              <a:gd name="T11" fmla="*/ 28 h 594"/>
                              <a:gd name="T12" fmla="*/ 40 w 606"/>
                              <a:gd name="T13" fmla="*/ 26 h 594"/>
                              <a:gd name="T14" fmla="*/ 40 w 606"/>
                              <a:gd name="T15" fmla="*/ 22 h 594"/>
                              <a:gd name="T16" fmla="*/ 37 w 606"/>
                              <a:gd name="T17" fmla="*/ 18 h 594"/>
                              <a:gd name="T18" fmla="*/ 32 w 606"/>
                              <a:gd name="T19" fmla="*/ 16 h 594"/>
                              <a:gd name="T20" fmla="*/ 28 w 606"/>
                              <a:gd name="T21" fmla="*/ 16 h 594"/>
                              <a:gd name="T22" fmla="*/ 27 w 606"/>
                              <a:gd name="T23" fmla="*/ 16 h 594"/>
                              <a:gd name="T24" fmla="*/ 24 w 606"/>
                              <a:gd name="T25" fmla="*/ 14 h 594"/>
                              <a:gd name="T26" fmla="*/ 23 w 606"/>
                              <a:gd name="T27" fmla="*/ 11 h 594"/>
                              <a:gd name="T28" fmla="*/ 25 w 606"/>
                              <a:gd name="T29" fmla="*/ 7 h 594"/>
                              <a:gd name="T30" fmla="*/ 21 w 606"/>
                              <a:gd name="T31" fmla="*/ 4 h 594"/>
                              <a:gd name="T32" fmla="*/ 17 w 606"/>
                              <a:gd name="T33" fmla="*/ 0 h 594"/>
                              <a:gd name="T34" fmla="*/ 12 w 606"/>
                              <a:gd name="T35" fmla="*/ 4 h 594"/>
                              <a:gd name="T36" fmla="*/ 8 w 606"/>
                              <a:gd name="T37" fmla="*/ 8 h 594"/>
                              <a:gd name="T38" fmla="*/ 3 w 606"/>
                              <a:gd name="T39" fmla="*/ 12 h 594"/>
                              <a:gd name="T40" fmla="*/ 0 w 606"/>
                              <a:gd name="T41" fmla="*/ 17 h 594"/>
                              <a:gd name="T42" fmla="*/ 10 w 606"/>
                              <a:gd name="T43" fmla="*/ 22 h 594"/>
                              <a:gd name="T44" fmla="*/ 13 w 606"/>
                              <a:gd name="T45" fmla="*/ 22 h 594"/>
                              <a:gd name="T46" fmla="*/ 16 w 606"/>
                              <a:gd name="T47" fmla="*/ 25 h 594"/>
                              <a:gd name="T48" fmla="*/ 17 w 606"/>
                              <a:gd name="T49" fmla="*/ 27 h 594"/>
                              <a:gd name="T50" fmla="*/ 17 w 606"/>
                              <a:gd name="T51" fmla="*/ 29 h 594"/>
                              <a:gd name="T52" fmla="*/ 18 w 606"/>
                              <a:gd name="T53" fmla="*/ 34 h 594"/>
                              <a:gd name="T54" fmla="*/ 22 w 606"/>
                              <a:gd name="T55" fmla="*/ 37 h 594"/>
                              <a:gd name="T56" fmla="*/ 26 w 606"/>
                              <a:gd name="T57" fmla="*/ 38 h 594"/>
                              <a:gd name="T58" fmla="*/ 29 w 606"/>
                              <a:gd name="T59" fmla="*/ 39 h 594"/>
                              <a:gd name="T60" fmla="*/ 31 w 606"/>
                              <a:gd name="T61" fmla="*/ 39 h 594"/>
                              <a:gd name="T62" fmla="*/ 47 w 606"/>
                              <a:gd name="T63" fmla="*/ 52 h 594"/>
                              <a:gd name="T64" fmla="*/ 48 w 606"/>
                              <a:gd name="T65" fmla="*/ 53 h 594"/>
                              <a:gd name="T66" fmla="*/ 50 w 606"/>
                              <a:gd name="T67" fmla="*/ 57 h 594"/>
                              <a:gd name="T68" fmla="*/ 49 w 606"/>
                              <a:gd name="T69" fmla="*/ 60 h 594"/>
                              <a:gd name="T70" fmla="*/ 54 w 606"/>
                              <a:gd name="T71" fmla="*/ 64 h 594"/>
                              <a:gd name="T72" fmla="*/ 59 w 606"/>
                              <a:gd name="T73" fmla="*/ 68 h 594"/>
                              <a:gd name="T74" fmla="*/ 65 w 606"/>
                              <a:gd name="T75" fmla="*/ 61 h 594"/>
                              <a:gd name="T76" fmla="*/ 72 w 606"/>
                              <a:gd name="T77" fmla="*/ 55 h 594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Freeform 53"/>
                        <wps:cNvSpPr>
                          <a:spLocks noChangeArrowheads="1"/>
                        </wps:cNvSpPr>
                        <wps:spPr bwMode="auto">
                          <a:xfrm>
                            <a:off x="4824" y="-70"/>
                            <a:ext cx="16" cy="15"/>
                          </a:xfrm>
                          <a:custGeom>
                            <a:avLst/>
                            <a:gdLst>
                              <a:gd name="T0" fmla="*/ 16 w 140"/>
                              <a:gd name="T1" fmla="*/ 0 h 144"/>
                              <a:gd name="T2" fmla="*/ 8 w 140"/>
                              <a:gd name="T3" fmla="*/ 8 h 144"/>
                              <a:gd name="T4" fmla="*/ 0 w 140"/>
                              <a:gd name="T5" fmla="*/ 15 h 1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Lin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4838" y="-61"/>
                            <a:ext cx="3" cy="4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4867" y="-22"/>
                            <a:ext cx="5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4874" y="-29"/>
                            <a:ext cx="5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Freeform 57"/>
                        <wps:cNvSpPr>
                          <a:spLocks noChangeArrowheads="1"/>
                        </wps:cNvSpPr>
                        <wps:spPr bwMode="auto">
                          <a:xfrm>
                            <a:off x="4872" y="-25"/>
                            <a:ext cx="77" cy="74"/>
                          </a:xfrm>
                          <a:custGeom>
                            <a:avLst/>
                            <a:gdLst>
                              <a:gd name="T0" fmla="*/ 35 w 643"/>
                              <a:gd name="T1" fmla="*/ 0 h 643"/>
                              <a:gd name="T2" fmla="*/ 29 w 643"/>
                              <a:gd name="T3" fmla="*/ 1 h 643"/>
                              <a:gd name="T4" fmla="*/ 24 w 643"/>
                              <a:gd name="T5" fmla="*/ 3 h 643"/>
                              <a:gd name="T6" fmla="*/ 18 w 643"/>
                              <a:gd name="T7" fmla="*/ 5 h 643"/>
                              <a:gd name="T8" fmla="*/ 14 w 643"/>
                              <a:gd name="T9" fmla="*/ 8 h 643"/>
                              <a:gd name="T10" fmla="*/ 10 w 643"/>
                              <a:gd name="T11" fmla="*/ 12 h 643"/>
                              <a:gd name="T12" fmla="*/ 6 w 643"/>
                              <a:gd name="T13" fmla="*/ 16 h 643"/>
                              <a:gd name="T14" fmla="*/ 4 w 643"/>
                              <a:gd name="T15" fmla="*/ 21 h 643"/>
                              <a:gd name="T16" fmla="*/ 1 w 643"/>
                              <a:gd name="T17" fmla="*/ 26 h 643"/>
                              <a:gd name="T18" fmla="*/ 0 w 643"/>
                              <a:gd name="T19" fmla="*/ 31 h 643"/>
                              <a:gd name="T20" fmla="*/ 0 w 643"/>
                              <a:gd name="T21" fmla="*/ 37 h 643"/>
                              <a:gd name="T22" fmla="*/ 0 w 643"/>
                              <a:gd name="T23" fmla="*/ 43 h 643"/>
                              <a:gd name="T24" fmla="*/ 1 w 643"/>
                              <a:gd name="T25" fmla="*/ 48 h 643"/>
                              <a:gd name="T26" fmla="*/ 4 w 643"/>
                              <a:gd name="T27" fmla="*/ 53 h 643"/>
                              <a:gd name="T28" fmla="*/ 6 w 643"/>
                              <a:gd name="T29" fmla="*/ 58 h 643"/>
                              <a:gd name="T30" fmla="*/ 10 w 643"/>
                              <a:gd name="T31" fmla="*/ 62 h 643"/>
                              <a:gd name="T32" fmla="*/ 14 w 643"/>
                              <a:gd name="T33" fmla="*/ 66 h 643"/>
                              <a:gd name="T34" fmla="*/ 18 w 643"/>
                              <a:gd name="T35" fmla="*/ 68 h 643"/>
                              <a:gd name="T36" fmla="*/ 24 w 643"/>
                              <a:gd name="T37" fmla="*/ 71 h 643"/>
                              <a:gd name="T38" fmla="*/ 29 w 643"/>
                              <a:gd name="T39" fmla="*/ 73 h 643"/>
                              <a:gd name="T40" fmla="*/ 35 w 643"/>
                              <a:gd name="T41" fmla="*/ 74 h 643"/>
                              <a:gd name="T42" fmla="*/ 40 w 643"/>
                              <a:gd name="T43" fmla="*/ 74 h 643"/>
                              <a:gd name="T44" fmla="*/ 46 w 643"/>
                              <a:gd name="T45" fmla="*/ 73 h 643"/>
                              <a:gd name="T46" fmla="*/ 51 w 643"/>
                              <a:gd name="T47" fmla="*/ 72 h 643"/>
                              <a:gd name="T48" fmla="*/ 57 w 643"/>
                              <a:gd name="T49" fmla="*/ 69 h 643"/>
                              <a:gd name="T50" fmla="*/ 62 w 643"/>
                              <a:gd name="T51" fmla="*/ 67 h 643"/>
                              <a:gd name="T52" fmla="*/ 65 w 643"/>
                              <a:gd name="T53" fmla="*/ 63 h 643"/>
                              <a:gd name="T54" fmla="*/ 69 w 643"/>
                              <a:gd name="T55" fmla="*/ 59 h 643"/>
                              <a:gd name="T56" fmla="*/ 72 w 643"/>
                              <a:gd name="T57" fmla="*/ 55 h 643"/>
                              <a:gd name="T58" fmla="*/ 75 w 643"/>
                              <a:gd name="T59" fmla="*/ 49 h 643"/>
                              <a:gd name="T60" fmla="*/ 76 w 643"/>
                              <a:gd name="T61" fmla="*/ 44 h 643"/>
                              <a:gd name="T62" fmla="*/ 77 w 643"/>
                              <a:gd name="T63" fmla="*/ 39 h 643"/>
                              <a:gd name="T64" fmla="*/ 77 w 643"/>
                              <a:gd name="T65" fmla="*/ 33 h 643"/>
                              <a:gd name="T66" fmla="*/ 76 w 643"/>
                              <a:gd name="T67" fmla="*/ 28 h 643"/>
                              <a:gd name="T68" fmla="*/ 74 w 643"/>
                              <a:gd name="T69" fmla="*/ 23 h 643"/>
                              <a:gd name="T70" fmla="*/ 71 w 643"/>
                              <a:gd name="T71" fmla="*/ 18 h 643"/>
                              <a:gd name="T72" fmla="*/ 68 w 643"/>
                              <a:gd name="T73" fmla="*/ 13 h 643"/>
                              <a:gd name="T74" fmla="*/ 64 w 643"/>
                              <a:gd name="T75" fmla="*/ 10 h 643"/>
                              <a:gd name="T76" fmla="*/ 60 w 643"/>
                              <a:gd name="T77" fmla="*/ 7 h 643"/>
                              <a:gd name="T78" fmla="*/ 55 w 643"/>
                              <a:gd name="T79" fmla="*/ 4 h 643"/>
                              <a:gd name="T80" fmla="*/ 50 w 643"/>
                              <a:gd name="T81" fmla="*/ 1 h 643"/>
                              <a:gd name="T82" fmla="*/ 44 w 643"/>
                              <a:gd name="T83" fmla="*/ 0 h 643"/>
                              <a:gd name="T84" fmla="*/ 39 w 643"/>
                              <a:gd name="T85" fmla="*/ 0 h 643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Freeform 58"/>
                        <wps:cNvSpPr>
                          <a:spLocks noChangeArrowheads="1"/>
                        </wps:cNvSpPr>
                        <wps:spPr bwMode="auto">
                          <a:xfrm>
                            <a:off x="4872" y="-25"/>
                            <a:ext cx="77" cy="74"/>
                          </a:xfrm>
                          <a:custGeom>
                            <a:avLst/>
                            <a:gdLst>
                              <a:gd name="T0" fmla="*/ 39 w 643"/>
                              <a:gd name="T1" fmla="*/ 0 h 643"/>
                              <a:gd name="T2" fmla="*/ 31 w 643"/>
                              <a:gd name="T3" fmla="*/ 0 h 643"/>
                              <a:gd name="T4" fmla="*/ 24 w 643"/>
                              <a:gd name="T5" fmla="*/ 3 h 643"/>
                              <a:gd name="T6" fmla="*/ 17 w 643"/>
                              <a:gd name="T7" fmla="*/ 7 h 643"/>
                              <a:gd name="T8" fmla="*/ 11 w 643"/>
                              <a:gd name="T9" fmla="*/ 11 h 643"/>
                              <a:gd name="T10" fmla="*/ 6 w 643"/>
                              <a:gd name="T11" fmla="*/ 16 h 643"/>
                              <a:gd name="T12" fmla="*/ 3 w 643"/>
                              <a:gd name="T13" fmla="*/ 23 h 643"/>
                              <a:gd name="T14" fmla="*/ 0 w 643"/>
                              <a:gd name="T15" fmla="*/ 30 h 643"/>
                              <a:gd name="T16" fmla="*/ 0 w 643"/>
                              <a:gd name="T17" fmla="*/ 37 h 643"/>
                              <a:gd name="T18" fmla="*/ 0 w 643"/>
                              <a:gd name="T19" fmla="*/ 44 h 643"/>
                              <a:gd name="T20" fmla="*/ 3 w 643"/>
                              <a:gd name="T21" fmla="*/ 51 h 643"/>
                              <a:gd name="T22" fmla="*/ 6 w 643"/>
                              <a:gd name="T23" fmla="*/ 58 h 643"/>
                              <a:gd name="T24" fmla="*/ 11 w 643"/>
                              <a:gd name="T25" fmla="*/ 63 h 643"/>
                              <a:gd name="T26" fmla="*/ 17 w 643"/>
                              <a:gd name="T27" fmla="*/ 67 h 643"/>
                              <a:gd name="T28" fmla="*/ 24 w 643"/>
                              <a:gd name="T29" fmla="*/ 71 h 643"/>
                              <a:gd name="T30" fmla="*/ 31 w 643"/>
                              <a:gd name="T31" fmla="*/ 73 h 643"/>
                              <a:gd name="T32" fmla="*/ 39 w 643"/>
                              <a:gd name="T33" fmla="*/ 74 h 643"/>
                              <a:gd name="T34" fmla="*/ 46 w 643"/>
                              <a:gd name="T35" fmla="*/ 73 h 643"/>
                              <a:gd name="T36" fmla="*/ 53 w 643"/>
                              <a:gd name="T37" fmla="*/ 71 h 643"/>
                              <a:gd name="T38" fmla="*/ 60 w 643"/>
                              <a:gd name="T39" fmla="*/ 67 h 643"/>
                              <a:gd name="T40" fmla="*/ 65 w 643"/>
                              <a:gd name="T41" fmla="*/ 63 h 643"/>
                              <a:gd name="T42" fmla="*/ 70 w 643"/>
                              <a:gd name="T43" fmla="*/ 58 h 643"/>
                              <a:gd name="T44" fmla="*/ 74 w 643"/>
                              <a:gd name="T45" fmla="*/ 51 h 643"/>
                              <a:gd name="T46" fmla="*/ 76 w 643"/>
                              <a:gd name="T47" fmla="*/ 44 h 643"/>
                              <a:gd name="T48" fmla="*/ 77 w 643"/>
                              <a:gd name="T49" fmla="*/ 37 h 643"/>
                              <a:gd name="T50" fmla="*/ 76 w 643"/>
                              <a:gd name="T51" fmla="*/ 30 h 643"/>
                              <a:gd name="T52" fmla="*/ 74 w 643"/>
                              <a:gd name="T53" fmla="*/ 23 h 643"/>
                              <a:gd name="T54" fmla="*/ 70 w 643"/>
                              <a:gd name="T55" fmla="*/ 16 h 643"/>
                              <a:gd name="T56" fmla="*/ 65 w 643"/>
                              <a:gd name="T57" fmla="*/ 11 h 643"/>
                              <a:gd name="T58" fmla="*/ 60 w 643"/>
                              <a:gd name="T59" fmla="*/ 7 h 643"/>
                              <a:gd name="T60" fmla="*/ 53 w 643"/>
                              <a:gd name="T61" fmla="*/ 3 h 643"/>
                              <a:gd name="T62" fmla="*/ 46 w 643"/>
                              <a:gd name="T63" fmla="*/ 0 h 643"/>
                              <a:gd name="T64" fmla="*/ 39 w 643"/>
                              <a:gd name="T65" fmla="*/ 0 h 643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4755" y="-139"/>
                            <a:ext cx="312" cy="302"/>
                          </a:xfrm>
                          <a:custGeom>
                            <a:avLst/>
                            <a:gdLst>
                              <a:gd name="T0" fmla="*/ 132 w 2578"/>
                              <a:gd name="T1" fmla="*/ 38 h 2585"/>
                              <a:gd name="T2" fmla="*/ 104 w 2578"/>
                              <a:gd name="T3" fmla="*/ 47 h 2585"/>
                              <a:gd name="T4" fmla="*/ 81 w 2578"/>
                              <a:gd name="T5" fmla="*/ 62 h 2585"/>
                              <a:gd name="T6" fmla="*/ 61 w 2578"/>
                              <a:gd name="T7" fmla="*/ 82 h 2585"/>
                              <a:gd name="T8" fmla="*/ 47 w 2578"/>
                              <a:gd name="T9" fmla="*/ 106 h 2585"/>
                              <a:gd name="T10" fmla="*/ 39 w 2578"/>
                              <a:gd name="T11" fmla="*/ 133 h 2585"/>
                              <a:gd name="T12" fmla="*/ 38 w 2578"/>
                              <a:gd name="T13" fmla="*/ 162 h 2585"/>
                              <a:gd name="T14" fmla="*/ 45 w 2578"/>
                              <a:gd name="T15" fmla="*/ 190 h 2585"/>
                              <a:gd name="T16" fmla="*/ 58 w 2578"/>
                              <a:gd name="T17" fmla="*/ 214 h 2585"/>
                              <a:gd name="T18" fmla="*/ 76 w 2578"/>
                              <a:gd name="T19" fmla="*/ 235 h 2585"/>
                              <a:gd name="T20" fmla="*/ 100 w 2578"/>
                              <a:gd name="T21" fmla="*/ 251 h 2585"/>
                              <a:gd name="T22" fmla="*/ 126 w 2578"/>
                              <a:gd name="T23" fmla="*/ 261 h 2585"/>
                              <a:gd name="T24" fmla="*/ 156 w 2578"/>
                              <a:gd name="T25" fmla="*/ 265 h 2585"/>
                              <a:gd name="T26" fmla="*/ 186 w 2578"/>
                              <a:gd name="T27" fmla="*/ 261 h 2585"/>
                              <a:gd name="T28" fmla="*/ 212 w 2578"/>
                              <a:gd name="T29" fmla="*/ 251 h 2585"/>
                              <a:gd name="T30" fmla="*/ 236 w 2578"/>
                              <a:gd name="T31" fmla="*/ 235 h 2585"/>
                              <a:gd name="T32" fmla="*/ 254 w 2578"/>
                              <a:gd name="T33" fmla="*/ 214 h 2585"/>
                              <a:gd name="T34" fmla="*/ 267 w 2578"/>
                              <a:gd name="T35" fmla="*/ 190 h 2585"/>
                              <a:gd name="T36" fmla="*/ 274 w 2578"/>
                              <a:gd name="T37" fmla="*/ 162 h 2585"/>
                              <a:gd name="T38" fmla="*/ 273 w 2578"/>
                              <a:gd name="T39" fmla="*/ 133 h 2585"/>
                              <a:gd name="T40" fmla="*/ 265 w 2578"/>
                              <a:gd name="T41" fmla="*/ 106 h 2585"/>
                              <a:gd name="T42" fmla="*/ 251 w 2578"/>
                              <a:gd name="T43" fmla="*/ 82 h 2585"/>
                              <a:gd name="T44" fmla="*/ 231 w 2578"/>
                              <a:gd name="T45" fmla="*/ 62 h 2585"/>
                              <a:gd name="T46" fmla="*/ 207 w 2578"/>
                              <a:gd name="T47" fmla="*/ 47 h 2585"/>
                              <a:gd name="T48" fmla="*/ 180 w 2578"/>
                              <a:gd name="T49" fmla="*/ 38 h 2585"/>
                              <a:gd name="T50" fmla="*/ 156 w 2578"/>
                              <a:gd name="T51" fmla="*/ 0 h 2585"/>
                              <a:gd name="T52" fmla="*/ 117 w 2578"/>
                              <a:gd name="T53" fmla="*/ 5 h 2585"/>
                              <a:gd name="T54" fmla="*/ 82 w 2578"/>
                              <a:gd name="T55" fmla="*/ 18 h 2585"/>
                              <a:gd name="T56" fmla="*/ 51 w 2578"/>
                              <a:gd name="T57" fmla="*/ 39 h 2585"/>
                              <a:gd name="T58" fmla="*/ 27 w 2578"/>
                              <a:gd name="T59" fmla="*/ 67 h 2585"/>
                              <a:gd name="T60" fmla="*/ 10 w 2578"/>
                              <a:gd name="T61" fmla="*/ 99 h 2585"/>
                              <a:gd name="T62" fmla="*/ 1 w 2578"/>
                              <a:gd name="T63" fmla="*/ 136 h 2585"/>
                              <a:gd name="T64" fmla="*/ 2 w 2578"/>
                              <a:gd name="T65" fmla="*/ 174 h 2585"/>
                              <a:gd name="T66" fmla="*/ 12 w 2578"/>
                              <a:gd name="T67" fmla="*/ 210 h 2585"/>
                              <a:gd name="T68" fmla="*/ 31 w 2578"/>
                              <a:gd name="T69" fmla="*/ 241 h 2585"/>
                              <a:gd name="T70" fmla="*/ 57 w 2578"/>
                              <a:gd name="T71" fmla="*/ 267 h 2585"/>
                              <a:gd name="T72" fmla="*/ 88 w 2578"/>
                              <a:gd name="T73" fmla="*/ 287 h 2585"/>
                              <a:gd name="T74" fmla="*/ 124 w 2578"/>
                              <a:gd name="T75" fmla="*/ 299 h 2585"/>
                              <a:gd name="T76" fmla="*/ 164 w 2578"/>
                              <a:gd name="T77" fmla="*/ 302 h 2585"/>
                              <a:gd name="T78" fmla="*/ 202 w 2578"/>
                              <a:gd name="T79" fmla="*/ 295 h 2585"/>
                              <a:gd name="T80" fmla="*/ 237 w 2578"/>
                              <a:gd name="T81" fmla="*/ 280 h 2585"/>
                              <a:gd name="T82" fmla="*/ 266 w 2578"/>
                              <a:gd name="T83" fmla="*/ 257 h 2585"/>
                              <a:gd name="T84" fmla="*/ 289 w 2578"/>
                              <a:gd name="T85" fmla="*/ 229 h 2585"/>
                              <a:gd name="T86" fmla="*/ 305 w 2578"/>
                              <a:gd name="T87" fmla="*/ 196 h 2585"/>
                              <a:gd name="T88" fmla="*/ 312 w 2578"/>
                              <a:gd name="T89" fmla="*/ 159 h 2585"/>
                              <a:gd name="T90" fmla="*/ 308 w 2578"/>
                              <a:gd name="T91" fmla="*/ 121 h 2585"/>
                              <a:gd name="T92" fmla="*/ 296 w 2578"/>
                              <a:gd name="T93" fmla="*/ 85 h 2585"/>
                              <a:gd name="T94" fmla="*/ 276 w 2578"/>
                              <a:gd name="T95" fmla="*/ 55 h 2585"/>
                              <a:gd name="T96" fmla="*/ 249 w 2578"/>
                              <a:gd name="T97" fmla="*/ 30 h 2585"/>
                              <a:gd name="T98" fmla="*/ 217 w 2578"/>
                              <a:gd name="T99" fmla="*/ 12 h 2585"/>
                              <a:gd name="T100" fmla="*/ 180 w 2578"/>
                              <a:gd name="T101" fmla="*/ 2 h 2585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Freeform 60"/>
                        <wps:cNvSpPr>
                          <a:spLocks noChangeArrowheads="1"/>
                        </wps:cNvSpPr>
                        <wps:spPr bwMode="auto">
                          <a:xfrm>
                            <a:off x="4792" y="-103"/>
                            <a:ext cx="237" cy="228"/>
                          </a:xfrm>
                          <a:custGeom>
                            <a:avLst/>
                            <a:gdLst>
                              <a:gd name="T0" fmla="*/ 106 w 1959"/>
                              <a:gd name="T1" fmla="*/ 0 h 1959"/>
                              <a:gd name="T2" fmla="*/ 83 w 1959"/>
                              <a:gd name="T3" fmla="*/ 5 h 1959"/>
                              <a:gd name="T4" fmla="*/ 62 w 1959"/>
                              <a:gd name="T5" fmla="*/ 14 h 1959"/>
                              <a:gd name="T6" fmla="*/ 43 w 1959"/>
                              <a:gd name="T7" fmla="*/ 26 h 1959"/>
                              <a:gd name="T8" fmla="*/ 27 w 1959"/>
                              <a:gd name="T9" fmla="*/ 42 h 1959"/>
                              <a:gd name="T10" fmla="*/ 15 w 1959"/>
                              <a:gd name="T11" fmla="*/ 60 h 1959"/>
                              <a:gd name="T12" fmla="*/ 5 w 1959"/>
                              <a:gd name="T13" fmla="*/ 80 h 1959"/>
                              <a:gd name="T14" fmla="*/ 0 w 1959"/>
                              <a:gd name="T15" fmla="*/ 102 h 1959"/>
                              <a:gd name="T16" fmla="*/ 0 w 1959"/>
                              <a:gd name="T17" fmla="*/ 126 h 1959"/>
                              <a:gd name="T18" fmla="*/ 5 w 1959"/>
                              <a:gd name="T19" fmla="*/ 148 h 1959"/>
                              <a:gd name="T20" fmla="*/ 15 w 1959"/>
                              <a:gd name="T21" fmla="*/ 168 h 1959"/>
                              <a:gd name="T22" fmla="*/ 27 w 1959"/>
                              <a:gd name="T23" fmla="*/ 186 h 1959"/>
                              <a:gd name="T24" fmla="*/ 43 w 1959"/>
                              <a:gd name="T25" fmla="*/ 202 h 1959"/>
                              <a:gd name="T26" fmla="*/ 62 w 1959"/>
                              <a:gd name="T27" fmla="*/ 214 h 1959"/>
                              <a:gd name="T28" fmla="*/ 83 w 1959"/>
                              <a:gd name="T29" fmla="*/ 223 h 1959"/>
                              <a:gd name="T30" fmla="*/ 106 w 1959"/>
                              <a:gd name="T31" fmla="*/ 228 h 1959"/>
                              <a:gd name="T32" fmla="*/ 131 w 1959"/>
                              <a:gd name="T33" fmla="*/ 228 h 1959"/>
                              <a:gd name="T34" fmla="*/ 154 w 1959"/>
                              <a:gd name="T35" fmla="*/ 223 h 1959"/>
                              <a:gd name="T36" fmla="*/ 175 w 1959"/>
                              <a:gd name="T37" fmla="*/ 214 h 1959"/>
                              <a:gd name="T38" fmla="*/ 194 w 1959"/>
                              <a:gd name="T39" fmla="*/ 202 h 1959"/>
                              <a:gd name="T40" fmla="*/ 210 w 1959"/>
                              <a:gd name="T41" fmla="*/ 186 h 1959"/>
                              <a:gd name="T42" fmla="*/ 222 w 1959"/>
                              <a:gd name="T43" fmla="*/ 168 h 1959"/>
                              <a:gd name="T44" fmla="*/ 232 w 1959"/>
                              <a:gd name="T45" fmla="*/ 148 h 1959"/>
                              <a:gd name="T46" fmla="*/ 236 w 1959"/>
                              <a:gd name="T47" fmla="*/ 126 h 1959"/>
                              <a:gd name="T48" fmla="*/ 236 w 1959"/>
                              <a:gd name="T49" fmla="*/ 102 h 1959"/>
                              <a:gd name="T50" fmla="*/ 232 w 1959"/>
                              <a:gd name="T51" fmla="*/ 80 h 1959"/>
                              <a:gd name="T52" fmla="*/ 222 w 1959"/>
                              <a:gd name="T53" fmla="*/ 60 h 1959"/>
                              <a:gd name="T54" fmla="*/ 210 w 1959"/>
                              <a:gd name="T55" fmla="*/ 42 h 1959"/>
                              <a:gd name="T56" fmla="*/ 194 w 1959"/>
                              <a:gd name="T57" fmla="*/ 26 h 1959"/>
                              <a:gd name="T58" fmla="*/ 175 w 1959"/>
                              <a:gd name="T59" fmla="*/ 14 h 1959"/>
                              <a:gd name="T60" fmla="*/ 154 w 1959"/>
                              <a:gd name="T61" fmla="*/ 5 h 1959"/>
                              <a:gd name="T62" fmla="*/ 131 w 1959"/>
                              <a:gd name="T63" fmla="*/ 0 h 1959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Freeform 61"/>
                        <wps:cNvSpPr>
                          <a:spLocks noChangeArrowheads="1"/>
                        </wps:cNvSpPr>
                        <wps:spPr bwMode="auto">
                          <a:xfrm>
                            <a:off x="4755" y="-139"/>
                            <a:ext cx="312" cy="302"/>
                          </a:xfrm>
                          <a:custGeom>
                            <a:avLst/>
                            <a:gdLst>
                              <a:gd name="T0" fmla="*/ 140 w 2578"/>
                              <a:gd name="T1" fmla="*/ 0 h 2585"/>
                              <a:gd name="T2" fmla="*/ 110 w 2578"/>
                              <a:gd name="T3" fmla="*/ 7 h 2585"/>
                              <a:gd name="T4" fmla="*/ 82 w 2578"/>
                              <a:gd name="T5" fmla="*/ 18 h 2585"/>
                              <a:gd name="T6" fmla="*/ 57 w 2578"/>
                              <a:gd name="T7" fmla="*/ 35 h 2585"/>
                              <a:gd name="T8" fmla="*/ 36 w 2578"/>
                              <a:gd name="T9" fmla="*/ 55 h 2585"/>
                              <a:gd name="T10" fmla="*/ 19 w 2578"/>
                              <a:gd name="T11" fmla="*/ 79 h 2585"/>
                              <a:gd name="T12" fmla="*/ 7 w 2578"/>
                              <a:gd name="T13" fmla="*/ 106 h 2585"/>
                              <a:gd name="T14" fmla="*/ 1 w 2578"/>
                              <a:gd name="T15" fmla="*/ 136 h 2585"/>
                              <a:gd name="T16" fmla="*/ 1 w 2578"/>
                              <a:gd name="T17" fmla="*/ 166 h 2585"/>
                              <a:gd name="T18" fmla="*/ 7 w 2578"/>
                              <a:gd name="T19" fmla="*/ 196 h 2585"/>
                              <a:gd name="T20" fmla="*/ 19 w 2578"/>
                              <a:gd name="T21" fmla="*/ 223 h 2585"/>
                              <a:gd name="T22" fmla="*/ 36 w 2578"/>
                              <a:gd name="T23" fmla="*/ 247 h 2585"/>
                              <a:gd name="T24" fmla="*/ 57 w 2578"/>
                              <a:gd name="T25" fmla="*/ 267 h 2585"/>
                              <a:gd name="T26" fmla="*/ 82 w 2578"/>
                              <a:gd name="T27" fmla="*/ 284 h 2585"/>
                              <a:gd name="T28" fmla="*/ 110 w 2578"/>
                              <a:gd name="T29" fmla="*/ 295 h 2585"/>
                              <a:gd name="T30" fmla="*/ 140 w 2578"/>
                              <a:gd name="T31" fmla="*/ 301 h 2585"/>
                              <a:gd name="T32" fmla="*/ 172 w 2578"/>
                              <a:gd name="T33" fmla="*/ 301 h 2585"/>
                              <a:gd name="T34" fmla="*/ 202 w 2578"/>
                              <a:gd name="T35" fmla="*/ 295 h 2585"/>
                              <a:gd name="T36" fmla="*/ 230 w 2578"/>
                              <a:gd name="T37" fmla="*/ 284 h 2585"/>
                              <a:gd name="T38" fmla="*/ 255 w 2578"/>
                              <a:gd name="T39" fmla="*/ 267 h 2585"/>
                              <a:gd name="T40" fmla="*/ 276 w 2578"/>
                              <a:gd name="T41" fmla="*/ 247 h 2585"/>
                              <a:gd name="T42" fmla="*/ 293 w 2578"/>
                              <a:gd name="T43" fmla="*/ 223 h 2585"/>
                              <a:gd name="T44" fmla="*/ 305 w 2578"/>
                              <a:gd name="T45" fmla="*/ 196 h 2585"/>
                              <a:gd name="T46" fmla="*/ 311 w 2578"/>
                              <a:gd name="T47" fmla="*/ 166 h 2585"/>
                              <a:gd name="T48" fmla="*/ 311 w 2578"/>
                              <a:gd name="T49" fmla="*/ 136 h 2585"/>
                              <a:gd name="T50" fmla="*/ 305 w 2578"/>
                              <a:gd name="T51" fmla="*/ 106 h 2585"/>
                              <a:gd name="T52" fmla="*/ 293 w 2578"/>
                              <a:gd name="T53" fmla="*/ 79 h 2585"/>
                              <a:gd name="T54" fmla="*/ 276 w 2578"/>
                              <a:gd name="T55" fmla="*/ 55 h 2585"/>
                              <a:gd name="T56" fmla="*/ 255 w 2578"/>
                              <a:gd name="T57" fmla="*/ 35 h 2585"/>
                              <a:gd name="T58" fmla="*/ 230 w 2578"/>
                              <a:gd name="T59" fmla="*/ 18 h 2585"/>
                              <a:gd name="T60" fmla="*/ 202 w 2578"/>
                              <a:gd name="T61" fmla="*/ 7 h 2585"/>
                              <a:gd name="T62" fmla="*/ 172 w 2578"/>
                              <a:gd name="T63" fmla="*/ 0 h 2585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4779" y="0"/>
                            <a:ext cx="193" cy="309"/>
                          </a:xfrm>
                          <a:custGeom>
                            <a:avLst/>
                            <a:gdLst>
                              <a:gd name="T0" fmla="*/ 140 w 1599"/>
                              <a:gd name="T1" fmla="*/ 19 h 2646"/>
                              <a:gd name="T2" fmla="*/ 138 w 1599"/>
                              <a:gd name="T3" fmla="*/ 20 h 2646"/>
                              <a:gd name="T4" fmla="*/ 136 w 1599"/>
                              <a:gd name="T5" fmla="*/ 21 h 2646"/>
                              <a:gd name="T6" fmla="*/ 134 w 1599"/>
                              <a:gd name="T7" fmla="*/ 22 h 2646"/>
                              <a:gd name="T8" fmla="*/ 131 w 1599"/>
                              <a:gd name="T9" fmla="*/ 22 h 2646"/>
                              <a:gd name="T10" fmla="*/ 128 w 1599"/>
                              <a:gd name="T11" fmla="*/ 22 h 2646"/>
                              <a:gd name="T12" fmla="*/ 126 w 1599"/>
                              <a:gd name="T13" fmla="*/ 21 h 2646"/>
                              <a:gd name="T14" fmla="*/ 124 w 1599"/>
                              <a:gd name="T15" fmla="*/ 19 h 2646"/>
                              <a:gd name="T16" fmla="*/ 122 w 1599"/>
                              <a:gd name="T17" fmla="*/ 17 h 2646"/>
                              <a:gd name="T18" fmla="*/ 121 w 1599"/>
                              <a:gd name="T19" fmla="*/ 15 h 2646"/>
                              <a:gd name="T20" fmla="*/ 120 w 1599"/>
                              <a:gd name="T21" fmla="*/ 12 h 2646"/>
                              <a:gd name="T22" fmla="*/ 120 w 1599"/>
                              <a:gd name="T23" fmla="*/ 9 h 2646"/>
                              <a:gd name="T24" fmla="*/ 121 w 1599"/>
                              <a:gd name="T25" fmla="*/ 7 h 2646"/>
                              <a:gd name="T26" fmla="*/ 122 w 1599"/>
                              <a:gd name="T27" fmla="*/ 5 h 2646"/>
                              <a:gd name="T28" fmla="*/ 124 w 1599"/>
                              <a:gd name="T29" fmla="*/ 3 h 2646"/>
                              <a:gd name="T30" fmla="*/ 126 w 1599"/>
                              <a:gd name="T31" fmla="*/ 1 h 2646"/>
                              <a:gd name="T32" fmla="*/ 129 w 1599"/>
                              <a:gd name="T33" fmla="*/ 0 h 2646"/>
                              <a:gd name="T34" fmla="*/ 132 w 1599"/>
                              <a:gd name="T35" fmla="*/ 0 h 2646"/>
                              <a:gd name="T36" fmla="*/ 134 w 1599"/>
                              <a:gd name="T37" fmla="*/ 0 h 2646"/>
                              <a:gd name="T38" fmla="*/ 136 w 1599"/>
                              <a:gd name="T39" fmla="*/ 1 h 2646"/>
                              <a:gd name="T40" fmla="*/ 138 w 1599"/>
                              <a:gd name="T41" fmla="*/ 2 h 2646"/>
                              <a:gd name="T42" fmla="*/ 142 w 1599"/>
                              <a:gd name="T43" fmla="*/ 5 h 2646"/>
                              <a:gd name="T44" fmla="*/ 146 w 1599"/>
                              <a:gd name="T45" fmla="*/ 10 h 2646"/>
                              <a:gd name="T46" fmla="*/ 150 w 1599"/>
                              <a:gd name="T47" fmla="*/ 15 h 2646"/>
                              <a:gd name="T48" fmla="*/ 153 w 1599"/>
                              <a:gd name="T49" fmla="*/ 21 h 2646"/>
                              <a:gd name="T50" fmla="*/ 155 w 1599"/>
                              <a:gd name="T51" fmla="*/ 27 h 2646"/>
                              <a:gd name="T52" fmla="*/ 156 w 1599"/>
                              <a:gd name="T53" fmla="*/ 33 h 2646"/>
                              <a:gd name="T54" fmla="*/ 156 w 1599"/>
                              <a:gd name="T55" fmla="*/ 40 h 2646"/>
                              <a:gd name="T56" fmla="*/ 155 w 1599"/>
                              <a:gd name="T57" fmla="*/ 48 h 2646"/>
                              <a:gd name="T58" fmla="*/ 153 w 1599"/>
                              <a:gd name="T59" fmla="*/ 56 h 2646"/>
                              <a:gd name="T60" fmla="*/ 149 w 1599"/>
                              <a:gd name="T61" fmla="*/ 63 h 2646"/>
                              <a:gd name="T62" fmla="*/ 144 w 1599"/>
                              <a:gd name="T63" fmla="*/ 70 h 2646"/>
                              <a:gd name="T64" fmla="*/ 137 w 1599"/>
                              <a:gd name="T65" fmla="*/ 75 h 2646"/>
                              <a:gd name="T66" fmla="*/ 130 w 1599"/>
                              <a:gd name="T67" fmla="*/ 79 h 2646"/>
                              <a:gd name="T68" fmla="*/ 3 w 1599"/>
                              <a:gd name="T69" fmla="*/ 309 h 2646"/>
                              <a:gd name="T70" fmla="*/ 1 w 1599"/>
                              <a:gd name="T71" fmla="*/ 308 h 2646"/>
                              <a:gd name="T72" fmla="*/ 0 w 1599"/>
                              <a:gd name="T73" fmla="*/ 307 h 2646"/>
                              <a:gd name="T74" fmla="*/ 0 w 1599"/>
                              <a:gd name="T75" fmla="*/ 305 h 2646"/>
                              <a:gd name="T76" fmla="*/ 2 w 1599"/>
                              <a:gd name="T77" fmla="*/ 304 h 2646"/>
                              <a:gd name="T78" fmla="*/ 119 w 1599"/>
                              <a:gd name="T79" fmla="*/ 67 h 2646"/>
                              <a:gd name="T80" fmla="*/ 126 w 1599"/>
                              <a:gd name="T81" fmla="*/ 64 h 2646"/>
                              <a:gd name="T82" fmla="*/ 133 w 1599"/>
                              <a:gd name="T83" fmla="*/ 59 h 2646"/>
                              <a:gd name="T84" fmla="*/ 138 w 1599"/>
                              <a:gd name="T85" fmla="*/ 53 h 2646"/>
                              <a:gd name="T86" fmla="*/ 142 w 1599"/>
                              <a:gd name="T87" fmla="*/ 47 h 2646"/>
                              <a:gd name="T88" fmla="*/ 144 w 1599"/>
                              <a:gd name="T89" fmla="*/ 39 h 2646"/>
                              <a:gd name="T90" fmla="*/ 144 w 1599"/>
                              <a:gd name="T91" fmla="*/ 32 h 2646"/>
                              <a:gd name="T92" fmla="*/ 144 w 1599"/>
                              <a:gd name="T93" fmla="*/ 30 h 2646"/>
                              <a:gd name="T94" fmla="*/ 144 w 1599"/>
                              <a:gd name="T95" fmla="*/ 28 h 2646"/>
                              <a:gd name="T96" fmla="*/ 144 w 1599"/>
                              <a:gd name="T97" fmla="*/ 25 h 2646"/>
                              <a:gd name="T98" fmla="*/ 143 w 1599"/>
                              <a:gd name="T99" fmla="*/ 23 h 2646"/>
                              <a:gd name="T100" fmla="*/ 142 w 1599"/>
                              <a:gd name="T101" fmla="*/ 20 h 2646"/>
                              <a:gd name="T102" fmla="*/ 141 w 1599"/>
                              <a:gd name="T103" fmla="*/ 18 h 2646"/>
                              <a:gd name="T104" fmla="*/ 141 w 1599"/>
                              <a:gd name="T105" fmla="*/ 18 h 264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Freeform 63"/>
                        <wps:cNvSpPr>
                          <a:spLocks noChangeArrowheads="1"/>
                        </wps:cNvSpPr>
                        <wps:spPr bwMode="auto">
                          <a:xfrm>
                            <a:off x="4779" y="0"/>
                            <a:ext cx="193" cy="309"/>
                          </a:xfrm>
                          <a:custGeom>
                            <a:avLst/>
                            <a:gdLst>
                              <a:gd name="T0" fmla="*/ 141 w 1599"/>
                              <a:gd name="T1" fmla="*/ 17 h 2646"/>
                              <a:gd name="T2" fmla="*/ 139 w 1599"/>
                              <a:gd name="T3" fmla="*/ 20 h 2646"/>
                              <a:gd name="T4" fmla="*/ 137 w 1599"/>
                              <a:gd name="T5" fmla="*/ 21 h 2646"/>
                              <a:gd name="T6" fmla="*/ 134 w 1599"/>
                              <a:gd name="T7" fmla="*/ 22 h 2646"/>
                              <a:gd name="T8" fmla="*/ 131 w 1599"/>
                              <a:gd name="T9" fmla="*/ 22 h 2646"/>
                              <a:gd name="T10" fmla="*/ 127 w 1599"/>
                              <a:gd name="T11" fmla="*/ 22 h 2646"/>
                              <a:gd name="T12" fmla="*/ 123 w 1599"/>
                              <a:gd name="T13" fmla="*/ 19 h 2646"/>
                              <a:gd name="T14" fmla="*/ 121 w 1599"/>
                              <a:gd name="T15" fmla="*/ 16 h 2646"/>
                              <a:gd name="T16" fmla="*/ 120 w 1599"/>
                              <a:gd name="T17" fmla="*/ 11 h 2646"/>
                              <a:gd name="T18" fmla="*/ 121 w 1599"/>
                              <a:gd name="T19" fmla="*/ 7 h 2646"/>
                              <a:gd name="T20" fmla="*/ 123 w 1599"/>
                              <a:gd name="T21" fmla="*/ 3 h 2646"/>
                              <a:gd name="T22" fmla="*/ 127 w 1599"/>
                              <a:gd name="T23" fmla="*/ 1 h 2646"/>
                              <a:gd name="T24" fmla="*/ 131 w 1599"/>
                              <a:gd name="T25" fmla="*/ 0 h 2646"/>
                              <a:gd name="T26" fmla="*/ 133 w 1599"/>
                              <a:gd name="T27" fmla="*/ 0 h 2646"/>
                              <a:gd name="T28" fmla="*/ 135 w 1599"/>
                              <a:gd name="T29" fmla="*/ 1 h 2646"/>
                              <a:gd name="T30" fmla="*/ 137 w 1599"/>
                              <a:gd name="T31" fmla="*/ 1 h 2646"/>
                              <a:gd name="T32" fmla="*/ 139 w 1599"/>
                              <a:gd name="T33" fmla="*/ 2 h 2646"/>
                              <a:gd name="T34" fmla="*/ 143 w 1599"/>
                              <a:gd name="T35" fmla="*/ 6 h 2646"/>
                              <a:gd name="T36" fmla="*/ 146 w 1599"/>
                              <a:gd name="T37" fmla="*/ 10 h 2646"/>
                              <a:gd name="T38" fmla="*/ 149 w 1599"/>
                              <a:gd name="T39" fmla="*/ 14 h 2646"/>
                              <a:gd name="T40" fmla="*/ 152 w 1599"/>
                              <a:gd name="T41" fmla="*/ 18 h 2646"/>
                              <a:gd name="T42" fmla="*/ 154 w 1599"/>
                              <a:gd name="T43" fmla="*/ 23 h 2646"/>
                              <a:gd name="T44" fmla="*/ 155 w 1599"/>
                              <a:gd name="T45" fmla="*/ 28 h 2646"/>
                              <a:gd name="T46" fmla="*/ 156 w 1599"/>
                              <a:gd name="T47" fmla="*/ 33 h 2646"/>
                              <a:gd name="T48" fmla="*/ 156 w 1599"/>
                              <a:gd name="T49" fmla="*/ 38 h 2646"/>
                              <a:gd name="T50" fmla="*/ 156 w 1599"/>
                              <a:gd name="T51" fmla="*/ 45 h 2646"/>
                              <a:gd name="T52" fmla="*/ 154 w 1599"/>
                              <a:gd name="T53" fmla="*/ 52 h 2646"/>
                              <a:gd name="T54" fmla="*/ 152 w 1599"/>
                              <a:gd name="T55" fmla="*/ 58 h 2646"/>
                              <a:gd name="T56" fmla="*/ 149 w 1599"/>
                              <a:gd name="T57" fmla="*/ 63 h 2646"/>
                              <a:gd name="T58" fmla="*/ 144 w 1599"/>
                              <a:gd name="T59" fmla="*/ 68 h 2646"/>
                              <a:gd name="T60" fmla="*/ 140 w 1599"/>
                              <a:gd name="T61" fmla="*/ 73 h 2646"/>
                              <a:gd name="T62" fmla="*/ 134 w 1599"/>
                              <a:gd name="T63" fmla="*/ 77 h 2646"/>
                              <a:gd name="T64" fmla="*/ 128 w 1599"/>
                              <a:gd name="T65" fmla="*/ 80 h 2646"/>
                              <a:gd name="T66" fmla="*/ 193 w 1599"/>
                              <a:gd name="T67" fmla="*/ 258 h 2646"/>
                              <a:gd name="T68" fmla="*/ 4 w 1599"/>
                              <a:gd name="T69" fmla="*/ 309 h 2646"/>
                              <a:gd name="T70" fmla="*/ 3 w 1599"/>
                              <a:gd name="T71" fmla="*/ 309 h 2646"/>
                              <a:gd name="T72" fmla="*/ 3 w 1599"/>
                              <a:gd name="T73" fmla="*/ 309 h 2646"/>
                              <a:gd name="T74" fmla="*/ 2 w 1599"/>
                              <a:gd name="T75" fmla="*/ 309 h 2646"/>
                              <a:gd name="T76" fmla="*/ 1 w 1599"/>
                              <a:gd name="T77" fmla="*/ 308 h 2646"/>
                              <a:gd name="T78" fmla="*/ 0 w 1599"/>
                              <a:gd name="T79" fmla="*/ 308 h 2646"/>
                              <a:gd name="T80" fmla="*/ 0 w 1599"/>
                              <a:gd name="T81" fmla="*/ 306 h 2646"/>
                              <a:gd name="T82" fmla="*/ 0 w 1599"/>
                              <a:gd name="T83" fmla="*/ 306 h 2646"/>
                              <a:gd name="T84" fmla="*/ 0 w 1599"/>
                              <a:gd name="T85" fmla="*/ 305 h 2646"/>
                              <a:gd name="T86" fmla="*/ 1 w 1599"/>
                              <a:gd name="T87" fmla="*/ 304 h 2646"/>
                              <a:gd name="T88" fmla="*/ 2 w 1599"/>
                              <a:gd name="T89" fmla="*/ 304 h 2646"/>
                              <a:gd name="T90" fmla="*/ 175 w 1599"/>
                              <a:gd name="T91" fmla="*/ 249 h 2646"/>
                              <a:gd name="T92" fmla="*/ 113 w 1599"/>
                              <a:gd name="T93" fmla="*/ 68 h 2646"/>
                              <a:gd name="T94" fmla="*/ 120 w 1599"/>
                              <a:gd name="T95" fmla="*/ 67 h 2646"/>
                              <a:gd name="T96" fmla="*/ 126 w 1599"/>
                              <a:gd name="T97" fmla="*/ 64 h 2646"/>
                              <a:gd name="T98" fmla="*/ 131 w 1599"/>
                              <a:gd name="T99" fmla="*/ 60 h 2646"/>
                              <a:gd name="T100" fmla="*/ 136 w 1599"/>
                              <a:gd name="T101" fmla="*/ 56 h 2646"/>
                              <a:gd name="T102" fmla="*/ 140 w 1599"/>
                              <a:gd name="T103" fmla="*/ 51 h 2646"/>
                              <a:gd name="T104" fmla="*/ 143 w 1599"/>
                              <a:gd name="T105" fmla="*/ 46 h 2646"/>
                              <a:gd name="T106" fmla="*/ 144 w 1599"/>
                              <a:gd name="T107" fmla="*/ 39 h 2646"/>
                              <a:gd name="T108" fmla="*/ 144 w 1599"/>
                              <a:gd name="T109" fmla="*/ 33 h 2646"/>
                              <a:gd name="T110" fmla="*/ 144 w 1599"/>
                              <a:gd name="T111" fmla="*/ 31 h 2646"/>
                              <a:gd name="T112" fmla="*/ 144 w 1599"/>
                              <a:gd name="T113" fmla="*/ 29 h 2646"/>
                              <a:gd name="T114" fmla="*/ 144 w 1599"/>
                              <a:gd name="T115" fmla="*/ 27 h 2646"/>
                              <a:gd name="T116" fmla="*/ 144 w 1599"/>
                              <a:gd name="T117" fmla="*/ 25 h 2646"/>
                              <a:gd name="T118" fmla="*/ 143 w 1599"/>
                              <a:gd name="T119" fmla="*/ 23 h 2646"/>
                              <a:gd name="T120" fmla="*/ 143 w 1599"/>
                              <a:gd name="T121" fmla="*/ 21 h 2646"/>
                              <a:gd name="T122" fmla="*/ 142 w 1599"/>
                              <a:gd name="T123" fmla="*/ 19 h 2646"/>
                              <a:gd name="T124" fmla="*/ 141 w 1599"/>
                              <a:gd name="T125" fmla="*/ 17 h 264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920" y="18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4587" y="-31"/>
                            <a:ext cx="126" cy="82"/>
                          </a:xfrm>
                          <a:custGeom>
                            <a:avLst/>
                            <a:gdLst>
                              <a:gd name="T0" fmla="*/ 43 w 1052"/>
                              <a:gd name="T1" fmla="*/ 78 h 715"/>
                              <a:gd name="T2" fmla="*/ 38 w 1052"/>
                              <a:gd name="T3" fmla="*/ 75 h 715"/>
                              <a:gd name="T4" fmla="*/ 33 w 1052"/>
                              <a:gd name="T5" fmla="*/ 70 h 715"/>
                              <a:gd name="T6" fmla="*/ 29 w 1052"/>
                              <a:gd name="T7" fmla="*/ 66 h 715"/>
                              <a:gd name="T8" fmla="*/ 26 w 1052"/>
                              <a:gd name="T9" fmla="*/ 61 h 715"/>
                              <a:gd name="T10" fmla="*/ 23 w 1052"/>
                              <a:gd name="T11" fmla="*/ 56 h 715"/>
                              <a:gd name="T12" fmla="*/ 21 w 1052"/>
                              <a:gd name="T13" fmla="*/ 50 h 715"/>
                              <a:gd name="T14" fmla="*/ 20 w 1052"/>
                              <a:gd name="T15" fmla="*/ 44 h 715"/>
                              <a:gd name="T16" fmla="*/ 20 w 1052"/>
                              <a:gd name="T17" fmla="*/ 38 h 715"/>
                              <a:gd name="T18" fmla="*/ 21 w 1052"/>
                              <a:gd name="T19" fmla="*/ 32 h 715"/>
                              <a:gd name="T20" fmla="*/ 23 w 1052"/>
                              <a:gd name="T21" fmla="*/ 26 h 715"/>
                              <a:gd name="T22" fmla="*/ 26 w 1052"/>
                              <a:gd name="T23" fmla="*/ 21 h 715"/>
                              <a:gd name="T24" fmla="*/ 29 w 1052"/>
                              <a:gd name="T25" fmla="*/ 16 h 715"/>
                              <a:gd name="T26" fmla="*/ 33 w 1052"/>
                              <a:gd name="T27" fmla="*/ 11 h 715"/>
                              <a:gd name="T28" fmla="*/ 38 w 1052"/>
                              <a:gd name="T29" fmla="*/ 7 h 715"/>
                              <a:gd name="T30" fmla="*/ 43 w 1052"/>
                              <a:gd name="T31" fmla="*/ 4 h 715"/>
                              <a:gd name="T32" fmla="*/ 49 w 1052"/>
                              <a:gd name="T33" fmla="*/ 2 h 715"/>
                              <a:gd name="T34" fmla="*/ 55 w 1052"/>
                              <a:gd name="T35" fmla="*/ 0 h 715"/>
                              <a:gd name="T36" fmla="*/ 62 w 1052"/>
                              <a:gd name="T37" fmla="*/ 0 h 715"/>
                              <a:gd name="T38" fmla="*/ 68 w 1052"/>
                              <a:gd name="T39" fmla="*/ 0 h 715"/>
                              <a:gd name="T40" fmla="*/ 74 w 1052"/>
                              <a:gd name="T41" fmla="*/ 1 h 715"/>
                              <a:gd name="T42" fmla="*/ 80 w 1052"/>
                              <a:gd name="T43" fmla="*/ 3 h 715"/>
                              <a:gd name="T44" fmla="*/ 86 w 1052"/>
                              <a:gd name="T45" fmla="*/ 6 h 715"/>
                              <a:gd name="T46" fmla="*/ 91 w 1052"/>
                              <a:gd name="T47" fmla="*/ 10 h 715"/>
                              <a:gd name="T48" fmla="*/ 95 w 1052"/>
                              <a:gd name="T49" fmla="*/ 14 h 715"/>
                              <a:gd name="T50" fmla="*/ 99 w 1052"/>
                              <a:gd name="T51" fmla="*/ 19 h 715"/>
                              <a:gd name="T52" fmla="*/ 102 w 1052"/>
                              <a:gd name="T53" fmla="*/ 24 h 715"/>
                              <a:gd name="T54" fmla="*/ 104 w 1052"/>
                              <a:gd name="T55" fmla="*/ 30 h 715"/>
                              <a:gd name="T56" fmla="*/ 105 w 1052"/>
                              <a:gd name="T57" fmla="*/ 35 h 715"/>
                              <a:gd name="T58" fmla="*/ 106 w 1052"/>
                              <a:gd name="T59" fmla="*/ 41 h 715"/>
                              <a:gd name="T60" fmla="*/ 105 w 1052"/>
                              <a:gd name="T61" fmla="*/ 48 h 715"/>
                              <a:gd name="T62" fmla="*/ 104 w 1052"/>
                              <a:gd name="T63" fmla="*/ 54 h 715"/>
                              <a:gd name="T64" fmla="*/ 101 w 1052"/>
                              <a:gd name="T65" fmla="*/ 59 h 715"/>
                              <a:gd name="T66" fmla="*/ 98 w 1052"/>
                              <a:gd name="T67" fmla="*/ 65 h 715"/>
                              <a:gd name="T68" fmla="*/ 94 w 1052"/>
                              <a:gd name="T69" fmla="*/ 69 h 715"/>
                              <a:gd name="T70" fmla="*/ 89 w 1052"/>
                              <a:gd name="T71" fmla="*/ 74 h 715"/>
                              <a:gd name="T72" fmla="*/ 84 w 1052"/>
                              <a:gd name="T73" fmla="*/ 77 h 715"/>
                              <a:gd name="T74" fmla="*/ 78 w 1052"/>
                              <a:gd name="T75" fmla="*/ 79 h 715"/>
                              <a:gd name="T76" fmla="*/ 73 w 1052"/>
                              <a:gd name="T77" fmla="*/ 81 h 715"/>
                              <a:gd name="T78" fmla="*/ 66 w 1052"/>
                              <a:gd name="T79" fmla="*/ 82 h 715"/>
                              <a:gd name="T80" fmla="*/ 60 w 1052"/>
                              <a:gd name="T81" fmla="*/ 82 h 715"/>
                              <a:gd name="T82" fmla="*/ 54 w 1052"/>
                              <a:gd name="T83" fmla="*/ 81 h 715"/>
                              <a:gd name="T84" fmla="*/ 48 w 1052"/>
                              <a:gd name="T85" fmla="*/ 79 h 715"/>
                              <a:gd name="T86" fmla="*/ 14 w 1052"/>
                              <a:gd name="T87" fmla="*/ 33 h 715"/>
                              <a:gd name="T88" fmla="*/ 113 w 1052"/>
                              <a:gd name="T89" fmla="*/ 49 h 715"/>
                              <a:gd name="T90" fmla="*/ 105 w 1052"/>
                              <a:gd name="T91" fmla="*/ 67 h 715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Freeform 66"/>
                        <wps:cNvSpPr>
                          <a:spLocks noChangeArrowheads="1"/>
                        </wps:cNvSpPr>
                        <wps:spPr bwMode="auto">
                          <a:xfrm>
                            <a:off x="4607" y="-31"/>
                            <a:ext cx="86" cy="82"/>
                          </a:xfrm>
                          <a:custGeom>
                            <a:avLst/>
                            <a:gdLst>
                              <a:gd name="T0" fmla="*/ 28 w 719"/>
                              <a:gd name="T1" fmla="*/ 79 h 715"/>
                              <a:gd name="T2" fmla="*/ 20 w 719"/>
                              <a:gd name="T3" fmla="*/ 75 h 715"/>
                              <a:gd name="T4" fmla="*/ 13 w 719"/>
                              <a:gd name="T5" fmla="*/ 70 h 715"/>
                              <a:gd name="T6" fmla="*/ 8 w 719"/>
                              <a:gd name="T7" fmla="*/ 64 h 715"/>
                              <a:gd name="T8" fmla="*/ 4 w 719"/>
                              <a:gd name="T9" fmla="*/ 58 h 715"/>
                              <a:gd name="T10" fmla="*/ 1 w 719"/>
                              <a:gd name="T11" fmla="*/ 50 h 715"/>
                              <a:gd name="T12" fmla="*/ 0 w 719"/>
                              <a:gd name="T13" fmla="*/ 42 h 715"/>
                              <a:gd name="T14" fmla="*/ 1 w 719"/>
                              <a:gd name="T15" fmla="*/ 35 h 715"/>
                              <a:gd name="T16" fmla="*/ 3 w 719"/>
                              <a:gd name="T17" fmla="*/ 26 h 715"/>
                              <a:gd name="T18" fmla="*/ 7 w 719"/>
                              <a:gd name="T19" fmla="*/ 19 h 715"/>
                              <a:gd name="T20" fmla="*/ 12 w 719"/>
                              <a:gd name="T21" fmla="*/ 13 h 715"/>
                              <a:gd name="T22" fmla="*/ 18 w 719"/>
                              <a:gd name="T23" fmla="*/ 7 h 715"/>
                              <a:gd name="T24" fmla="*/ 25 w 719"/>
                              <a:gd name="T25" fmla="*/ 4 h 715"/>
                              <a:gd name="T26" fmla="*/ 34 w 719"/>
                              <a:gd name="T27" fmla="*/ 1 h 715"/>
                              <a:gd name="T28" fmla="*/ 42 w 719"/>
                              <a:gd name="T29" fmla="*/ 0 h 715"/>
                              <a:gd name="T30" fmla="*/ 50 w 719"/>
                              <a:gd name="T31" fmla="*/ 0 h 715"/>
                              <a:gd name="T32" fmla="*/ 59 w 719"/>
                              <a:gd name="T33" fmla="*/ 3 h 715"/>
                              <a:gd name="T34" fmla="*/ 66 w 719"/>
                              <a:gd name="T35" fmla="*/ 6 h 715"/>
                              <a:gd name="T36" fmla="*/ 72 w 719"/>
                              <a:gd name="T37" fmla="*/ 11 h 715"/>
                              <a:gd name="T38" fmla="*/ 78 w 719"/>
                              <a:gd name="T39" fmla="*/ 18 h 715"/>
                              <a:gd name="T40" fmla="*/ 82 w 719"/>
                              <a:gd name="T41" fmla="*/ 24 h 715"/>
                              <a:gd name="T42" fmla="*/ 85 w 719"/>
                              <a:gd name="T43" fmla="*/ 32 h 715"/>
                              <a:gd name="T44" fmla="*/ 86 w 719"/>
                              <a:gd name="T45" fmla="*/ 40 h 715"/>
                              <a:gd name="T46" fmla="*/ 86 w 719"/>
                              <a:gd name="T47" fmla="*/ 48 h 715"/>
                              <a:gd name="T48" fmla="*/ 83 w 719"/>
                              <a:gd name="T49" fmla="*/ 56 h 715"/>
                              <a:gd name="T50" fmla="*/ 79 w 719"/>
                              <a:gd name="T51" fmla="*/ 63 h 715"/>
                              <a:gd name="T52" fmla="*/ 74 w 719"/>
                              <a:gd name="T53" fmla="*/ 69 h 715"/>
                              <a:gd name="T54" fmla="*/ 68 w 719"/>
                              <a:gd name="T55" fmla="*/ 75 h 715"/>
                              <a:gd name="T56" fmla="*/ 61 w 719"/>
                              <a:gd name="T57" fmla="*/ 79 h 715"/>
                              <a:gd name="T58" fmla="*/ 53 w 719"/>
                              <a:gd name="T59" fmla="*/ 81 h 715"/>
                              <a:gd name="T60" fmla="*/ 45 w 719"/>
                              <a:gd name="T61" fmla="*/ 82 h 715"/>
                              <a:gd name="T62" fmla="*/ 36 w 719"/>
                              <a:gd name="T63" fmla="*/ 82 h 715"/>
                              <a:gd name="T64" fmla="*/ 28 w 719"/>
                              <a:gd name="T65" fmla="*/ 79 h 715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Freeform 67"/>
                        <wps:cNvSpPr>
                          <a:spLocks noChangeArrowheads="1"/>
                        </wps:cNvSpPr>
                        <wps:spPr bwMode="auto">
                          <a:xfrm>
                            <a:off x="4587" y="-21"/>
                            <a:ext cx="20" cy="22"/>
                          </a:xfrm>
                          <a:custGeom>
                            <a:avLst/>
                            <a:gdLst>
                              <a:gd name="T0" fmla="*/ 7 w 173"/>
                              <a:gd name="T1" fmla="*/ 0 h 201"/>
                              <a:gd name="T2" fmla="*/ 20 w 173"/>
                              <a:gd name="T3" fmla="*/ 5 h 201"/>
                              <a:gd name="T4" fmla="*/ 13 w 173"/>
                              <a:gd name="T5" fmla="*/ 22 h 201"/>
                              <a:gd name="T6" fmla="*/ 0 w 173"/>
                              <a:gd name="T7" fmla="*/ 18 h 201"/>
                              <a:gd name="T8" fmla="*/ 7 w 173"/>
                              <a:gd name="T9" fmla="*/ 0 h 20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Freeform 68"/>
                        <wps:cNvSpPr>
                          <a:spLocks noChangeArrowheads="1"/>
                        </wps:cNvSpPr>
                        <wps:spPr bwMode="auto">
                          <a:xfrm>
                            <a:off x="4694" y="18"/>
                            <a:ext cx="19" cy="22"/>
                          </a:xfrm>
                          <a:custGeom>
                            <a:avLst/>
                            <a:gdLst>
                              <a:gd name="T0" fmla="*/ 7 w 172"/>
                              <a:gd name="T1" fmla="*/ 0 h 204"/>
                              <a:gd name="T2" fmla="*/ 19 w 172"/>
                              <a:gd name="T3" fmla="*/ 5 h 204"/>
                              <a:gd name="T4" fmla="*/ 12 w 172"/>
                              <a:gd name="T5" fmla="*/ 22 h 204"/>
                              <a:gd name="T6" fmla="*/ 0 w 172"/>
                              <a:gd name="T7" fmla="*/ 17 h 204"/>
                              <a:gd name="T8" fmla="*/ 7 w 172"/>
                              <a:gd name="T9" fmla="*/ 0 h 20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4531" y="-88"/>
                            <a:ext cx="156" cy="423"/>
                          </a:xfrm>
                          <a:custGeom>
                            <a:avLst/>
                            <a:gdLst>
                              <a:gd name="T0" fmla="*/ 126 w 1292"/>
                              <a:gd name="T1" fmla="*/ 39 h 3617"/>
                              <a:gd name="T2" fmla="*/ 126 w 1292"/>
                              <a:gd name="T3" fmla="*/ 31 h 3617"/>
                              <a:gd name="T4" fmla="*/ 129 w 1292"/>
                              <a:gd name="T5" fmla="*/ 24 h 3617"/>
                              <a:gd name="T6" fmla="*/ 135 w 1292"/>
                              <a:gd name="T7" fmla="*/ 20 h 3617"/>
                              <a:gd name="T8" fmla="*/ 144 w 1292"/>
                              <a:gd name="T9" fmla="*/ 11 h 3617"/>
                              <a:gd name="T10" fmla="*/ 152 w 1292"/>
                              <a:gd name="T11" fmla="*/ 0 h 3617"/>
                              <a:gd name="T12" fmla="*/ 152 w 1292"/>
                              <a:gd name="T13" fmla="*/ 10 h 3617"/>
                              <a:gd name="T14" fmla="*/ 154 w 1292"/>
                              <a:gd name="T15" fmla="*/ 25 h 3617"/>
                              <a:gd name="T16" fmla="*/ 156 w 1292"/>
                              <a:gd name="T17" fmla="*/ 32 h 3617"/>
                              <a:gd name="T18" fmla="*/ 155 w 1292"/>
                              <a:gd name="T19" fmla="*/ 39 h 3617"/>
                              <a:gd name="T20" fmla="*/ 150 w 1292"/>
                              <a:gd name="T21" fmla="*/ 47 h 3617"/>
                              <a:gd name="T22" fmla="*/ 143 w 1292"/>
                              <a:gd name="T23" fmla="*/ 48 h 3617"/>
                              <a:gd name="T24" fmla="*/ 116 w 1292"/>
                              <a:gd name="T25" fmla="*/ 73 h 3617"/>
                              <a:gd name="T26" fmla="*/ 121 w 1292"/>
                              <a:gd name="T27" fmla="*/ 68 h 3617"/>
                              <a:gd name="T28" fmla="*/ 123 w 1292"/>
                              <a:gd name="T29" fmla="*/ 62 h 3617"/>
                              <a:gd name="T30" fmla="*/ 121 w 1292"/>
                              <a:gd name="T31" fmla="*/ 54 h 3617"/>
                              <a:gd name="T32" fmla="*/ 117 w 1292"/>
                              <a:gd name="T33" fmla="*/ 47 h 3617"/>
                              <a:gd name="T34" fmla="*/ 149 w 1292"/>
                              <a:gd name="T35" fmla="*/ 60 h 3617"/>
                              <a:gd name="T36" fmla="*/ 141 w 1292"/>
                              <a:gd name="T37" fmla="*/ 65 h 3617"/>
                              <a:gd name="T38" fmla="*/ 138 w 1292"/>
                              <a:gd name="T39" fmla="*/ 71 h 3617"/>
                              <a:gd name="T40" fmla="*/ 137 w 1292"/>
                              <a:gd name="T41" fmla="*/ 78 h 3617"/>
                              <a:gd name="T42" fmla="*/ 137 w 1292"/>
                              <a:gd name="T43" fmla="*/ 74 h 3617"/>
                              <a:gd name="T44" fmla="*/ 132 w 1292"/>
                              <a:gd name="T45" fmla="*/ 109 h 3617"/>
                              <a:gd name="T46" fmla="*/ 98 w 1292"/>
                              <a:gd name="T47" fmla="*/ 116 h 3617"/>
                              <a:gd name="T48" fmla="*/ 99 w 1292"/>
                              <a:gd name="T49" fmla="*/ 124 h 3617"/>
                              <a:gd name="T50" fmla="*/ 94 w 1292"/>
                              <a:gd name="T51" fmla="*/ 131 h 3617"/>
                              <a:gd name="T52" fmla="*/ 88 w 1292"/>
                              <a:gd name="T53" fmla="*/ 136 h 3617"/>
                              <a:gd name="T54" fmla="*/ 117 w 1292"/>
                              <a:gd name="T55" fmla="*/ 140 h 3617"/>
                              <a:gd name="T56" fmla="*/ 116 w 1292"/>
                              <a:gd name="T57" fmla="*/ 131 h 3617"/>
                              <a:gd name="T58" fmla="*/ 122 w 1292"/>
                              <a:gd name="T59" fmla="*/ 123 h 3617"/>
                              <a:gd name="T60" fmla="*/ 98 w 1292"/>
                              <a:gd name="T61" fmla="*/ 118 h 3617"/>
                              <a:gd name="T62" fmla="*/ 38 w 1292"/>
                              <a:gd name="T63" fmla="*/ 273 h 3617"/>
                              <a:gd name="T64" fmla="*/ 44 w 1292"/>
                              <a:gd name="T65" fmla="*/ 269 h 3617"/>
                              <a:gd name="T66" fmla="*/ 47 w 1292"/>
                              <a:gd name="T67" fmla="*/ 261 h 3617"/>
                              <a:gd name="T68" fmla="*/ 47 w 1292"/>
                              <a:gd name="T69" fmla="*/ 253 h 3617"/>
                              <a:gd name="T70" fmla="*/ 75 w 1292"/>
                              <a:gd name="T71" fmla="*/ 262 h 3617"/>
                              <a:gd name="T72" fmla="*/ 70 w 1292"/>
                              <a:gd name="T73" fmla="*/ 269 h 3617"/>
                              <a:gd name="T74" fmla="*/ 68 w 1292"/>
                              <a:gd name="T75" fmla="*/ 278 h 3617"/>
                              <a:gd name="T76" fmla="*/ 70 w 1292"/>
                              <a:gd name="T77" fmla="*/ 283 h 3617"/>
                              <a:gd name="T78" fmla="*/ 65 w 1292"/>
                              <a:gd name="T79" fmla="*/ 298 h 3617"/>
                              <a:gd name="T80" fmla="*/ 57 w 1292"/>
                              <a:gd name="T81" fmla="*/ 318 h 3617"/>
                              <a:gd name="T82" fmla="*/ 50 w 1292"/>
                              <a:gd name="T83" fmla="*/ 330 h 3617"/>
                              <a:gd name="T84" fmla="*/ 46 w 1292"/>
                              <a:gd name="T85" fmla="*/ 337 h 3617"/>
                              <a:gd name="T86" fmla="*/ 41 w 1292"/>
                              <a:gd name="T87" fmla="*/ 347 h 3617"/>
                              <a:gd name="T88" fmla="*/ 38 w 1292"/>
                              <a:gd name="T89" fmla="*/ 358 h 3617"/>
                              <a:gd name="T90" fmla="*/ 34 w 1292"/>
                              <a:gd name="T91" fmla="*/ 364 h 3617"/>
                              <a:gd name="T92" fmla="*/ 21 w 1292"/>
                              <a:gd name="T93" fmla="*/ 360 h 3617"/>
                              <a:gd name="T94" fmla="*/ 13 w 1292"/>
                              <a:gd name="T95" fmla="*/ 355 h 3617"/>
                              <a:gd name="T96" fmla="*/ 19 w 1292"/>
                              <a:gd name="T97" fmla="*/ 347 h 3617"/>
                              <a:gd name="T98" fmla="*/ 23 w 1292"/>
                              <a:gd name="T99" fmla="*/ 332 h 3617"/>
                              <a:gd name="T100" fmla="*/ 24 w 1292"/>
                              <a:gd name="T101" fmla="*/ 324 h 3617"/>
                              <a:gd name="T102" fmla="*/ 26 w 1292"/>
                              <a:gd name="T103" fmla="*/ 314 h 3617"/>
                              <a:gd name="T104" fmla="*/ 31 w 1292"/>
                              <a:gd name="T105" fmla="*/ 293 h 3617"/>
                              <a:gd name="T106" fmla="*/ 38 w 1292"/>
                              <a:gd name="T107" fmla="*/ 273 h 3617"/>
                              <a:gd name="T108" fmla="*/ 8 w 1292"/>
                              <a:gd name="T109" fmla="*/ 361 h 3617"/>
                              <a:gd name="T110" fmla="*/ 35 w 1292"/>
                              <a:gd name="T111" fmla="*/ 375 h 3617"/>
                              <a:gd name="T112" fmla="*/ 39 w 1292"/>
                              <a:gd name="T113" fmla="*/ 369 h 3617"/>
                              <a:gd name="T114" fmla="*/ 9 w 1292"/>
                              <a:gd name="T115" fmla="*/ 367 h 3617"/>
                              <a:gd name="T116" fmla="*/ 12 w 1292"/>
                              <a:gd name="T117" fmla="*/ 375 h 3617"/>
                              <a:gd name="T118" fmla="*/ 23 w 1292"/>
                              <a:gd name="T119" fmla="*/ 382 h 3617"/>
                              <a:gd name="T120" fmla="*/ 30 w 1292"/>
                              <a:gd name="T121" fmla="*/ 377 h 3617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Freeform 70"/>
                        <wps:cNvSpPr>
                          <a:spLocks noChangeArrowheads="1"/>
                        </wps:cNvSpPr>
                        <wps:spPr bwMode="auto">
                          <a:xfrm>
                            <a:off x="4657" y="-88"/>
                            <a:ext cx="30" cy="47"/>
                          </a:xfrm>
                          <a:custGeom>
                            <a:avLst/>
                            <a:gdLst>
                              <a:gd name="T0" fmla="*/ 11 w 257"/>
                              <a:gd name="T1" fmla="*/ 45 h 414"/>
                              <a:gd name="T2" fmla="*/ 4 w 257"/>
                              <a:gd name="T3" fmla="*/ 42 h 414"/>
                              <a:gd name="T4" fmla="*/ 3 w 257"/>
                              <a:gd name="T5" fmla="*/ 42 h 414"/>
                              <a:gd name="T6" fmla="*/ 2 w 257"/>
                              <a:gd name="T7" fmla="*/ 40 h 414"/>
                              <a:gd name="T8" fmla="*/ 1 w 257"/>
                              <a:gd name="T9" fmla="*/ 39 h 414"/>
                              <a:gd name="T10" fmla="*/ 0 w 257"/>
                              <a:gd name="T11" fmla="*/ 37 h 414"/>
                              <a:gd name="T12" fmla="*/ 0 w 257"/>
                              <a:gd name="T13" fmla="*/ 34 h 414"/>
                              <a:gd name="T14" fmla="*/ 0 w 257"/>
                              <a:gd name="T15" fmla="*/ 32 h 414"/>
                              <a:gd name="T16" fmla="*/ 1 w 257"/>
                              <a:gd name="T17" fmla="*/ 30 h 414"/>
                              <a:gd name="T18" fmla="*/ 1 w 257"/>
                              <a:gd name="T19" fmla="*/ 28 h 414"/>
                              <a:gd name="T20" fmla="*/ 2 w 257"/>
                              <a:gd name="T21" fmla="*/ 25 h 414"/>
                              <a:gd name="T22" fmla="*/ 5 w 257"/>
                              <a:gd name="T23" fmla="*/ 22 h 414"/>
                              <a:gd name="T24" fmla="*/ 7 w 257"/>
                              <a:gd name="T25" fmla="*/ 21 h 414"/>
                              <a:gd name="T26" fmla="*/ 10 w 257"/>
                              <a:gd name="T27" fmla="*/ 19 h 414"/>
                              <a:gd name="T28" fmla="*/ 12 w 257"/>
                              <a:gd name="T29" fmla="*/ 18 h 414"/>
                              <a:gd name="T30" fmla="*/ 14 w 257"/>
                              <a:gd name="T31" fmla="*/ 16 h 414"/>
                              <a:gd name="T32" fmla="*/ 16 w 257"/>
                              <a:gd name="T33" fmla="*/ 13 h 414"/>
                              <a:gd name="T34" fmla="*/ 19 w 257"/>
                              <a:gd name="T35" fmla="*/ 10 h 414"/>
                              <a:gd name="T36" fmla="*/ 22 w 257"/>
                              <a:gd name="T37" fmla="*/ 7 h 414"/>
                              <a:gd name="T38" fmla="*/ 24 w 257"/>
                              <a:gd name="T39" fmla="*/ 4 h 414"/>
                              <a:gd name="T40" fmla="*/ 26 w 257"/>
                              <a:gd name="T41" fmla="*/ 1 h 414"/>
                              <a:gd name="T42" fmla="*/ 27 w 257"/>
                              <a:gd name="T43" fmla="*/ 0 h 414"/>
                              <a:gd name="T44" fmla="*/ 27 w 257"/>
                              <a:gd name="T45" fmla="*/ 2 h 414"/>
                              <a:gd name="T46" fmla="*/ 26 w 257"/>
                              <a:gd name="T47" fmla="*/ 5 h 414"/>
                              <a:gd name="T48" fmla="*/ 26 w 257"/>
                              <a:gd name="T49" fmla="*/ 8 h 414"/>
                              <a:gd name="T50" fmla="*/ 27 w 257"/>
                              <a:gd name="T51" fmla="*/ 12 h 414"/>
                              <a:gd name="T52" fmla="*/ 27 w 257"/>
                              <a:gd name="T53" fmla="*/ 16 h 414"/>
                              <a:gd name="T54" fmla="*/ 27 w 257"/>
                              <a:gd name="T55" fmla="*/ 21 h 414"/>
                              <a:gd name="T56" fmla="*/ 28 w 257"/>
                              <a:gd name="T57" fmla="*/ 24 h 414"/>
                              <a:gd name="T58" fmla="*/ 28 w 257"/>
                              <a:gd name="T59" fmla="*/ 26 h 414"/>
                              <a:gd name="T60" fmla="*/ 30 w 257"/>
                              <a:gd name="T61" fmla="*/ 28 h 414"/>
                              <a:gd name="T62" fmla="*/ 30 w 257"/>
                              <a:gd name="T63" fmla="*/ 31 h 414"/>
                              <a:gd name="T64" fmla="*/ 30 w 257"/>
                              <a:gd name="T65" fmla="*/ 34 h 414"/>
                              <a:gd name="T66" fmla="*/ 30 w 257"/>
                              <a:gd name="T67" fmla="*/ 37 h 414"/>
                              <a:gd name="T68" fmla="*/ 28 w 257"/>
                              <a:gd name="T69" fmla="*/ 42 h 414"/>
                              <a:gd name="T70" fmla="*/ 25 w 257"/>
                              <a:gd name="T71" fmla="*/ 45 h 414"/>
                              <a:gd name="T72" fmla="*/ 22 w 257"/>
                              <a:gd name="T73" fmla="*/ 47 h 414"/>
                              <a:gd name="T74" fmla="*/ 18 w 257"/>
                              <a:gd name="T75" fmla="*/ 47 h 414"/>
                              <a:gd name="T76" fmla="*/ 11 w 257"/>
                              <a:gd name="T77" fmla="*/ 45 h 414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Freeform 71"/>
                        <wps:cNvSpPr>
                          <a:spLocks noChangeArrowheads="1"/>
                        </wps:cNvSpPr>
                        <wps:spPr bwMode="auto">
                          <a:xfrm>
                            <a:off x="4659" y="-43"/>
                            <a:ext cx="15" cy="8"/>
                          </a:xfrm>
                          <a:custGeom>
                            <a:avLst/>
                            <a:gdLst>
                              <a:gd name="T0" fmla="*/ 2 w 132"/>
                              <a:gd name="T1" fmla="*/ 0 h 84"/>
                              <a:gd name="T2" fmla="*/ 15 w 132"/>
                              <a:gd name="T3" fmla="*/ 3 h 84"/>
                              <a:gd name="T4" fmla="*/ 13 w 132"/>
                              <a:gd name="T5" fmla="*/ 8 h 84"/>
                              <a:gd name="T6" fmla="*/ 0 w 132"/>
                              <a:gd name="T7" fmla="*/ 5 h 84"/>
                              <a:gd name="T8" fmla="*/ 2 w 132"/>
                              <a:gd name="T9" fmla="*/ 0 h 8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Freeform 72"/>
                        <wps:cNvSpPr>
                          <a:spLocks noChangeArrowheads="1"/>
                        </wps:cNvSpPr>
                        <wps:spPr bwMode="auto">
                          <a:xfrm>
                            <a:off x="4646" y="-41"/>
                            <a:ext cx="36" cy="35"/>
                          </a:xfrm>
                          <a:custGeom>
                            <a:avLst/>
                            <a:gdLst>
                              <a:gd name="T0" fmla="*/ 10 w 305"/>
                              <a:gd name="T1" fmla="*/ 31 h 309"/>
                              <a:gd name="T2" fmla="*/ 0 w 305"/>
                              <a:gd name="T3" fmla="*/ 28 h 309"/>
                              <a:gd name="T4" fmla="*/ 0 w 305"/>
                              <a:gd name="T5" fmla="*/ 27 h 309"/>
                              <a:gd name="T6" fmla="*/ 1 w 305"/>
                              <a:gd name="T7" fmla="*/ 25 h 309"/>
                              <a:gd name="T8" fmla="*/ 3 w 305"/>
                              <a:gd name="T9" fmla="*/ 24 h 309"/>
                              <a:gd name="T10" fmla="*/ 5 w 305"/>
                              <a:gd name="T11" fmla="*/ 21 h 309"/>
                              <a:gd name="T12" fmla="*/ 6 w 305"/>
                              <a:gd name="T13" fmla="*/ 19 h 309"/>
                              <a:gd name="T14" fmla="*/ 7 w 305"/>
                              <a:gd name="T15" fmla="*/ 18 h 309"/>
                              <a:gd name="T16" fmla="*/ 8 w 305"/>
                              <a:gd name="T17" fmla="*/ 16 h 309"/>
                              <a:gd name="T18" fmla="*/ 8 w 305"/>
                              <a:gd name="T19" fmla="*/ 14 h 309"/>
                              <a:gd name="T20" fmla="*/ 8 w 305"/>
                              <a:gd name="T21" fmla="*/ 12 h 309"/>
                              <a:gd name="T22" fmla="*/ 7 w 305"/>
                              <a:gd name="T23" fmla="*/ 10 h 309"/>
                              <a:gd name="T24" fmla="*/ 6 w 305"/>
                              <a:gd name="T25" fmla="*/ 7 h 309"/>
                              <a:gd name="T26" fmla="*/ 4 w 305"/>
                              <a:gd name="T27" fmla="*/ 5 h 309"/>
                              <a:gd name="T28" fmla="*/ 3 w 305"/>
                              <a:gd name="T29" fmla="*/ 2 h 309"/>
                              <a:gd name="T30" fmla="*/ 2 w 305"/>
                              <a:gd name="T31" fmla="*/ 1 h 309"/>
                              <a:gd name="T32" fmla="*/ 2 w 305"/>
                              <a:gd name="T33" fmla="*/ 0 h 309"/>
                              <a:gd name="T34" fmla="*/ 3 w 305"/>
                              <a:gd name="T35" fmla="*/ 0 h 309"/>
                              <a:gd name="T36" fmla="*/ 19 w 305"/>
                              <a:gd name="T37" fmla="*/ 5 h 309"/>
                              <a:gd name="T38" fmla="*/ 35 w 305"/>
                              <a:gd name="T39" fmla="*/ 10 h 309"/>
                              <a:gd name="T40" fmla="*/ 36 w 305"/>
                              <a:gd name="T41" fmla="*/ 11 h 309"/>
                              <a:gd name="T42" fmla="*/ 36 w 305"/>
                              <a:gd name="T43" fmla="*/ 12 h 309"/>
                              <a:gd name="T44" fmla="*/ 35 w 305"/>
                              <a:gd name="T45" fmla="*/ 13 h 309"/>
                              <a:gd name="T46" fmla="*/ 33 w 305"/>
                              <a:gd name="T47" fmla="*/ 14 h 309"/>
                              <a:gd name="T48" fmla="*/ 30 w 305"/>
                              <a:gd name="T49" fmla="*/ 14 h 309"/>
                              <a:gd name="T50" fmla="*/ 28 w 305"/>
                              <a:gd name="T51" fmla="*/ 16 h 309"/>
                              <a:gd name="T52" fmla="*/ 26 w 305"/>
                              <a:gd name="T53" fmla="*/ 17 h 309"/>
                              <a:gd name="T54" fmla="*/ 24 w 305"/>
                              <a:gd name="T55" fmla="*/ 19 h 309"/>
                              <a:gd name="T56" fmla="*/ 23 w 305"/>
                              <a:gd name="T57" fmla="*/ 21 h 309"/>
                              <a:gd name="T58" fmla="*/ 23 w 305"/>
                              <a:gd name="T59" fmla="*/ 23 h 309"/>
                              <a:gd name="T60" fmla="*/ 22 w 305"/>
                              <a:gd name="T61" fmla="*/ 25 h 309"/>
                              <a:gd name="T62" fmla="*/ 21 w 305"/>
                              <a:gd name="T63" fmla="*/ 27 h 309"/>
                              <a:gd name="T64" fmla="*/ 21 w 305"/>
                              <a:gd name="T65" fmla="*/ 30 h 309"/>
                              <a:gd name="T66" fmla="*/ 22 w 305"/>
                              <a:gd name="T67" fmla="*/ 32 h 309"/>
                              <a:gd name="T68" fmla="*/ 22 w 305"/>
                              <a:gd name="T69" fmla="*/ 35 h 309"/>
                              <a:gd name="T70" fmla="*/ 21 w 305"/>
                              <a:gd name="T71" fmla="*/ 35 h 309"/>
                              <a:gd name="T72" fmla="*/ 10 w 305"/>
                              <a:gd name="T73" fmla="*/ 31 h 309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652" y="-19"/>
                            <a:ext cx="15" cy="4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4"/>
                        <wps:cNvSpPr>
                          <a:spLocks noChangeArrowheads="1"/>
                        </wps:cNvSpPr>
                        <wps:spPr bwMode="auto">
                          <a:xfrm>
                            <a:off x="4628" y="-14"/>
                            <a:ext cx="43" cy="46"/>
                          </a:xfrm>
                          <a:custGeom>
                            <a:avLst/>
                            <a:gdLst>
                              <a:gd name="T0" fmla="*/ 13 w 369"/>
                              <a:gd name="T1" fmla="*/ 0 h 401"/>
                              <a:gd name="T2" fmla="*/ 43 w 369"/>
                              <a:gd name="T3" fmla="*/ 10 h 401"/>
                              <a:gd name="T4" fmla="*/ 30 w 369"/>
                              <a:gd name="T5" fmla="*/ 46 h 401"/>
                              <a:gd name="T6" fmla="*/ 0 w 369"/>
                              <a:gd name="T7" fmla="*/ 36 h 401"/>
                              <a:gd name="T8" fmla="*/ 13 w 369"/>
                              <a:gd name="T9" fmla="*/ 0 h 40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Freeform 75"/>
                        <wps:cNvSpPr>
                          <a:spLocks noChangeArrowheads="1"/>
                        </wps:cNvSpPr>
                        <wps:spPr bwMode="auto">
                          <a:xfrm>
                            <a:off x="4626" y="-9"/>
                            <a:ext cx="11" cy="19"/>
                          </a:xfrm>
                          <a:custGeom>
                            <a:avLst/>
                            <a:gdLst>
                              <a:gd name="T0" fmla="*/ 6 w 100"/>
                              <a:gd name="T1" fmla="*/ 0 h 176"/>
                              <a:gd name="T2" fmla="*/ 11 w 100"/>
                              <a:gd name="T3" fmla="*/ 2 h 176"/>
                              <a:gd name="T4" fmla="*/ 5 w 100"/>
                              <a:gd name="T5" fmla="*/ 19 h 176"/>
                              <a:gd name="T6" fmla="*/ 0 w 100"/>
                              <a:gd name="T7" fmla="*/ 17 h 176"/>
                              <a:gd name="T8" fmla="*/ 6 w 100"/>
                              <a:gd name="T9" fmla="*/ 0 h 17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Freeform 76"/>
                        <wps:cNvSpPr>
                          <a:spLocks noChangeArrowheads="1"/>
                        </wps:cNvSpPr>
                        <wps:spPr bwMode="auto">
                          <a:xfrm>
                            <a:off x="4663" y="2"/>
                            <a:ext cx="11" cy="19"/>
                          </a:xfrm>
                          <a:custGeom>
                            <a:avLst/>
                            <a:gdLst>
                              <a:gd name="T0" fmla="*/ 6 w 100"/>
                              <a:gd name="T1" fmla="*/ 0 h 177"/>
                              <a:gd name="T2" fmla="*/ 11 w 100"/>
                              <a:gd name="T3" fmla="*/ 2 h 177"/>
                              <a:gd name="T4" fmla="*/ 5 w 100"/>
                              <a:gd name="T5" fmla="*/ 19 h 177"/>
                              <a:gd name="T6" fmla="*/ 0 w 100"/>
                              <a:gd name="T7" fmla="*/ 17 h 177"/>
                              <a:gd name="T8" fmla="*/ 6 w 100"/>
                              <a:gd name="T9" fmla="*/ 0 h 17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Freeform 77"/>
                        <wps:cNvSpPr>
                          <a:spLocks noChangeArrowheads="1"/>
                        </wps:cNvSpPr>
                        <wps:spPr bwMode="auto">
                          <a:xfrm>
                            <a:off x="4619" y="22"/>
                            <a:ext cx="39" cy="35"/>
                          </a:xfrm>
                          <a:custGeom>
                            <a:avLst/>
                            <a:gdLst>
                              <a:gd name="T0" fmla="*/ 23 w 334"/>
                              <a:gd name="T1" fmla="*/ 5 h 309"/>
                              <a:gd name="T2" fmla="*/ 9 w 334"/>
                              <a:gd name="T3" fmla="*/ 0 h 309"/>
                              <a:gd name="T4" fmla="*/ 9 w 334"/>
                              <a:gd name="T5" fmla="*/ 0 h 309"/>
                              <a:gd name="T6" fmla="*/ 9 w 334"/>
                              <a:gd name="T7" fmla="*/ 2 h 309"/>
                              <a:gd name="T8" fmla="*/ 10 w 334"/>
                              <a:gd name="T9" fmla="*/ 3 h 309"/>
                              <a:gd name="T10" fmla="*/ 10 w 334"/>
                              <a:gd name="T11" fmla="*/ 5 h 309"/>
                              <a:gd name="T12" fmla="*/ 11 w 334"/>
                              <a:gd name="T13" fmla="*/ 8 h 309"/>
                              <a:gd name="T14" fmla="*/ 11 w 334"/>
                              <a:gd name="T15" fmla="*/ 10 h 309"/>
                              <a:gd name="T16" fmla="*/ 11 w 334"/>
                              <a:gd name="T17" fmla="*/ 12 h 309"/>
                              <a:gd name="T18" fmla="*/ 10 w 334"/>
                              <a:gd name="T19" fmla="*/ 14 h 309"/>
                              <a:gd name="T20" fmla="*/ 8 w 334"/>
                              <a:gd name="T21" fmla="*/ 18 h 309"/>
                              <a:gd name="T22" fmla="*/ 5 w 334"/>
                              <a:gd name="T23" fmla="*/ 21 h 309"/>
                              <a:gd name="T24" fmla="*/ 1 w 334"/>
                              <a:gd name="T25" fmla="*/ 24 h 309"/>
                              <a:gd name="T26" fmla="*/ 0 w 334"/>
                              <a:gd name="T27" fmla="*/ 25 h 309"/>
                              <a:gd name="T28" fmla="*/ 15 w 334"/>
                              <a:gd name="T29" fmla="*/ 30 h 309"/>
                              <a:gd name="T30" fmla="*/ 30 w 334"/>
                              <a:gd name="T31" fmla="*/ 35 h 309"/>
                              <a:gd name="T32" fmla="*/ 30 w 334"/>
                              <a:gd name="T33" fmla="*/ 35 h 309"/>
                              <a:gd name="T34" fmla="*/ 30 w 334"/>
                              <a:gd name="T35" fmla="*/ 33 h 309"/>
                              <a:gd name="T36" fmla="*/ 29 w 334"/>
                              <a:gd name="T37" fmla="*/ 31 h 309"/>
                              <a:gd name="T38" fmla="*/ 28 w 334"/>
                              <a:gd name="T39" fmla="*/ 29 h 309"/>
                              <a:gd name="T40" fmla="*/ 28 w 334"/>
                              <a:gd name="T41" fmla="*/ 27 h 309"/>
                              <a:gd name="T42" fmla="*/ 27 w 334"/>
                              <a:gd name="T43" fmla="*/ 25 h 309"/>
                              <a:gd name="T44" fmla="*/ 27 w 334"/>
                              <a:gd name="T45" fmla="*/ 22 h 309"/>
                              <a:gd name="T46" fmla="*/ 27 w 334"/>
                              <a:gd name="T47" fmla="*/ 20 h 309"/>
                              <a:gd name="T48" fmla="*/ 30 w 334"/>
                              <a:gd name="T49" fmla="*/ 15 h 309"/>
                              <a:gd name="T50" fmla="*/ 34 w 334"/>
                              <a:gd name="T51" fmla="*/ 12 h 309"/>
                              <a:gd name="T52" fmla="*/ 38 w 334"/>
                              <a:gd name="T53" fmla="*/ 10 h 309"/>
                              <a:gd name="T54" fmla="*/ 39 w 334"/>
                              <a:gd name="T55" fmla="*/ 10 h 309"/>
                              <a:gd name="T56" fmla="*/ 23 w 334"/>
                              <a:gd name="T57" fmla="*/ 5 h 309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4630" y="30"/>
                            <a:ext cx="20" cy="6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Freeform 79"/>
                        <wps:cNvSpPr>
                          <a:spLocks noChangeArrowheads="1"/>
                        </wps:cNvSpPr>
                        <wps:spPr bwMode="auto">
                          <a:xfrm>
                            <a:off x="4617" y="48"/>
                            <a:ext cx="32" cy="15"/>
                          </a:xfrm>
                          <a:custGeom>
                            <a:avLst/>
                            <a:gdLst>
                              <a:gd name="T0" fmla="*/ 2 w 277"/>
                              <a:gd name="T1" fmla="*/ 0 h 140"/>
                              <a:gd name="T2" fmla="*/ 32 w 277"/>
                              <a:gd name="T3" fmla="*/ 9 h 140"/>
                              <a:gd name="T4" fmla="*/ 30 w 277"/>
                              <a:gd name="T5" fmla="*/ 15 h 140"/>
                              <a:gd name="T6" fmla="*/ 0 w 277"/>
                              <a:gd name="T7" fmla="*/ 6 h 140"/>
                              <a:gd name="T8" fmla="*/ 2 w 277"/>
                              <a:gd name="T9" fmla="*/ 0 h 14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Freeform 80"/>
                        <wps:cNvSpPr>
                          <a:spLocks noChangeArrowheads="1"/>
                        </wps:cNvSpPr>
                        <wps:spPr bwMode="auto">
                          <a:xfrm>
                            <a:off x="4577" y="52"/>
                            <a:ext cx="73" cy="120"/>
                          </a:xfrm>
                          <a:custGeom>
                            <a:avLst/>
                            <a:gdLst>
                              <a:gd name="T0" fmla="*/ 34 w 614"/>
                              <a:gd name="T1" fmla="*/ 0 h 1035"/>
                              <a:gd name="T2" fmla="*/ 73 w 614"/>
                              <a:gd name="T3" fmla="*/ 13 h 1035"/>
                              <a:gd name="T4" fmla="*/ 32 w 614"/>
                              <a:gd name="T5" fmla="*/ 120 h 1035"/>
                              <a:gd name="T6" fmla="*/ 0 w 614"/>
                              <a:gd name="T7" fmla="*/ 109 h 1035"/>
                              <a:gd name="T8" fmla="*/ 34 w 614"/>
                              <a:gd name="T9" fmla="*/ 0 h 10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Freeform 81"/>
                        <wps:cNvSpPr>
                          <a:spLocks noChangeArrowheads="1"/>
                        </wps:cNvSpPr>
                        <wps:spPr bwMode="auto">
                          <a:xfrm>
                            <a:off x="4569" y="163"/>
                            <a:ext cx="39" cy="31"/>
                          </a:xfrm>
                          <a:custGeom>
                            <a:avLst/>
                            <a:gdLst>
                              <a:gd name="T0" fmla="*/ 16 w 333"/>
                              <a:gd name="T1" fmla="*/ 26 h 281"/>
                              <a:gd name="T2" fmla="*/ 0 w 333"/>
                              <a:gd name="T3" fmla="*/ 21 h 281"/>
                              <a:gd name="T4" fmla="*/ 1 w 333"/>
                              <a:gd name="T5" fmla="*/ 20 h 281"/>
                              <a:gd name="T6" fmla="*/ 4 w 333"/>
                              <a:gd name="T7" fmla="*/ 19 h 281"/>
                              <a:gd name="T8" fmla="*/ 7 w 333"/>
                              <a:gd name="T9" fmla="*/ 16 h 281"/>
                              <a:gd name="T10" fmla="*/ 9 w 333"/>
                              <a:gd name="T11" fmla="*/ 12 h 281"/>
                              <a:gd name="T12" fmla="*/ 10 w 333"/>
                              <a:gd name="T13" fmla="*/ 8 h 281"/>
                              <a:gd name="T14" fmla="*/ 9 w 333"/>
                              <a:gd name="T15" fmla="*/ 4 h 281"/>
                              <a:gd name="T16" fmla="*/ 8 w 333"/>
                              <a:gd name="T17" fmla="*/ 1 h 281"/>
                              <a:gd name="T18" fmla="*/ 8 w 333"/>
                              <a:gd name="T19" fmla="*/ 0 h 281"/>
                              <a:gd name="T20" fmla="*/ 23 w 333"/>
                              <a:gd name="T21" fmla="*/ 5 h 281"/>
                              <a:gd name="T22" fmla="*/ 39 w 333"/>
                              <a:gd name="T23" fmla="*/ 10 h 281"/>
                              <a:gd name="T24" fmla="*/ 38 w 333"/>
                              <a:gd name="T25" fmla="*/ 10 h 281"/>
                              <a:gd name="T26" fmla="*/ 36 w 333"/>
                              <a:gd name="T27" fmla="*/ 11 h 281"/>
                              <a:gd name="T28" fmla="*/ 33 w 333"/>
                              <a:gd name="T29" fmla="*/ 14 h 281"/>
                              <a:gd name="T30" fmla="*/ 30 w 333"/>
                              <a:gd name="T31" fmla="*/ 19 h 281"/>
                              <a:gd name="T32" fmla="*/ 30 w 333"/>
                              <a:gd name="T33" fmla="*/ 23 h 281"/>
                              <a:gd name="T34" fmla="*/ 30 w 333"/>
                              <a:gd name="T35" fmla="*/ 27 h 281"/>
                              <a:gd name="T36" fmla="*/ 31 w 333"/>
                              <a:gd name="T37" fmla="*/ 30 h 281"/>
                              <a:gd name="T38" fmla="*/ 32 w 333"/>
                              <a:gd name="T39" fmla="*/ 31 h 281"/>
                              <a:gd name="T40" fmla="*/ 16 w 333"/>
                              <a:gd name="T41" fmla="*/ 26 h 281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Freeform 82"/>
                        <wps:cNvSpPr>
                          <a:spLocks noChangeArrowheads="1"/>
                        </wps:cNvSpPr>
                        <wps:spPr bwMode="auto">
                          <a:xfrm>
                            <a:off x="4542" y="185"/>
                            <a:ext cx="58" cy="92"/>
                          </a:xfrm>
                          <a:custGeom>
                            <a:avLst/>
                            <a:gdLst>
                              <a:gd name="T0" fmla="*/ 26 w 490"/>
                              <a:gd name="T1" fmla="*/ 0 h 795"/>
                              <a:gd name="T2" fmla="*/ 58 w 490"/>
                              <a:gd name="T3" fmla="*/ 11 h 795"/>
                              <a:gd name="T4" fmla="*/ 56 w 490"/>
                              <a:gd name="T5" fmla="*/ 16 h 795"/>
                              <a:gd name="T6" fmla="*/ 54 w 490"/>
                              <a:gd name="T7" fmla="*/ 21 h 795"/>
                              <a:gd name="T8" fmla="*/ 52 w 490"/>
                              <a:gd name="T9" fmla="*/ 27 h 795"/>
                              <a:gd name="T10" fmla="*/ 50 w 490"/>
                              <a:gd name="T11" fmla="*/ 32 h 795"/>
                              <a:gd name="T12" fmla="*/ 48 w 490"/>
                              <a:gd name="T13" fmla="*/ 37 h 795"/>
                              <a:gd name="T14" fmla="*/ 46 w 490"/>
                              <a:gd name="T15" fmla="*/ 42 h 795"/>
                              <a:gd name="T16" fmla="*/ 43 w 490"/>
                              <a:gd name="T17" fmla="*/ 47 h 795"/>
                              <a:gd name="T18" fmla="*/ 40 w 490"/>
                              <a:gd name="T19" fmla="*/ 52 h 795"/>
                              <a:gd name="T20" fmla="*/ 39 w 490"/>
                              <a:gd name="T21" fmla="*/ 54 h 795"/>
                              <a:gd name="T22" fmla="*/ 38 w 490"/>
                              <a:gd name="T23" fmla="*/ 56 h 795"/>
                              <a:gd name="T24" fmla="*/ 38 w 490"/>
                              <a:gd name="T25" fmla="*/ 58 h 795"/>
                              <a:gd name="T26" fmla="*/ 37 w 490"/>
                              <a:gd name="T27" fmla="*/ 59 h 795"/>
                              <a:gd name="T28" fmla="*/ 36 w 490"/>
                              <a:gd name="T29" fmla="*/ 61 h 795"/>
                              <a:gd name="T30" fmla="*/ 35 w 490"/>
                              <a:gd name="T31" fmla="*/ 63 h 795"/>
                              <a:gd name="T32" fmla="*/ 34 w 490"/>
                              <a:gd name="T33" fmla="*/ 65 h 795"/>
                              <a:gd name="T34" fmla="*/ 33 w 490"/>
                              <a:gd name="T35" fmla="*/ 67 h 795"/>
                              <a:gd name="T36" fmla="*/ 30 w 490"/>
                              <a:gd name="T37" fmla="*/ 71 h 795"/>
                              <a:gd name="T38" fmla="*/ 29 w 490"/>
                              <a:gd name="T39" fmla="*/ 74 h 795"/>
                              <a:gd name="T40" fmla="*/ 27 w 490"/>
                              <a:gd name="T41" fmla="*/ 78 h 795"/>
                              <a:gd name="T42" fmla="*/ 27 w 490"/>
                              <a:gd name="T43" fmla="*/ 81 h 795"/>
                              <a:gd name="T44" fmla="*/ 26 w 490"/>
                              <a:gd name="T45" fmla="*/ 83 h 795"/>
                              <a:gd name="T46" fmla="*/ 26 w 490"/>
                              <a:gd name="T47" fmla="*/ 86 h 795"/>
                              <a:gd name="T48" fmla="*/ 27 w 490"/>
                              <a:gd name="T49" fmla="*/ 89 h 795"/>
                              <a:gd name="T50" fmla="*/ 27 w 490"/>
                              <a:gd name="T51" fmla="*/ 92 h 795"/>
                              <a:gd name="T52" fmla="*/ 23 w 490"/>
                              <a:gd name="T53" fmla="*/ 91 h 795"/>
                              <a:gd name="T54" fmla="*/ 20 w 490"/>
                              <a:gd name="T55" fmla="*/ 90 h 795"/>
                              <a:gd name="T56" fmla="*/ 17 w 490"/>
                              <a:gd name="T57" fmla="*/ 88 h 795"/>
                              <a:gd name="T58" fmla="*/ 13 w 490"/>
                              <a:gd name="T59" fmla="*/ 87 h 795"/>
                              <a:gd name="T60" fmla="*/ 10 w 490"/>
                              <a:gd name="T61" fmla="*/ 86 h 795"/>
                              <a:gd name="T62" fmla="*/ 7 w 490"/>
                              <a:gd name="T63" fmla="*/ 85 h 795"/>
                              <a:gd name="T64" fmla="*/ 3 w 490"/>
                              <a:gd name="T65" fmla="*/ 84 h 795"/>
                              <a:gd name="T66" fmla="*/ 0 w 490"/>
                              <a:gd name="T67" fmla="*/ 83 h 795"/>
                              <a:gd name="T68" fmla="*/ 2 w 490"/>
                              <a:gd name="T69" fmla="*/ 81 h 795"/>
                              <a:gd name="T70" fmla="*/ 4 w 490"/>
                              <a:gd name="T71" fmla="*/ 78 h 795"/>
                              <a:gd name="T72" fmla="*/ 6 w 490"/>
                              <a:gd name="T73" fmla="*/ 77 h 795"/>
                              <a:gd name="T74" fmla="*/ 7 w 490"/>
                              <a:gd name="T75" fmla="*/ 74 h 795"/>
                              <a:gd name="T76" fmla="*/ 9 w 490"/>
                              <a:gd name="T77" fmla="*/ 72 h 795"/>
                              <a:gd name="T78" fmla="*/ 10 w 490"/>
                              <a:gd name="T79" fmla="*/ 68 h 795"/>
                              <a:gd name="T80" fmla="*/ 10 w 490"/>
                              <a:gd name="T81" fmla="*/ 65 h 795"/>
                              <a:gd name="T82" fmla="*/ 11 w 490"/>
                              <a:gd name="T83" fmla="*/ 59 h 795"/>
                              <a:gd name="T84" fmla="*/ 11 w 490"/>
                              <a:gd name="T85" fmla="*/ 57 h 795"/>
                              <a:gd name="T86" fmla="*/ 12 w 490"/>
                              <a:gd name="T87" fmla="*/ 54 h 795"/>
                              <a:gd name="T88" fmla="*/ 12 w 490"/>
                              <a:gd name="T89" fmla="*/ 53 h 795"/>
                              <a:gd name="T90" fmla="*/ 12 w 490"/>
                              <a:gd name="T91" fmla="*/ 51 h 795"/>
                              <a:gd name="T92" fmla="*/ 13 w 490"/>
                              <a:gd name="T93" fmla="*/ 50 h 795"/>
                              <a:gd name="T94" fmla="*/ 13 w 490"/>
                              <a:gd name="T95" fmla="*/ 48 h 795"/>
                              <a:gd name="T96" fmla="*/ 13 w 490"/>
                              <a:gd name="T97" fmla="*/ 46 h 795"/>
                              <a:gd name="T98" fmla="*/ 14 w 490"/>
                              <a:gd name="T99" fmla="*/ 43 h 795"/>
                              <a:gd name="T100" fmla="*/ 15 w 490"/>
                              <a:gd name="T101" fmla="*/ 38 h 795"/>
                              <a:gd name="T102" fmla="*/ 16 w 490"/>
                              <a:gd name="T103" fmla="*/ 32 h 795"/>
                              <a:gd name="T104" fmla="*/ 18 w 490"/>
                              <a:gd name="T105" fmla="*/ 27 h 795"/>
                              <a:gd name="T106" fmla="*/ 19 w 490"/>
                              <a:gd name="T107" fmla="*/ 21 h 795"/>
                              <a:gd name="T108" fmla="*/ 21 w 490"/>
                              <a:gd name="T109" fmla="*/ 16 h 795"/>
                              <a:gd name="T110" fmla="*/ 23 w 490"/>
                              <a:gd name="T111" fmla="*/ 11 h 795"/>
                              <a:gd name="T112" fmla="*/ 24 w 490"/>
                              <a:gd name="T113" fmla="*/ 5 h 795"/>
                              <a:gd name="T114" fmla="*/ 26 w 490"/>
                              <a:gd name="T115" fmla="*/ 0 h 795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Freeform 83"/>
                        <wps:cNvSpPr>
                          <a:spLocks noChangeArrowheads="1"/>
                        </wps:cNvSpPr>
                        <wps:spPr bwMode="auto">
                          <a:xfrm>
                            <a:off x="4538" y="269"/>
                            <a:ext cx="30" cy="17"/>
                          </a:xfrm>
                          <a:custGeom>
                            <a:avLst/>
                            <a:gdLst>
                              <a:gd name="T0" fmla="*/ 17 w 261"/>
                              <a:gd name="T1" fmla="*/ 4 h 157"/>
                              <a:gd name="T2" fmla="*/ 4 w 261"/>
                              <a:gd name="T3" fmla="*/ 0 h 157"/>
                              <a:gd name="T4" fmla="*/ 3 w 261"/>
                              <a:gd name="T5" fmla="*/ 0 h 157"/>
                              <a:gd name="T6" fmla="*/ 3 w 261"/>
                              <a:gd name="T7" fmla="*/ 0 h 157"/>
                              <a:gd name="T8" fmla="*/ 2 w 261"/>
                              <a:gd name="T9" fmla="*/ 2 h 157"/>
                              <a:gd name="T10" fmla="*/ 0 w 261"/>
                              <a:gd name="T11" fmla="*/ 4 h 157"/>
                              <a:gd name="T12" fmla="*/ 0 w 261"/>
                              <a:gd name="T13" fmla="*/ 7 h 157"/>
                              <a:gd name="T14" fmla="*/ 0 w 261"/>
                              <a:gd name="T15" fmla="*/ 8 h 157"/>
                              <a:gd name="T16" fmla="*/ 0 w 261"/>
                              <a:gd name="T17" fmla="*/ 9 h 157"/>
                              <a:gd name="T18" fmla="*/ 13 w 261"/>
                              <a:gd name="T19" fmla="*/ 13 h 157"/>
                              <a:gd name="T20" fmla="*/ 26 w 261"/>
                              <a:gd name="T21" fmla="*/ 17 h 157"/>
                              <a:gd name="T22" fmla="*/ 27 w 261"/>
                              <a:gd name="T23" fmla="*/ 17 h 157"/>
                              <a:gd name="T24" fmla="*/ 27 w 261"/>
                              <a:gd name="T25" fmla="*/ 17 h 157"/>
                              <a:gd name="T26" fmla="*/ 29 w 261"/>
                              <a:gd name="T27" fmla="*/ 16 h 157"/>
                              <a:gd name="T28" fmla="*/ 30 w 261"/>
                              <a:gd name="T29" fmla="*/ 14 h 157"/>
                              <a:gd name="T30" fmla="*/ 30 w 261"/>
                              <a:gd name="T31" fmla="*/ 11 h 157"/>
                              <a:gd name="T32" fmla="*/ 30 w 261"/>
                              <a:gd name="T33" fmla="*/ 10 h 157"/>
                              <a:gd name="T34" fmla="*/ 30 w 261"/>
                              <a:gd name="T35" fmla="*/ 9 h 157"/>
                              <a:gd name="T36" fmla="*/ 17 w 261"/>
                              <a:gd name="T37" fmla="*/ 4 h 157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Freeform 84"/>
                        <wps:cNvSpPr>
                          <a:spLocks noChangeArrowheads="1"/>
                        </wps:cNvSpPr>
                        <wps:spPr bwMode="auto">
                          <a:xfrm>
                            <a:off x="4531" y="278"/>
                            <a:ext cx="34" cy="56"/>
                          </a:xfrm>
                          <a:custGeom>
                            <a:avLst/>
                            <a:gdLst>
                              <a:gd name="T0" fmla="*/ 21 w 289"/>
                              <a:gd name="T1" fmla="*/ 5 h 489"/>
                              <a:gd name="T2" fmla="*/ 8 w 289"/>
                              <a:gd name="T3" fmla="*/ 0 h 489"/>
                              <a:gd name="T4" fmla="*/ 8 w 289"/>
                              <a:gd name="T5" fmla="*/ 0 h 489"/>
                              <a:gd name="T6" fmla="*/ 8 w 289"/>
                              <a:gd name="T7" fmla="*/ 1 h 489"/>
                              <a:gd name="T8" fmla="*/ 9 w 289"/>
                              <a:gd name="T9" fmla="*/ 3 h 489"/>
                              <a:gd name="T10" fmla="*/ 10 w 289"/>
                              <a:gd name="T11" fmla="*/ 5 h 489"/>
                              <a:gd name="T12" fmla="*/ 11 w 289"/>
                              <a:gd name="T13" fmla="*/ 7 h 489"/>
                              <a:gd name="T14" fmla="*/ 12 w 289"/>
                              <a:gd name="T15" fmla="*/ 10 h 489"/>
                              <a:gd name="T16" fmla="*/ 13 w 289"/>
                              <a:gd name="T17" fmla="*/ 12 h 489"/>
                              <a:gd name="T18" fmla="*/ 12 w 289"/>
                              <a:gd name="T19" fmla="*/ 14 h 489"/>
                              <a:gd name="T20" fmla="*/ 0 w 289"/>
                              <a:gd name="T21" fmla="*/ 54 h 489"/>
                              <a:gd name="T22" fmla="*/ 3 w 289"/>
                              <a:gd name="T23" fmla="*/ 55 h 489"/>
                              <a:gd name="T24" fmla="*/ 6 w 289"/>
                              <a:gd name="T25" fmla="*/ 56 h 489"/>
                              <a:gd name="T26" fmla="*/ 22 w 289"/>
                              <a:gd name="T27" fmla="*/ 17 h 489"/>
                              <a:gd name="T28" fmla="*/ 24 w 289"/>
                              <a:gd name="T29" fmla="*/ 14 h 489"/>
                              <a:gd name="T30" fmla="*/ 29 w 289"/>
                              <a:gd name="T31" fmla="*/ 11 h 489"/>
                              <a:gd name="T32" fmla="*/ 33 w 289"/>
                              <a:gd name="T33" fmla="*/ 10 h 489"/>
                              <a:gd name="T34" fmla="*/ 34 w 289"/>
                              <a:gd name="T35" fmla="*/ 9 h 489"/>
                              <a:gd name="T36" fmla="*/ 21 w 289"/>
                              <a:gd name="T37" fmla="*/ 5 h 489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Freeform 85"/>
                        <wps:cNvSpPr>
                          <a:spLocks noChangeArrowheads="1"/>
                        </wps:cNvSpPr>
                        <wps:spPr bwMode="auto">
                          <a:xfrm>
                            <a:off x="4759" y="10"/>
                            <a:ext cx="157" cy="330"/>
                          </a:xfrm>
                          <a:custGeom>
                            <a:avLst/>
                            <a:gdLst>
                              <a:gd name="T0" fmla="*/ 50 w 1301"/>
                              <a:gd name="T1" fmla="*/ 240 h 2827"/>
                              <a:gd name="T2" fmla="*/ 56 w 1301"/>
                              <a:gd name="T3" fmla="*/ 249 h 2827"/>
                              <a:gd name="T4" fmla="*/ 62 w 1301"/>
                              <a:gd name="T5" fmla="*/ 258 h 2827"/>
                              <a:gd name="T6" fmla="*/ 67 w 1301"/>
                              <a:gd name="T7" fmla="*/ 264 h 2827"/>
                              <a:gd name="T8" fmla="*/ 70 w 1301"/>
                              <a:gd name="T9" fmla="*/ 271 h 2827"/>
                              <a:gd name="T10" fmla="*/ 71 w 1301"/>
                              <a:gd name="T11" fmla="*/ 279 h 2827"/>
                              <a:gd name="T12" fmla="*/ 72 w 1301"/>
                              <a:gd name="T13" fmla="*/ 285 h 2827"/>
                              <a:gd name="T14" fmla="*/ 72 w 1301"/>
                              <a:gd name="T15" fmla="*/ 289 h 2827"/>
                              <a:gd name="T16" fmla="*/ 77 w 1301"/>
                              <a:gd name="T17" fmla="*/ 291 h 2827"/>
                              <a:gd name="T18" fmla="*/ 82 w 1301"/>
                              <a:gd name="T19" fmla="*/ 296 h 2827"/>
                              <a:gd name="T20" fmla="*/ 86 w 1301"/>
                              <a:gd name="T21" fmla="*/ 301 h 2827"/>
                              <a:gd name="T22" fmla="*/ 106 w 1301"/>
                              <a:gd name="T23" fmla="*/ 330 h 2827"/>
                              <a:gd name="T24" fmla="*/ 108 w 1301"/>
                              <a:gd name="T25" fmla="*/ 327 h 2827"/>
                              <a:gd name="T26" fmla="*/ 95 w 1301"/>
                              <a:gd name="T27" fmla="*/ 293 h 2827"/>
                              <a:gd name="T28" fmla="*/ 94 w 1301"/>
                              <a:gd name="T29" fmla="*/ 287 h 2827"/>
                              <a:gd name="T30" fmla="*/ 96 w 1301"/>
                              <a:gd name="T31" fmla="*/ 281 h 2827"/>
                              <a:gd name="T32" fmla="*/ 95 w 1301"/>
                              <a:gd name="T33" fmla="*/ 277 h 2827"/>
                              <a:gd name="T34" fmla="*/ 92 w 1301"/>
                              <a:gd name="T35" fmla="*/ 274 h 2827"/>
                              <a:gd name="T36" fmla="*/ 87 w 1301"/>
                              <a:gd name="T37" fmla="*/ 268 h 2827"/>
                              <a:gd name="T38" fmla="*/ 83 w 1301"/>
                              <a:gd name="T39" fmla="*/ 262 h 2827"/>
                              <a:gd name="T40" fmla="*/ 81 w 1301"/>
                              <a:gd name="T41" fmla="*/ 254 h 2827"/>
                              <a:gd name="T42" fmla="*/ 79 w 1301"/>
                              <a:gd name="T43" fmla="*/ 245 h 2827"/>
                              <a:gd name="T44" fmla="*/ 77 w 1301"/>
                              <a:gd name="T45" fmla="*/ 234 h 2827"/>
                              <a:gd name="T46" fmla="*/ 74 w 1301"/>
                              <a:gd name="T47" fmla="*/ 224 h 2827"/>
                              <a:gd name="T48" fmla="*/ 65 w 1301"/>
                              <a:gd name="T49" fmla="*/ 209 h 2827"/>
                              <a:gd name="T50" fmla="*/ 62 w 1301"/>
                              <a:gd name="T51" fmla="*/ 207 h 2827"/>
                              <a:gd name="T52" fmla="*/ 59 w 1301"/>
                              <a:gd name="T53" fmla="*/ 203 h 2827"/>
                              <a:gd name="T54" fmla="*/ 58 w 1301"/>
                              <a:gd name="T55" fmla="*/ 197 h 2827"/>
                              <a:gd name="T56" fmla="*/ 59 w 1301"/>
                              <a:gd name="T57" fmla="*/ 192 h 2827"/>
                              <a:gd name="T58" fmla="*/ 86 w 1301"/>
                              <a:gd name="T59" fmla="*/ 105 h 2827"/>
                              <a:gd name="T60" fmla="*/ 86 w 1301"/>
                              <a:gd name="T61" fmla="*/ 99 h 2827"/>
                              <a:gd name="T62" fmla="*/ 88 w 1301"/>
                              <a:gd name="T63" fmla="*/ 93 h 2827"/>
                              <a:gd name="T64" fmla="*/ 93 w 1301"/>
                              <a:gd name="T65" fmla="*/ 89 h 2827"/>
                              <a:gd name="T66" fmla="*/ 97 w 1301"/>
                              <a:gd name="T67" fmla="*/ 88 h 2827"/>
                              <a:gd name="T68" fmla="*/ 109 w 1301"/>
                              <a:gd name="T69" fmla="*/ 75 h 2827"/>
                              <a:gd name="T70" fmla="*/ 121 w 1301"/>
                              <a:gd name="T71" fmla="*/ 60 h 2827"/>
                              <a:gd name="T72" fmla="*/ 131 w 1301"/>
                              <a:gd name="T73" fmla="*/ 45 h 2827"/>
                              <a:gd name="T74" fmla="*/ 137 w 1301"/>
                              <a:gd name="T75" fmla="*/ 33 h 2827"/>
                              <a:gd name="T76" fmla="*/ 143 w 1301"/>
                              <a:gd name="T77" fmla="*/ 26 h 2827"/>
                              <a:gd name="T78" fmla="*/ 151 w 1301"/>
                              <a:gd name="T79" fmla="*/ 21 h 2827"/>
                              <a:gd name="T80" fmla="*/ 154 w 1301"/>
                              <a:gd name="T81" fmla="*/ 11 h 2827"/>
                              <a:gd name="T82" fmla="*/ 147 w 1301"/>
                              <a:gd name="T83" fmla="*/ 11 h 2827"/>
                              <a:gd name="T84" fmla="*/ 141 w 1301"/>
                              <a:gd name="T85" fmla="*/ 7 h 2827"/>
                              <a:gd name="T86" fmla="*/ 136 w 1301"/>
                              <a:gd name="T87" fmla="*/ 1 h 2827"/>
                              <a:gd name="T88" fmla="*/ 132 w 1301"/>
                              <a:gd name="T89" fmla="*/ 10 h 2827"/>
                              <a:gd name="T90" fmla="*/ 126 w 1301"/>
                              <a:gd name="T91" fmla="*/ 17 h 2827"/>
                              <a:gd name="T92" fmla="*/ 118 w 1301"/>
                              <a:gd name="T93" fmla="*/ 23 h 2827"/>
                              <a:gd name="T94" fmla="*/ 105 w 1301"/>
                              <a:gd name="T95" fmla="*/ 32 h 2827"/>
                              <a:gd name="T96" fmla="*/ 91 w 1301"/>
                              <a:gd name="T97" fmla="*/ 45 h 2827"/>
                              <a:gd name="T98" fmla="*/ 77 w 1301"/>
                              <a:gd name="T99" fmla="*/ 59 h 2827"/>
                              <a:gd name="T100" fmla="*/ 72 w 1301"/>
                              <a:gd name="T101" fmla="*/ 68 h 2827"/>
                              <a:gd name="T102" fmla="*/ 71 w 1301"/>
                              <a:gd name="T103" fmla="*/ 74 h 2827"/>
                              <a:gd name="T104" fmla="*/ 66 w 1301"/>
                              <a:gd name="T105" fmla="*/ 79 h 2827"/>
                              <a:gd name="T106" fmla="*/ 61 w 1301"/>
                              <a:gd name="T107" fmla="*/ 81 h 2827"/>
                              <a:gd name="T108" fmla="*/ 30 w 1301"/>
                              <a:gd name="T109" fmla="*/ 201 h 2827"/>
                              <a:gd name="T110" fmla="*/ 35 w 1301"/>
                              <a:gd name="T111" fmla="*/ 202 h 2827"/>
                              <a:gd name="T112" fmla="*/ 40 w 1301"/>
                              <a:gd name="T113" fmla="*/ 206 h 2827"/>
                              <a:gd name="T114" fmla="*/ 42 w 1301"/>
                              <a:gd name="T115" fmla="*/ 211 h 2827"/>
                              <a:gd name="T116" fmla="*/ 41 w 1301"/>
                              <a:gd name="T117" fmla="*/ 216 h 2827"/>
                              <a:gd name="T118" fmla="*/ 40 w 1301"/>
                              <a:gd name="T119" fmla="*/ 219 h 2827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Freeform 86"/>
                        <wps:cNvSpPr>
                          <a:spLocks noChangeArrowheads="1"/>
                        </wps:cNvSpPr>
                        <wps:spPr bwMode="auto">
                          <a:xfrm>
                            <a:off x="4759" y="10"/>
                            <a:ext cx="157" cy="330"/>
                          </a:xfrm>
                          <a:custGeom>
                            <a:avLst/>
                            <a:gdLst>
                              <a:gd name="T0" fmla="*/ 49 w 1301"/>
                              <a:gd name="T1" fmla="*/ 240 h 2827"/>
                              <a:gd name="T2" fmla="*/ 57 w 1301"/>
                              <a:gd name="T3" fmla="*/ 250 h 2827"/>
                              <a:gd name="T4" fmla="*/ 64 w 1301"/>
                              <a:gd name="T5" fmla="*/ 260 h 2827"/>
                              <a:gd name="T6" fmla="*/ 68 w 1301"/>
                              <a:gd name="T7" fmla="*/ 268 h 2827"/>
                              <a:gd name="T8" fmla="*/ 71 w 1301"/>
                              <a:gd name="T9" fmla="*/ 277 h 2827"/>
                              <a:gd name="T10" fmla="*/ 72 w 1301"/>
                              <a:gd name="T11" fmla="*/ 284 h 2827"/>
                              <a:gd name="T12" fmla="*/ 71 w 1301"/>
                              <a:gd name="T13" fmla="*/ 289 h 2827"/>
                              <a:gd name="T14" fmla="*/ 78 w 1301"/>
                              <a:gd name="T15" fmla="*/ 291 h 2827"/>
                              <a:gd name="T16" fmla="*/ 84 w 1301"/>
                              <a:gd name="T17" fmla="*/ 297 h 2827"/>
                              <a:gd name="T18" fmla="*/ 103 w 1301"/>
                              <a:gd name="T19" fmla="*/ 330 h 2827"/>
                              <a:gd name="T20" fmla="*/ 104 w 1301"/>
                              <a:gd name="T21" fmla="*/ 330 h 2827"/>
                              <a:gd name="T22" fmla="*/ 106 w 1301"/>
                              <a:gd name="T23" fmla="*/ 330 h 2827"/>
                              <a:gd name="T24" fmla="*/ 107 w 1301"/>
                              <a:gd name="T25" fmla="*/ 329 h 2827"/>
                              <a:gd name="T26" fmla="*/ 108 w 1301"/>
                              <a:gd name="T27" fmla="*/ 328 h 2827"/>
                              <a:gd name="T28" fmla="*/ 108 w 1301"/>
                              <a:gd name="T29" fmla="*/ 327 h 2827"/>
                              <a:gd name="T30" fmla="*/ 95 w 1301"/>
                              <a:gd name="T31" fmla="*/ 296 h 2827"/>
                              <a:gd name="T32" fmla="*/ 94 w 1301"/>
                              <a:gd name="T33" fmla="*/ 288 h 2827"/>
                              <a:gd name="T34" fmla="*/ 96 w 1301"/>
                              <a:gd name="T35" fmla="*/ 281 h 2827"/>
                              <a:gd name="T36" fmla="*/ 95 w 1301"/>
                              <a:gd name="T37" fmla="*/ 277 h 2827"/>
                              <a:gd name="T38" fmla="*/ 90 w 1301"/>
                              <a:gd name="T39" fmla="*/ 273 h 2827"/>
                              <a:gd name="T40" fmla="*/ 85 w 1301"/>
                              <a:gd name="T41" fmla="*/ 265 h 2827"/>
                              <a:gd name="T42" fmla="*/ 81 w 1301"/>
                              <a:gd name="T43" fmla="*/ 257 h 2827"/>
                              <a:gd name="T44" fmla="*/ 79 w 1301"/>
                              <a:gd name="T45" fmla="*/ 247 h 2827"/>
                              <a:gd name="T46" fmla="*/ 77 w 1301"/>
                              <a:gd name="T47" fmla="*/ 234 h 2827"/>
                              <a:gd name="T48" fmla="*/ 74 w 1301"/>
                              <a:gd name="T49" fmla="*/ 223 h 2827"/>
                              <a:gd name="T50" fmla="*/ 64 w 1301"/>
                              <a:gd name="T51" fmla="*/ 208 h 2827"/>
                              <a:gd name="T52" fmla="*/ 59 w 1301"/>
                              <a:gd name="T53" fmla="*/ 204 h 2827"/>
                              <a:gd name="T54" fmla="*/ 58 w 1301"/>
                              <a:gd name="T55" fmla="*/ 197 h 2827"/>
                              <a:gd name="T56" fmla="*/ 60 w 1301"/>
                              <a:gd name="T57" fmla="*/ 191 h 2827"/>
                              <a:gd name="T58" fmla="*/ 87 w 1301"/>
                              <a:gd name="T59" fmla="*/ 106 h 2827"/>
                              <a:gd name="T60" fmla="*/ 86 w 1301"/>
                              <a:gd name="T61" fmla="*/ 104 h 2827"/>
                              <a:gd name="T62" fmla="*/ 86 w 1301"/>
                              <a:gd name="T63" fmla="*/ 97 h 2827"/>
                              <a:gd name="T64" fmla="*/ 91 w 1301"/>
                              <a:gd name="T65" fmla="*/ 90 h 2827"/>
                              <a:gd name="T66" fmla="*/ 96 w 1301"/>
                              <a:gd name="T67" fmla="*/ 88 h 2827"/>
                              <a:gd name="T68" fmla="*/ 98 w 1301"/>
                              <a:gd name="T69" fmla="*/ 88 h 2827"/>
                              <a:gd name="T70" fmla="*/ 114 w 1301"/>
                              <a:gd name="T71" fmla="*/ 69 h 2827"/>
                              <a:gd name="T72" fmla="*/ 127 w 1301"/>
                              <a:gd name="T73" fmla="*/ 51 h 2827"/>
                              <a:gd name="T74" fmla="*/ 136 w 1301"/>
                              <a:gd name="T75" fmla="*/ 35 h 2827"/>
                              <a:gd name="T76" fmla="*/ 143 w 1301"/>
                              <a:gd name="T77" fmla="*/ 26 h 2827"/>
                              <a:gd name="T78" fmla="*/ 153 w 1301"/>
                              <a:gd name="T79" fmla="*/ 20 h 2827"/>
                              <a:gd name="T80" fmla="*/ 154 w 1301"/>
                              <a:gd name="T81" fmla="*/ 11 h 2827"/>
                              <a:gd name="T82" fmla="*/ 145 w 1301"/>
                              <a:gd name="T83" fmla="*/ 10 h 2827"/>
                              <a:gd name="T84" fmla="*/ 140 w 1301"/>
                              <a:gd name="T85" fmla="*/ 3 h 2827"/>
                              <a:gd name="T86" fmla="*/ 134 w 1301"/>
                              <a:gd name="T87" fmla="*/ 5 h 2827"/>
                              <a:gd name="T88" fmla="*/ 128 w 1301"/>
                              <a:gd name="T89" fmla="*/ 15 h 2827"/>
                              <a:gd name="T90" fmla="*/ 120 w 1301"/>
                              <a:gd name="T91" fmla="*/ 22 h 2827"/>
                              <a:gd name="T92" fmla="*/ 105 w 1301"/>
                              <a:gd name="T93" fmla="*/ 32 h 2827"/>
                              <a:gd name="T94" fmla="*/ 88 w 1301"/>
                              <a:gd name="T95" fmla="*/ 47 h 2827"/>
                              <a:gd name="T96" fmla="*/ 72 w 1301"/>
                              <a:gd name="T97" fmla="*/ 65 h 2827"/>
                              <a:gd name="T98" fmla="*/ 72 w 1301"/>
                              <a:gd name="T99" fmla="*/ 68 h 2827"/>
                              <a:gd name="T100" fmla="*/ 68 w 1301"/>
                              <a:gd name="T101" fmla="*/ 77 h 2827"/>
                              <a:gd name="T102" fmla="*/ 58 w 1301"/>
                              <a:gd name="T103" fmla="*/ 81 h 2827"/>
                              <a:gd name="T104" fmla="*/ 57 w 1301"/>
                              <a:gd name="T105" fmla="*/ 81 h 2827"/>
                              <a:gd name="T106" fmla="*/ 30 w 1301"/>
                              <a:gd name="T107" fmla="*/ 201 h 2827"/>
                              <a:gd name="T108" fmla="*/ 41 w 1301"/>
                              <a:gd name="T109" fmla="*/ 208 h 2827"/>
                              <a:gd name="T110" fmla="*/ 41 w 1301"/>
                              <a:gd name="T111" fmla="*/ 216 h 2827"/>
                              <a:gd name="T112" fmla="*/ 45 w 1301"/>
                              <a:gd name="T113" fmla="*/ 233 h 2827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Line 87"/>
                        <wps:cNvCnPr>
                          <a:cxnSpLocks noChangeShapeType="1"/>
                        </wps:cNvCnPr>
                        <wps:spPr bwMode="auto">
                          <a:xfrm flipV="1">
                            <a:off x="4836" y="294"/>
                            <a:ext cx="17" cy="6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Freeform 88"/>
                        <wps:cNvSpPr>
                          <a:spLocks noChangeArrowheads="1"/>
                        </wps:cNvSpPr>
                        <wps:spPr bwMode="auto">
                          <a:xfrm>
                            <a:off x="4831" y="288"/>
                            <a:ext cx="21" cy="8"/>
                          </a:xfrm>
                          <a:custGeom>
                            <a:avLst/>
                            <a:gdLst>
                              <a:gd name="T0" fmla="*/ 0 w 185"/>
                              <a:gd name="T1" fmla="*/ 8 h 80"/>
                              <a:gd name="T2" fmla="*/ 1 w 185"/>
                              <a:gd name="T3" fmla="*/ 8 h 80"/>
                              <a:gd name="T4" fmla="*/ 3 w 185"/>
                              <a:gd name="T5" fmla="*/ 7 h 80"/>
                              <a:gd name="T6" fmla="*/ 7 w 185"/>
                              <a:gd name="T7" fmla="*/ 6 h 80"/>
                              <a:gd name="T8" fmla="*/ 10 w 185"/>
                              <a:gd name="T9" fmla="*/ 4 h 80"/>
                              <a:gd name="T10" fmla="*/ 14 w 185"/>
                              <a:gd name="T11" fmla="*/ 2 h 80"/>
                              <a:gd name="T12" fmla="*/ 18 w 185"/>
                              <a:gd name="T13" fmla="*/ 1 h 80"/>
                              <a:gd name="T14" fmla="*/ 20 w 185"/>
                              <a:gd name="T15" fmla="*/ 0 h 80"/>
                              <a:gd name="T16" fmla="*/ 21 w 185"/>
                              <a:gd name="T17" fmla="*/ 0 h 8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Line 89"/>
                        <wps:cNvCnPr>
                          <a:cxnSpLocks noChangeShapeType="1"/>
                        </wps:cNvCnPr>
                        <wps:spPr bwMode="auto">
                          <a:xfrm flipH="1">
                            <a:off x="4798" y="220"/>
                            <a:ext cx="28" cy="9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0"/>
                        <wps:cNvSpPr>
                          <a:spLocks noChangeArrowheads="1"/>
                        </wps:cNvSpPr>
                        <wps:spPr bwMode="auto">
                          <a:xfrm>
                            <a:off x="4816" y="92"/>
                            <a:ext cx="29" cy="23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4 w 249"/>
                              <a:gd name="T3" fmla="*/ 4 h 209"/>
                              <a:gd name="T4" fmla="*/ 7 w 249"/>
                              <a:gd name="T5" fmla="*/ 7 h 209"/>
                              <a:gd name="T6" fmla="*/ 10 w 249"/>
                              <a:gd name="T7" fmla="*/ 10 h 209"/>
                              <a:gd name="T8" fmla="*/ 14 w 249"/>
                              <a:gd name="T9" fmla="*/ 13 h 209"/>
                              <a:gd name="T10" fmla="*/ 17 w 249"/>
                              <a:gd name="T11" fmla="*/ 15 h 209"/>
                              <a:gd name="T12" fmla="*/ 20 w 249"/>
                              <a:gd name="T13" fmla="*/ 18 h 209"/>
                              <a:gd name="T14" fmla="*/ 24 w 249"/>
                              <a:gd name="T15" fmla="*/ 20 h 209"/>
                              <a:gd name="T16" fmla="*/ 29 w 249"/>
                              <a:gd name="T17" fmla="*/ 23 h 20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Line 91"/>
                        <wps:cNvCnPr>
                          <a:cxnSpLocks noChangeShapeType="1"/>
                        </wps:cNvCnPr>
                        <wps:spPr bwMode="auto">
                          <a:xfrm flipV="1">
                            <a:off x="4789" y="199"/>
                            <a:ext cx="31" cy="1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Freeform 92"/>
                        <wps:cNvSpPr>
                          <a:spLocks noChangeArrowheads="1"/>
                        </wps:cNvSpPr>
                        <wps:spPr bwMode="auto">
                          <a:xfrm>
                            <a:off x="4831" y="76"/>
                            <a:ext cx="26" cy="20"/>
                          </a:xfrm>
                          <a:custGeom>
                            <a:avLst/>
                            <a:gdLst>
                              <a:gd name="T0" fmla="*/ 26 w 225"/>
                              <a:gd name="T1" fmla="*/ 20 h 185"/>
                              <a:gd name="T2" fmla="*/ 20 w 225"/>
                              <a:gd name="T3" fmla="*/ 16 h 185"/>
                              <a:gd name="T4" fmla="*/ 15 w 225"/>
                              <a:gd name="T5" fmla="*/ 14 h 185"/>
                              <a:gd name="T6" fmla="*/ 12 w 225"/>
                              <a:gd name="T7" fmla="*/ 11 h 185"/>
                              <a:gd name="T8" fmla="*/ 10 w 225"/>
                              <a:gd name="T9" fmla="*/ 10 h 185"/>
                              <a:gd name="T10" fmla="*/ 7 w 225"/>
                              <a:gd name="T11" fmla="*/ 7 h 185"/>
                              <a:gd name="T12" fmla="*/ 6 w 225"/>
                              <a:gd name="T13" fmla="*/ 6 h 185"/>
                              <a:gd name="T14" fmla="*/ 3 w 225"/>
                              <a:gd name="T15" fmla="*/ 4 h 185"/>
                              <a:gd name="T16" fmla="*/ 0 w 225"/>
                              <a:gd name="T17" fmla="*/ 0 h 18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Line 9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69" y="38"/>
                            <a:ext cx="21" cy="16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63" y="43"/>
                            <a:ext cx="21" cy="18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4396" y="-467"/>
                            <a:ext cx="204" cy="392"/>
                          </a:xfrm>
                          <a:custGeom>
                            <a:avLst/>
                            <a:gdLst>
                              <a:gd name="T0" fmla="*/ 152 w 1687"/>
                              <a:gd name="T1" fmla="*/ 216 h 3360"/>
                              <a:gd name="T2" fmla="*/ 150 w 1687"/>
                              <a:gd name="T3" fmla="*/ 224 h 3360"/>
                              <a:gd name="T4" fmla="*/ 151 w 1687"/>
                              <a:gd name="T5" fmla="*/ 232 h 3360"/>
                              <a:gd name="T6" fmla="*/ 153 w 1687"/>
                              <a:gd name="T7" fmla="*/ 241 h 3360"/>
                              <a:gd name="T8" fmla="*/ 159 w 1687"/>
                              <a:gd name="T9" fmla="*/ 249 h 3360"/>
                              <a:gd name="T10" fmla="*/ 166 w 1687"/>
                              <a:gd name="T11" fmla="*/ 265 h 3360"/>
                              <a:gd name="T12" fmla="*/ 171 w 1687"/>
                              <a:gd name="T13" fmla="*/ 281 h 3360"/>
                              <a:gd name="T14" fmla="*/ 176 w 1687"/>
                              <a:gd name="T15" fmla="*/ 297 h 3360"/>
                              <a:gd name="T16" fmla="*/ 179 w 1687"/>
                              <a:gd name="T17" fmla="*/ 313 h 3360"/>
                              <a:gd name="T18" fmla="*/ 181 w 1687"/>
                              <a:gd name="T19" fmla="*/ 327 h 3360"/>
                              <a:gd name="T20" fmla="*/ 185 w 1687"/>
                              <a:gd name="T21" fmla="*/ 340 h 3360"/>
                              <a:gd name="T22" fmla="*/ 189 w 1687"/>
                              <a:gd name="T23" fmla="*/ 352 h 3360"/>
                              <a:gd name="T24" fmla="*/ 196 w 1687"/>
                              <a:gd name="T25" fmla="*/ 363 h 3360"/>
                              <a:gd name="T26" fmla="*/ 203 w 1687"/>
                              <a:gd name="T27" fmla="*/ 376 h 3360"/>
                              <a:gd name="T28" fmla="*/ 198 w 1687"/>
                              <a:gd name="T29" fmla="*/ 380 h 3360"/>
                              <a:gd name="T30" fmla="*/ 189 w 1687"/>
                              <a:gd name="T31" fmla="*/ 384 h 3360"/>
                              <a:gd name="T32" fmla="*/ 182 w 1687"/>
                              <a:gd name="T33" fmla="*/ 387 h 3360"/>
                              <a:gd name="T34" fmla="*/ 173 w 1687"/>
                              <a:gd name="T35" fmla="*/ 390 h 3360"/>
                              <a:gd name="T36" fmla="*/ 166 w 1687"/>
                              <a:gd name="T37" fmla="*/ 388 h 3360"/>
                              <a:gd name="T38" fmla="*/ 164 w 1687"/>
                              <a:gd name="T39" fmla="*/ 374 h 3360"/>
                              <a:gd name="T40" fmla="*/ 162 w 1687"/>
                              <a:gd name="T41" fmla="*/ 360 h 3360"/>
                              <a:gd name="T42" fmla="*/ 158 w 1687"/>
                              <a:gd name="T43" fmla="*/ 347 h 3360"/>
                              <a:gd name="T44" fmla="*/ 152 w 1687"/>
                              <a:gd name="T45" fmla="*/ 334 h 3360"/>
                              <a:gd name="T46" fmla="*/ 145 w 1687"/>
                              <a:gd name="T47" fmla="*/ 322 h 3360"/>
                              <a:gd name="T48" fmla="*/ 137 w 1687"/>
                              <a:gd name="T49" fmla="*/ 308 h 3360"/>
                              <a:gd name="T50" fmla="*/ 132 w 1687"/>
                              <a:gd name="T51" fmla="*/ 292 h 3360"/>
                              <a:gd name="T52" fmla="*/ 126 w 1687"/>
                              <a:gd name="T53" fmla="*/ 275 h 3360"/>
                              <a:gd name="T54" fmla="*/ 122 w 1687"/>
                              <a:gd name="T55" fmla="*/ 259 h 3360"/>
                              <a:gd name="T56" fmla="*/ 121 w 1687"/>
                              <a:gd name="T57" fmla="*/ 250 h 3360"/>
                              <a:gd name="T58" fmla="*/ 118 w 1687"/>
                              <a:gd name="T59" fmla="*/ 242 h 3360"/>
                              <a:gd name="T60" fmla="*/ 113 w 1687"/>
                              <a:gd name="T61" fmla="*/ 235 h 3360"/>
                              <a:gd name="T62" fmla="*/ 106 w 1687"/>
                              <a:gd name="T63" fmla="*/ 230 h 3360"/>
                              <a:gd name="T64" fmla="*/ 104 w 1687"/>
                              <a:gd name="T65" fmla="*/ 206 h 3360"/>
                              <a:gd name="T66" fmla="*/ 96 w 1687"/>
                              <a:gd name="T67" fmla="*/ 209 h 3360"/>
                              <a:gd name="T68" fmla="*/ 95 w 1687"/>
                              <a:gd name="T69" fmla="*/ 194 h 3360"/>
                              <a:gd name="T70" fmla="*/ 97 w 1687"/>
                              <a:gd name="T71" fmla="*/ 190 h 3360"/>
                              <a:gd name="T72" fmla="*/ 98 w 1687"/>
                              <a:gd name="T73" fmla="*/ 186 h 3360"/>
                              <a:gd name="T74" fmla="*/ 98 w 1687"/>
                              <a:gd name="T75" fmla="*/ 181 h 3360"/>
                              <a:gd name="T76" fmla="*/ 97 w 1687"/>
                              <a:gd name="T77" fmla="*/ 177 h 3360"/>
                              <a:gd name="T78" fmla="*/ 93 w 1687"/>
                              <a:gd name="T79" fmla="*/ 172 h 3360"/>
                              <a:gd name="T80" fmla="*/ 88 w 1687"/>
                              <a:gd name="T81" fmla="*/ 168 h 3360"/>
                              <a:gd name="T82" fmla="*/ 83 w 1687"/>
                              <a:gd name="T83" fmla="*/ 167 h 3360"/>
                              <a:gd name="T84" fmla="*/ 77 w 1687"/>
                              <a:gd name="T85" fmla="*/ 167 h 3360"/>
                              <a:gd name="T86" fmla="*/ 72 w 1687"/>
                              <a:gd name="T87" fmla="*/ 169 h 3360"/>
                              <a:gd name="T88" fmla="*/ 68 w 1687"/>
                              <a:gd name="T89" fmla="*/ 171 h 3360"/>
                              <a:gd name="T90" fmla="*/ 65 w 1687"/>
                              <a:gd name="T91" fmla="*/ 175 h 3360"/>
                              <a:gd name="T92" fmla="*/ 63 w 1687"/>
                              <a:gd name="T93" fmla="*/ 179 h 3360"/>
                              <a:gd name="T94" fmla="*/ 47 w 1687"/>
                              <a:gd name="T95" fmla="*/ 185 h 3360"/>
                              <a:gd name="T96" fmla="*/ 156 w 1687"/>
                              <a:gd name="T97" fmla="*/ 151 h 3360"/>
                              <a:gd name="T98" fmla="*/ 153 w 1687"/>
                              <a:gd name="T99" fmla="*/ 148 h 3360"/>
                              <a:gd name="T100" fmla="*/ 149 w 1687"/>
                              <a:gd name="T101" fmla="*/ 146 h 3360"/>
                              <a:gd name="T102" fmla="*/ 144 w 1687"/>
                              <a:gd name="T103" fmla="*/ 146 h 3360"/>
                              <a:gd name="T104" fmla="*/ 139 w 1687"/>
                              <a:gd name="T105" fmla="*/ 146 h 3360"/>
                              <a:gd name="T106" fmla="*/ 134 w 1687"/>
                              <a:gd name="T107" fmla="*/ 148 h 3360"/>
                              <a:gd name="T108" fmla="*/ 129 w 1687"/>
                              <a:gd name="T109" fmla="*/ 153 h 3360"/>
                              <a:gd name="T110" fmla="*/ 126 w 1687"/>
                              <a:gd name="T111" fmla="*/ 158 h 3360"/>
                              <a:gd name="T112" fmla="*/ 126 w 1687"/>
                              <a:gd name="T113" fmla="*/ 163 h 3360"/>
                              <a:gd name="T114" fmla="*/ 127 w 1687"/>
                              <a:gd name="T115" fmla="*/ 169 h 3360"/>
                              <a:gd name="T116" fmla="*/ 129 w 1687"/>
                              <a:gd name="T117" fmla="*/ 173 h 3360"/>
                              <a:gd name="T118" fmla="*/ 132 w 1687"/>
                              <a:gd name="T119" fmla="*/ 177 h 3360"/>
                              <a:gd name="T120" fmla="*/ 136 w 1687"/>
                              <a:gd name="T121" fmla="*/ 179 h 3360"/>
                              <a:gd name="T122" fmla="*/ 141 w 1687"/>
                              <a:gd name="T123" fmla="*/ 180 h 3360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Freeform 96"/>
                        <wps:cNvSpPr>
                          <a:spLocks noChangeArrowheads="1"/>
                        </wps:cNvSpPr>
                        <wps:spPr bwMode="auto">
                          <a:xfrm>
                            <a:off x="4495" y="-267"/>
                            <a:ext cx="105" cy="192"/>
                          </a:xfrm>
                          <a:custGeom>
                            <a:avLst/>
                            <a:gdLst>
                              <a:gd name="T0" fmla="*/ 43 w 876"/>
                              <a:gd name="T1" fmla="*/ 3 h 1654"/>
                              <a:gd name="T2" fmla="*/ 51 w 876"/>
                              <a:gd name="T3" fmla="*/ 0 h 1654"/>
                              <a:gd name="T4" fmla="*/ 56 w 876"/>
                              <a:gd name="T5" fmla="*/ 13 h 1654"/>
                              <a:gd name="T6" fmla="*/ 53 w 876"/>
                              <a:gd name="T7" fmla="*/ 17 h 1654"/>
                              <a:gd name="T8" fmla="*/ 52 w 876"/>
                              <a:gd name="T9" fmla="*/ 22 h 1654"/>
                              <a:gd name="T10" fmla="*/ 51 w 876"/>
                              <a:gd name="T11" fmla="*/ 27 h 1654"/>
                              <a:gd name="T12" fmla="*/ 52 w 876"/>
                              <a:gd name="T13" fmla="*/ 31 h 1654"/>
                              <a:gd name="T14" fmla="*/ 53 w 876"/>
                              <a:gd name="T15" fmla="*/ 35 h 1654"/>
                              <a:gd name="T16" fmla="*/ 54 w 876"/>
                              <a:gd name="T17" fmla="*/ 40 h 1654"/>
                              <a:gd name="T18" fmla="*/ 57 w 876"/>
                              <a:gd name="T19" fmla="*/ 45 h 1654"/>
                              <a:gd name="T20" fmla="*/ 60 w 876"/>
                              <a:gd name="T21" fmla="*/ 49 h 1654"/>
                              <a:gd name="T22" fmla="*/ 64 w 876"/>
                              <a:gd name="T23" fmla="*/ 59 h 1654"/>
                              <a:gd name="T24" fmla="*/ 68 w 876"/>
                              <a:gd name="T25" fmla="*/ 68 h 1654"/>
                              <a:gd name="T26" fmla="*/ 71 w 876"/>
                              <a:gd name="T27" fmla="*/ 77 h 1654"/>
                              <a:gd name="T28" fmla="*/ 74 w 876"/>
                              <a:gd name="T29" fmla="*/ 87 h 1654"/>
                              <a:gd name="T30" fmla="*/ 77 w 876"/>
                              <a:gd name="T31" fmla="*/ 96 h 1654"/>
                              <a:gd name="T32" fmla="*/ 79 w 876"/>
                              <a:gd name="T33" fmla="*/ 104 h 1654"/>
                              <a:gd name="T34" fmla="*/ 80 w 876"/>
                              <a:gd name="T35" fmla="*/ 113 h 1654"/>
                              <a:gd name="T36" fmla="*/ 81 w 876"/>
                              <a:gd name="T37" fmla="*/ 122 h 1654"/>
                              <a:gd name="T38" fmla="*/ 82 w 876"/>
                              <a:gd name="T39" fmla="*/ 129 h 1654"/>
                              <a:gd name="T40" fmla="*/ 84 w 876"/>
                              <a:gd name="T41" fmla="*/ 136 h 1654"/>
                              <a:gd name="T42" fmla="*/ 87 w 876"/>
                              <a:gd name="T43" fmla="*/ 143 h 1654"/>
                              <a:gd name="T44" fmla="*/ 90 w 876"/>
                              <a:gd name="T45" fmla="*/ 150 h 1654"/>
                              <a:gd name="T46" fmla="*/ 93 w 876"/>
                              <a:gd name="T47" fmla="*/ 157 h 1654"/>
                              <a:gd name="T48" fmla="*/ 97 w 876"/>
                              <a:gd name="T49" fmla="*/ 164 h 1654"/>
                              <a:gd name="T50" fmla="*/ 101 w 876"/>
                              <a:gd name="T51" fmla="*/ 171 h 1654"/>
                              <a:gd name="T52" fmla="*/ 105 w 876"/>
                              <a:gd name="T53" fmla="*/ 177 h 1654"/>
                              <a:gd name="T54" fmla="*/ 101 w 876"/>
                              <a:gd name="T55" fmla="*/ 179 h 1654"/>
                              <a:gd name="T56" fmla="*/ 96 w 876"/>
                              <a:gd name="T57" fmla="*/ 181 h 1654"/>
                              <a:gd name="T58" fmla="*/ 92 w 876"/>
                              <a:gd name="T59" fmla="*/ 183 h 1654"/>
                              <a:gd name="T60" fmla="*/ 87 w 876"/>
                              <a:gd name="T61" fmla="*/ 185 h 1654"/>
                              <a:gd name="T62" fmla="*/ 83 w 876"/>
                              <a:gd name="T63" fmla="*/ 187 h 1654"/>
                              <a:gd name="T64" fmla="*/ 78 w 876"/>
                              <a:gd name="T65" fmla="*/ 189 h 1654"/>
                              <a:gd name="T66" fmla="*/ 73 w 876"/>
                              <a:gd name="T67" fmla="*/ 190 h 1654"/>
                              <a:gd name="T68" fmla="*/ 68 w 876"/>
                              <a:gd name="T69" fmla="*/ 192 h 1654"/>
                              <a:gd name="T70" fmla="*/ 67 w 876"/>
                              <a:gd name="T71" fmla="*/ 184 h 1654"/>
                              <a:gd name="T72" fmla="*/ 66 w 876"/>
                              <a:gd name="T73" fmla="*/ 176 h 1654"/>
                              <a:gd name="T74" fmla="*/ 64 w 876"/>
                              <a:gd name="T75" fmla="*/ 168 h 1654"/>
                              <a:gd name="T76" fmla="*/ 63 w 876"/>
                              <a:gd name="T77" fmla="*/ 160 h 1654"/>
                              <a:gd name="T78" fmla="*/ 61 w 876"/>
                              <a:gd name="T79" fmla="*/ 152 h 1654"/>
                              <a:gd name="T80" fmla="*/ 59 w 876"/>
                              <a:gd name="T81" fmla="*/ 145 h 1654"/>
                              <a:gd name="T82" fmla="*/ 55 w 876"/>
                              <a:gd name="T83" fmla="*/ 138 h 1654"/>
                              <a:gd name="T84" fmla="*/ 52 w 876"/>
                              <a:gd name="T85" fmla="*/ 131 h 1654"/>
                              <a:gd name="T86" fmla="*/ 47 w 876"/>
                              <a:gd name="T87" fmla="*/ 124 h 1654"/>
                              <a:gd name="T88" fmla="*/ 43 w 876"/>
                              <a:gd name="T89" fmla="*/ 116 h 1654"/>
                              <a:gd name="T90" fmla="*/ 39 w 876"/>
                              <a:gd name="T91" fmla="*/ 108 h 1654"/>
                              <a:gd name="T92" fmla="*/ 36 w 876"/>
                              <a:gd name="T93" fmla="*/ 99 h 1654"/>
                              <a:gd name="T94" fmla="*/ 32 w 876"/>
                              <a:gd name="T95" fmla="*/ 90 h 1654"/>
                              <a:gd name="T96" fmla="*/ 29 w 876"/>
                              <a:gd name="T97" fmla="*/ 81 h 1654"/>
                              <a:gd name="T98" fmla="*/ 26 w 876"/>
                              <a:gd name="T99" fmla="*/ 71 h 1654"/>
                              <a:gd name="T100" fmla="*/ 24 w 876"/>
                              <a:gd name="T101" fmla="*/ 62 h 1654"/>
                              <a:gd name="T102" fmla="*/ 23 w 876"/>
                              <a:gd name="T103" fmla="*/ 56 h 1654"/>
                              <a:gd name="T104" fmla="*/ 23 w 876"/>
                              <a:gd name="T105" fmla="*/ 51 h 1654"/>
                              <a:gd name="T106" fmla="*/ 21 w 876"/>
                              <a:gd name="T107" fmla="*/ 46 h 1654"/>
                              <a:gd name="T108" fmla="*/ 19 w 876"/>
                              <a:gd name="T109" fmla="*/ 41 h 1654"/>
                              <a:gd name="T110" fmla="*/ 17 w 876"/>
                              <a:gd name="T111" fmla="*/ 38 h 1654"/>
                              <a:gd name="T112" fmla="*/ 14 w 876"/>
                              <a:gd name="T113" fmla="*/ 34 h 1654"/>
                              <a:gd name="T114" fmla="*/ 10 w 876"/>
                              <a:gd name="T115" fmla="*/ 32 h 1654"/>
                              <a:gd name="T116" fmla="*/ 5 w 876"/>
                              <a:gd name="T117" fmla="*/ 30 h 1654"/>
                              <a:gd name="T118" fmla="*/ 0 w 876"/>
                              <a:gd name="T119" fmla="*/ 17 h 1654"/>
                              <a:gd name="T120" fmla="*/ 8 w 876"/>
                              <a:gd name="T121" fmla="*/ 14 h 1654"/>
                              <a:gd name="T122" fmla="*/ 43 w 876"/>
                              <a:gd name="T123" fmla="*/ 3 h 1654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Freeform 97"/>
                        <wps:cNvSpPr>
                          <a:spLocks noChangeArrowheads="1"/>
                        </wps:cNvSpPr>
                        <wps:spPr bwMode="auto">
                          <a:xfrm>
                            <a:off x="4500" y="-272"/>
                            <a:ext cx="37" cy="18"/>
                          </a:xfrm>
                          <a:custGeom>
                            <a:avLst/>
                            <a:gdLst>
                              <a:gd name="T0" fmla="*/ 0 w 317"/>
                              <a:gd name="T1" fmla="*/ 11 h 164"/>
                              <a:gd name="T2" fmla="*/ 2 w 317"/>
                              <a:gd name="T3" fmla="*/ 18 h 164"/>
                              <a:gd name="T4" fmla="*/ 37 w 317"/>
                              <a:gd name="T5" fmla="*/ 7 h 164"/>
                              <a:gd name="T6" fmla="*/ 35 w 317"/>
                              <a:gd name="T7" fmla="*/ 0 h 164"/>
                              <a:gd name="T8" fmla="*/ 0 w 317"/>
                              <a:gd name="T9" fmla="*/ 11 h 16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Freeform 98"/>
                        <wps:cNvSpPr>
                          <a:spLocks noChangeArrowheads="1"/>
                        </wps:cNvSpPr>
                        <wps:spPr bwMode="auto">
                          <a:xfrm>
                            <a:off x="4396" y="-467"/>
                            <a:ext cx="170" cy="208"/>
                          </a:xfrm>
                          <a:custGeom>
                            <a:avLst/>
                            <a:gdLst>
                              <a:gd name="T0" fmla="*/ 139 w 1414"/>
                              <a:gd name="T1" fmla="*/ 193 h 1790"/>
                              <a:gd name="T2" fmla="*/ 103 w 1414"/>
                              <a:gd name="T3" fmla="*/ 205 h 1790"/>
                              <a:gd name="T4" fmla="*/ 95 w 1414"/>
                              <a:gd name="T5" fmla="*/ 208 h 1790"/>
                              <a:gd name="T6" fmla="*/ 91 w 1414"/>
                              <a:gd name="T7" fmla="*/ 196 h 1790"/>
                              <a:gd name="T8" fmla="*/ 93 w 1414"/>
                              <a:gd name="T9" fmla="*/ 195 h 1790"/>
                              <a:gd name="T10" fmla="*/ 95 w 1414"/>
                              <a:gd name="T11" fmla="*/ 193 h 1790"/>
                              <a:gd name="T12" fmla="*/ 96 w 1414"/>
                              <a:gd name="T13" fmla="*/ 190 h 1790"/>
                              <a:gd name="T14" fmla="*/ 97 w 1414"/>
                              <a:gd name="T15" fmla="*/ 187 h 1790"/>
                              <a:gd name="T16" fmla="*/ 98 w 1414"/>
                              <a:gd name="T17" fmla="*/ 185 h 1790"/>
                              <a:gd name="T18" fmla="*/ 98 w 1414"/>
                              <a:gd name="T19" fmla="*/ 183 h 1790"/>
                              <a:gd name="T20" fmla="*/ 98 w 1414"/>
                              <a:gd name="T21" fmla="*/ 180 h 1790"/>
                              <a:gd name="T22" fmla="*/ 97 w 1414"/>
                              <a:gd name="T23" fmla="*/ 178 h 1790"/>
                              <a:gd name="T24" fmla="*/ 96 w 1414"/>
                              <a:gd name="T25" fmla="*/ 174 h 1790"/>
                              <a:gd name="T26" fmla="*/ 94 w 1414"/>
                              <a:gd name="T27" fmla="*/ 172 h 1790"/>
                              <a:gd name="T28" fmla="*/ 91 w 1414"/>
                              <a:gd name="T29" fmla="*/ 169 h 1790"/>
                              <a:gd name="T30" fmla="*/ 88 w 1414"/>
                              <a:gd name="T31" fmla="*/ 167 h 1790"/>
                              <a:gd name="T32" fmla="*/ 85 w 1414"/>
                              <a:gd name="T33" fmla="*/ 167 h 1790"/>
                              <a:gd name="T34" fmla="*/ 82 w 1414"/>
                              <a:gd name="T35" fmla="*/ 166 h 1790"/>
                              <a:gd name="T36" fmla="*/ 78 w 1414"/>
                              <a:gd name="T37" fmla="*/ 166 h 1790"/>
                              <a:gd name="T38" fmla="*/ 74 w 1414"/>
                              <a:gd name="T39" fmla="*/ 167 h 1790"/>
                              <a:gd name="T40" fmla="*/ 72 w 1414"/>
                              <a:gd name="T41" fmla="*/ 168 h 1790"/>
                              <a:gd name="T42" fmla="*/ 69 w 1414"/>
                              <a:gd name="T43" fmla="*/ 169 h 1790"/>
                              <a:gd name="T44" fmla="*/ 68 w 1414"/>
                              <a:gd name="T45" fmla="*/ 171 h 1790"/>
                              <a:gd name="T46" fmla="*/ 66 w 1414"/>
                              <a:gd name="T47" fmla="*/ 173 h 1790"/>
                              <a:gd name="T48" fmla="*/ 64 w 1414"/>
                              <a:gd name="T49" fmla="*/ 175 h 1790"/>
                              <a:gd name="T50" fmla="*/ 63 w 1414"/>
                              <a:gd name="T51" fmla="*/ 177 h 1790"/>
                              <a:gd name="T52" fmla="*/ 62 w 1414"/>
                              <a:gd name="T53" fmla="*/ 180 h 1790"/>
                              <a:gd name="T54" fmla="*/ 62 w 1414"/>
                              <a:gd name="T55" fmla="*/ 182 h 1790"/>
                              <a:gd name="T56" fmla="*/ 46 w 1414"/>
                              <a:gd name="T57" fmla="*/ 184 h 1790"/>
                              <a:gd name="T58" fmla="*/ 0 w 1414"/>
                              <a:gd name="T59" fmla="*/ 38 h 1790"/>
                              <a:gd name="T60" fmla="*/ 58 w 1414"/>
                              <a:gd name="T61" fmla="*/ 19 h 1790"/>
                              <a:gd name="T62" fmla="*/ 115 w 1414"/>
                              <a:gd name="T63" fmla="*/ 0 h 1790"/>
                              <a:gd name="T64" fmla="*/ 170 w 1414"/>
                              <a:gd name="T65" fmla="*/ 143 h 1790"/>
                              <a:gd name="T66" fmla="*/ 156 w 1414"/>
                              <a:gd name="T67" fmla="*/ 151 h 1790"/>
                              <a:gd name="T68" fmla="*/ 154 w 1414"/>
                              <a:gd name="T69" fmla="*/ 149 h 1790"/>
                              <a:gd name="T70" fmla="*/ 153 w 1414"/>
                              <a:gd name="T71" fmla="*/ 148 h 1790"/>
                              <a:gd name="T72" fmla="*/ 150 w 1414"/>
                              <a:gd name="T73" fmla="*/ 146 h 1790"/>
                              <a:gd name="T74" fmla="*/ 148 w 1414"/>
                              <a:gd name="T75" fmla="*/ 145 h 1790"/>
                              <a:gd name="T76" fmla="*/ 145 w 1414"/>
                              <a:gd name="T77" fmla="*/ 145 h 1790"/>
                              <a:gd name="T78" fmla="*/ 142 w 1414"/>
                              <a:gd name="T79" fmla="*/ 145 h 1790"/>
                              <a:gd name="T80" fmla="*/ 140 w 1414"/>
                              <a:gd name="T81" fmla="*/ 145 h 1790"/>
                              <a:gd name="T82" fmla="*/ 137 w 1414"/>
                              <a:gd name="T83" fmla="*/ 146 h 1790"/>
                              <a:gd name="T84" fmla="*/ 134 w 1414"/>
                              <a:gd name="T85" fmla="*/ 147 h 1790"/>
                              <a:gd name="T86" fmla="*/ 131 w 1414"/>
                              <a:gd name="T87" fmla="*/ 150 h 1790"/>
                              <a:gd name="T88" fmla="*/ 128 w 1414"/>
                              <a:gd name="T89" fmla="*/ 152 h 1790"/>
                              <a:gd name="T90" fmla="*/ 127 w 1414"/>
                              <a:gd name="T91" fmla="*/ 155 h 1790"/>
                              <a:gd name="T92" fmla="*/ 126 w 1414"/>
                              <a:gd name="T93" fmla="*/ 158 h 1790"/>
                              <a:gd name="T94" fmla="*/ 125 w 1414"/>
                              <a:gd name="T95" fmla="*/ 161 h 1790"/>
                              <a:gd name="T96" fmla="*/ 125 w 1414"/>
                              <a:gd name="T97" fmla="*/ 165 h 1790"/>
                              <a:gd name="T98" fmla="*/ 126 w 1414"/>
                              <a:gd name="T99" fmla="*/ 168 h 1790"/>
                              <a:gd name="T100" fmla="*/ 127 w 1414"/>
                              <a:gd name="T101" fmla="*/ 170 h 1790"/>
                              <a:gd name="T102" fmla="*/ 128 w 1414"/>
                              <a:gd name="T103" fmla="*/ 173 h 1790"/>
                              <a:gd name="T104" fmla="*/ 130 w 1414"/>
                              <a:gd name="T105" fmla="*/ 174 h 1790"/>
                              <a:gd name="T106" fmla="*/ 132 w 1414"/>
                              <a:gd name="T107" fmla="*/ 176 h 1790"/>
                              <a:gd name="T108" fmla="*/ 134 w 1414"/>
                              <a:gd name="T109" fmla="*/ 178 h 1790"/>
                              <a:gd name="T110" fmla="*/ 137 w 1414"/>
                              <a:gd name="T111" fmla="*/ 179 h 1790"/>
                              <a:gd name="T112" fmla="*/ 139 w 1414"/>
                              <a:gd name="T113" fmla="*/ 179 h 1790"/>
                              <a:gd name="T114" fmla="*/ 142 w 1414"/>
                              <a:gd name="T115" fmla="*/ 180 h 1790"/>
                              <a:gd name="T116" fmla="*/ 146 w 1414"/>
                              <a:gd name="T117" fmla="*/ 191 h 1790"/>
                              <a:gd name="T118" fmla="*/ 139 w 1414"/>
                              <a:gd name="T119" fmla="*/ 193 h 1790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4420" y="-411"/>
                            <a:ext cx="21" cy="63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4428" y="-409"/>
                            <a:ext cx="20" cy="59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4435" y="-408"/>
                            <a:ext cx="19" cy="56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4442" y="-409"/>
                            <a:ext cx="18" cy="5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4448" y="-410"/>
                            <a:ext cx="18" cy="54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4454" y="-413"/>
                            <a:ext cx="19" cy="5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4460" y="-416"/>
                            <a:ext cx="19" cy="56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4466" y="-420"/>
                            <a:ext cx="19" cy="58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4473" y="-418"/>
                            <a:ext cx="18" cy="54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4481" y="-415"/>
                            <a:ext cx="16" cy="48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4490" y="-410"/>
                            <a:ext cx="14" cy="42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4499" y="-403"/>
                            <a:ext cx="11" cy="33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4504" y="-405"/>
                            <a:ext cx="11" cy="33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Freeform 112"/>
                        <wps:cNvSpPr>
                          <a:spLocks noChangeArrowheads="1"/>
                        </wps:cNvSpPr>
                        <wps:spPr bwMode="auto">
                          <a:xfrm>
                            <a:off x="4756" y="-501"/>
                            <a:ext cx="114" cy="102"/>
                          </a:xfrm>
                          <a:custGeom>
                            <a:avLst/>
                            <a:gdLst>
                              <a:gd name="T0" fmla="*/ 9 w 947"/>
                              <a:gd name="T1" fmla="*/ 17 h 883"/>
                              <a:gd name="T2" fmla="*/ 17 w 947"/>
                              <a:gd name="T3" fmla="*/ 13 h 883"/>
                              <a:gd name="T4" fmla="*/ 25 w 947"/>
                              <a:gd name="T5" fmla="*/ 8 h 883"/>
                              <a:gd name="T6" fmla="*/ 29 w 947"/>
                              <a:gd name="T7" fmla="*/ 1 h 883"/>
                              <a:gd name="T8" fmla="*/ 36 w 947"/>
                              <a:gd name="T9" fmla="*/ 7 h 883"/>
                              <a:gd name="T10" fmla="*/ 44 w 947"/>
                              <a:gd name="T11" fmla="*/ 15 h 883"/>
                              <a:gd name="T12" fmla="*/ 52 w 947"/>
                              <a:gd name="T13" fmla="*/ 20 h 883"/>
                              <a:gd name="T14" fmla="*/ 58 w 947"/>
                              <a:gd name="T15" fmla="*/ 20 h 883"/>
                              <a:gd name="T16" fmla="*/ 62 w 947"/>
                              <a:gd name="T17" fmla="*/ 37 h 883"/>
                              <a:gd name="T18" fmla="*/ 73 w 947"/>
                              <a:gd name="T19" fmla="*/ 56 h 883"/>
                              <a:gd name="T20" fmla="*/ 88 w 947"/>
                              <a:gd name="T21" fmla="*/ 72 h 883"/>
                              <a:gd name="T22" fmla="*/ 107 w 947"/>
                              <a:gd name="T23" fmla="*/ 77 h 883"/>
                              <a:gd name="T24" fmla="*/ 111 w 947"/>
                              <a:gd name="T25" fmla="*/ 80 h 883"/>
                              <a:gd name="T26" fmla="*/ 113 w 947"/>
                              <a:gd name="T27" fmla="*/ 83 h 883"/>
                              <a:gd name="T28" fmla="*/ 114 w 947"/>
                              <a:gd name="T29" fmla="*/ 87 h 883"/>
                              <a:gd name="T30" fmla="*/ 101 w 947"/>
                              <a:gd name="T31" fmla="*/ 93 h 883"/>
                              <a:gd name="T32" fmla="*/ 89 w 947"/>
                              <a:gd name="T33" fmla="*/ 97 h 883"/>
                              <a:gd name="T34" fmla="*/ 77 w 947"/>
                              <a:gd name="T35" fmla="*/ 101 h 883"/>
                              <a:gd name="T36" fmla="*/ 68 w 947"/>
                              <a:gd name="T37" fmla="*/ 102 h 883"/>
                              <a:gd name="T38" fmla="*/ 68 w 947"/>
                              <a:gd name="T39" fmla="*/ 98 h 883"/>
                              <a:gd name="T40" fmla="*/ 66 w 947"/>
                              <a:gd name="T41" fmla="*/ 93 h 883"/>
                              <a:gd name="T42" fmla="*/ 62 w 947"/>
                              <a:gd name="T43" fmla="*/ 87 h 883"/>
                              <a:gd name="T44" fmla="*/ 64 w 947"/>
                              <a:gd name="T45" fmla="*/ 83 h 883"/>
                              <a:gd name="T46" fmla="*/ 68 w 947"/>
                              <a:gd name="T47" fmla="*/ 80 h 883"/>
                              <a:gd name="T48" fmla="*/ 72 w 947"/>
                              <a:gd name="T49" fmla="*/ 77 h 883"/>
                              <a:gd name="T50" fmla="*/ 75 w 947"/>
                              <a:gd name="T51" fmla="*/ 74 h 883"/>
                              <a:gd name="T52" fmla="*/ 72 w 947"/>
                              <a:gd name="T53" fmla="*/ 77 h 883"/>
                              <a:gd name="T54" fmla="*/ 65 w 947"/>
                              <a:gd name="T55" fmla="*/ 82 h 883"/>
                              <a:gd name="T56" fmla="*/ 58 w 947"/>
                              <a:gd name="T57" fmla="*/ 87 h 883"/>
                              <a:gd name="T58" fmla="*/ 51 w 947"/>
                              <a:gd name="T59" fmla="*/ 92 h 883"/>
                              <a:gd name="T60" fmla="*/ 47 w 947"/>
                              <a:gd name="T61" fmla="*/ 94 h 883"/>
                              <a:gd name="T62" fmla="*/ 43 w 947"/>
                              <a:gd name="T63" fmla="*/ 96 h 883"/>
                              <a:gd name="T64" fmla="*/ 40 w 947"/>
                              <a:gd name="T65" fmla="*/ 96 h 883"/>
                              <a:gd name="T66" fmla="*/ 36 w 947"/>
                              <a:gd name="T67" fmla="*/ 97 h 883"/>
                              <a:gd name="T68" fmla="*/ 32 w 947"/>
                              <a:gd name="T69" fmla="*/ 96 h 883"/>
                              <a:gd name="T70" fmla="*/ 30 w 947"/>
                              <a:gd name="T71" fmla="*/ 93 h 883"/>
                              <a:gd name="T72" fmla="*/ 30 w 947"/>
                              <a:gd name="T73" fmla="*/ 88 h 883"/>
                              <a:gd name="T74" fmla="*/ 29 w 947"/>
                              <a:gd name="T75" fmla="*/ 84 h 883"/>
                              <a:gd name="T76" fmla="*/ 25 w 947"/>
                              <a:gd name="T77" fmla="*/ 82 h 883"/>
                              <a:gd name="T78" fmla="*/ 24 w 947"/>
                              <a:gd name="T79" fmla="*/ 82 h 883"/>
                              <a:gd name="T80" fmla="*/ 27 w 947"/>
                              <a:gd name="T81" fmla="*/ 81 h 883"/>
                              <a:gd name="T82" fmla="*/ 26 w 947"/>
                              <a:gd name="T83" fmla="*/ 80 h 883"/>
                              <a:gd name="T84" fmla="*/ 24 w 947"/>
                              <a:gd name="T85" fmla="*/ 82 h 883"/>
                              <a:gd name="T86" fmla="*/ 21 w 947"/>
                              <a:gd name="T87" fmla="*/ 80 h 883"/>
                              <a:gd name="T88" fmla="*/ 21 w 947"/>
                              <a:gd name="T89" fmla="*/ 76 h 883"/>
                              <a:gd name="T90" fmla="*/ 24 w 947"/>
                              <a:gd name="T91" fmla="*/ 75 h 883"/>
                              <a:gd name="T92" fmla="*/ 27 w 947"/>
                              <a:gd name="T93" fmla="*/ 73 h 883"/>
                              <a:gd name="T94" fmla="*/ 29 w 947"/>
                              <a:gd name="T95" fmla="*/ 72 h 883"/>
                              <a:gd name="T96" fmla="*/ 31 w 947"/>
                              <a:gd name="T97" fmla="*/ 70 h 883"/>
                              <a:gd name="T98" fmla="*/ 22 w 947"/>
                              <a:gd name="T99" fmla="*/ 75 h 883"/>
                              <a:gd name="T100" fmla="*/ 19 w 947"/>
                              <a:gd name="T101" fmla="*/ 76 h 883"/>
                              <a:gd name="T102" fmla="*/ 16 w 947"/>
                              <a:gd name="T103" fmla="*/ 74 h 883"/>
                              <a:gd name="T104" fmla="*/ 14 w 947"/>
                              <a:gd name="T105" fmla="*/ 72 h 883"/>
                              <a:gd name="T106" fmla="*/ 13 w 947"/>
                              <a:gd name="T107" fmla="*/ 69 h 883"/>
                              <a:gd name="T108" fmla="*/ 11 w 947"/>
                              <a:gd name="T109" fmla="*/ 65 h 883"/>
                              <a:gd name="T110" fmla="*/ 7 w 947"/>
                              <a:gd name="T111" fmla="*/ 63 h 883"/>
                              <a:gd name="T112" fmla="*/ 4 w 947"/>
                              <a:gd name="T113" fmla="*/ 58 h 883"/>
                              <a:gd name="T114" fmla="*/ 6 w 947"/>
                              <a:gd name="T115" fmla="*/ 49 h 883"/>
                              <a:gd name="T116" fmla="*/ 6 w 947"/>
                              <a:gd name="T117" fmla="*/ 38 h 883"/>
                              <a:gd name="T118" fmla="*/ 4 w 947"/>
                              <a:gd name="T119" fmla="*/ 28 h 883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6" name="Freeform 113"/>
                        <wps:cNvSpPr>
                          <a:spLocks noChangeArrowheads="1"/>
                        </wps:cNvSpPr>
                        <wps:spPr bwMode="auto">
                          <a:xfrm>
                            <a:off x="4756" y="-501"/>
                            <a:ext cx="114" cy="102"/>
                          </a:xfrm>
                          <a:custGeom>
                            <a:avLst/>
                            <a:gdLst>
                              <a:gd name="T0" fmla="*/ 5 w 947"/>
                              <a:gd name="T1" fmla="*/ 18 h 883"/>
                              <a:gd name="T2" fmla="*/ 14 w 947"/>
                              <a:gd name="T3" fmla="*/ 15 h 883"/>
                              <a:gd name="T4" fmla="*/ 22 w 947"/>
                              <a:gd name="T5" fmla="*/ 11 h 883"/>
                              <a:gd name="T6" fmla="*/ 28 w 947"/>
                              <a:gd name="T7" fmla="*/ 4 h 883"/>
                              <a:gd name="T8" fmla="*/ 33 w 947"/>
                              <a:gd name="T9" fmla="*/ 4 h 883"/>
                              <a:gd name="T10" fmla="*/ 41 w 947"/>
                              <a:gd name="T11" fmla="*/ 12 h 883"/>
                              <a:gd name="T12" fmla="*/ 49 w 947"/>
                              <a:gd name="T13" fmla="*/ 19 h 883"/>
                              <a:gd name="T14" fmla="*/ 56 w 947"/>
                              <a:gd name="T15" fmla="*/ 21 h 883"/>
                              <a:gd name="T16" fmla="*/ 59 w 947"/>
                              <a:gd name="T17" fmla="*/ 29 h 883"/>
                              <a:gd name="T18" fmla="*/ 68 w 947"/>
                              <a:gd name="T19" fmla="*/ 49 h 883"/>
                              <a:gd name="T20" fmla="*/ 82 w 947"/>
                              <a:gd name="T21" fmla="*/ 67 h 883"/>
                              <a:gd name="T22" fmla="*/ 100 w 947"/>
                              <a:gd name="T23" fmla="*/ 76 h 883"/>
                              <a:gd name="T24" fmla="*/ 111 w 947"/>
                              <a:gd name="T25" fmla="*/ 80 h 883"/>
                              <a:gd name="T26" fmla="*/ 113 w 947"/>
                              <a:gd name="T27" fmla="*/ 85 h 883"/>
                              <a:gd name="T28" fmla="*/ 108 w 947"/>
                              <a:gd name="T29" fmla="*/ 90 h 883"/>
                              <a:gd name="T30" fmla="*/ 95 w 947"/>
                              <a:gd name="T31" fmla="*/ 96 h 883"/>
                              <a:gd name="T32" fmla="*/ 83 w 947"/>
                              <a:gd name="T33" fmla="*/ 99 h 883"/>
                              <a:gd name="T34" fmla="*/ 72 w 947"/>
                              <a:gd name="T35" fmla="*/ 102 h 883"/>
                              <a:gd name="T36" fmla="*/ 68 w 947"/>
                              <a:gd name="T37" fmla="*/ 102 h 883"/>
                              <a:gd name="T38" fmla="*/ 68 w 947"/>
                              <a:gd name="T39" fmla="*/ 99 h 883"/>
                              <a:gd name="T40" fmla="*/ 67 w 947"/>
                              <a:gd name="T41" fmla="*/ 95 h 883"/>
                              <a:gd name="T42" fmla="*/ 64 w 947"/>
                              <a:gd name="T43" fmla="*/ 89 h 883"/>
                              <a:gd name="T44" fmla="*/ 63 w 947"/>
                              <a:gd name="T45" fmla="*/ 84 h 883"/>
                              <a:gd name="T46" fmla="*/ 67 w 947"/>
                              <a:gd name="T47" fmla="*/ 81 h 883"/>
                              <a:gd name="T48" fmla="*/ 71 w 947"/>
                              <a:gd name="T49" fmla="*/ 78 h 883"/>
                              <a:gd name="T50" fmla="*/ 74 w 947"/>
                              <a:gd name="T51" fmla="*/ 75 h 883"/>
                              <a:gd name="T52" fmla="*/ 73 w 947"/>
                              <a:gd name="T53" fmla="*/ 76 h 883"/>
                              <a:gd name="T54" fmla="*/ 67 w 947"/>
                              <a:gd name="T55" fmla="*/ 81 h 883"/>
                              <a:gd name="T56" fmla="*/ 60 w 947"/>
                              <a:gd name="T57" fmla="*/ 86 h 883"/>
                              <a:gd name="T58" fmla="*/ 53 w 947"/>
                              <a:gd name="T59" fmla="*/ 90 h 883"/>
                              <a:gd name="T60" fmla="*/ 47 w 947"/>
                              <a:gd name="T61" fmla="*/ 94 h 883"/>
                              <a:gd name="T62" fmla="*/ 41 w 947"/>
                              <a:gd name="T63" fmla="*/ 96 h 883"/>
                              <a:gd name="T64" fmla="*/ 35 w 947"/>
                              <a:gd name="T65" fmla="*/ 97 h 883"/>
                              <a:gd name="T66" fmla="*/ 30 w 947"/>
                              <a:gd name="T67" fmla="*/ 95 h 883"/>
                              <a:gd name="T68" fmla="*/ 30 w 947"/>
                              <a:gd name="T69" fmla="*/ 88 h 883"/>
                              <a:gd name="T70" fmla="*/ 27 w 947"/>
                              <a:gd name="T71" fmla="*/ 83 h 883"/>
                              <a:gd name="T72" fmla="*/ 25 w 947"/>
                              <a:gd name="T73" fmla="*/ 82 h 883"/>
                              <a:gd name="T74" fmla="*/ 27 w 947"/>
                              <a:gd name="T75" fmla="*/ 80 h 883"/>
                              <a:gd name="T76" fmla="*/ 26 w 947"/>
                              <a:gd name="T77" fmla="*/ 81 h 883"/>
                              <a:gd name="T78" fmla="*/ 23 w 947"/>
                              <a:gd name="T79" fmla="*/ 82 h 883"/>
                              <a:gd name="T80" fmla="*/ 21 w 947"/>
                              <a:gd name="T81" fmla="*/ 80 h 883"/>
                              <a:gd name="T82" fmla="*/ 21 w 947"/>
                              <a:gd name="T83" fmla="*/ 77 h 883"/>
                              <a:gd name="T84" fmla="*/ 24 w 947"/>
                              <a:gd name="T85" fmla="*/ 74 h 883"/>
                              <a:gd name="T86" fmla="*/ 29 w 947"/>
                              <a:gd name="T87" fmla="*/ 72 h 883"/>
                              <a:gd name="T88" fmla="*/ 35 w 947"/>
                              <a:gd name="T89" fmla="*/ 72 h 883"/>
                              <a:gd name="T90" fmla="*/ 31 w 947"/>
                              <a:gd name="T91" fmla="*/ 71 h 883"/>
                              <a:gd name="T92" fmla="*/ 22 w 947"/>
                              <a:gd name="T93" fmla="*/ 75 h 883"/>
                              <a:gd name="T94" fmla="*/ 18 w 947"/>
                              <a:gd name="T95" fmla="*/ 76 h 883"/>
                              <a:gd name="T96" fmla="*/ 16 w 947"/>
                              <a:gd name="T97" fmla="*/ 74 h 883"/>
                              <a:gd name="T98" fmla="*/ 14 w 947"/>
                              <a:gd name="T99" fmla="*/ 73 h 883"/>
                              <a:gd name="T100" fmla="*/ 13 w 947"/>
                              <a:gd name="T101" fmla="*/ 70 h 883"/>
                              <a:gd name="T102" fmla="*/ 9 w 947"/>
                              <a:gd name="T103" fmla="*/ 64 h 883"/>
                              <a:gd name="T104" fmla="*/ 5 w 947"/>
                              <a:gd name="T105" fmla="*/ 56 h 883"/>
                              <a:gd name="T106" fmla="*/ 7 w 947"/>
                              <a:gd name="T107" fmla="*/ 46 h 883"/>
                              <a:gd name="T108" fmla="*/ 6 w 947"/>
                              <a:gd name="T109" fmla="*/ 36 h 883"/>
                              <a:gd name="T110" fmla="*/ 3 w 947"/>
                              <a:gd name="T111" fmla="*/ 25 h 883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7" name="Freeform 114"/>
                        <wps:cNvSpPr>
                          <a:spLocks noChangeArrowheads="1"/>
                        </wps:cNvSpPr>
                        <wps:spPr bwMode="auto">
                          <a:xfrm>
                            <a:off x="4769" y="-483"/>
                            <a:ext cx="28" cy="7"/>
                          </a:xfrm>
                          <a:custGeom>
                            <a:avLst/>
                            <a:gdLst>
                              <a:gd name="T0" fmla="*/ 0 w 241"/>
                              <a:gd name="T1" fmla="*/ 7 h 72"/>
                              <a:gd name="T2" fmla="*/ 0 w 241"/>
                              <a:gd name="T3" fmla="*/ 7 h 72"/>
                              <a:gd name="T4" fmla="*/ 1 w 241"/>
                              <a:gd name="T5" fmla="*/ 7 h 72"/>
                              <a:gd name="T6" fmla="*/ 3 w 241"/>
                              <a:gd name="T7" fmla="*/ 6 h 72"/>
                              <a:gd name="T8" fmla="*/ 4 w 241"/>
                              <a:gd name="T9" fmla="*/ 5 h 72"/>
                              <a:gd name="T10" fmla="*/ 7 w 241"/>
                              <a:gd name="T11" fmla="*/ 4 h 72"/>
                              <a:gd name="T12" fmla="*/ 9 w 241"/>
                              <a:gd name="T13" fmla="*/ 3 h 72"/>
                              <a:gd name="T14" fmla="*/ 12 w 241"/>
                              <a:gd name="T15" fmla="*/ 2 h 72"/>
                              <a:gd name="T16" fmla="*/ 15 w 241"/>
                              <a:gd name="T17" fmla="*/ 1 h 72"/>
                              <a:gd name="T18" fmla="*/ 19 w 241"/>
                              <a:gd name="T19" fmla="*/ 0 h 72"/>
                              <a:gd name="T20" fmla="*/ 23 w 241"/>
                              <a:gd name="T21" fmla="*/ 0 h 72"/>
                              <a:gd name="T22" fmla="*/ 26 w 241"/>
                              <a:gd name="T23" fmla="*/ 2 h 72"/>
                              <a:gd name="T24" fmla="*/ 28 w 241"/>
                              <a:gd name="T25" fmla="*/ 3 h 7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8" name="Freeform 115"/>
                        <wps:cNvSpPr>
                          <a:spLocks noChangeArrowheads="1"/>
                        </wps:cNvSpPr>
                        <wps:spPr bwMode="auto">
                          <a:xfrm>
                            <a:off x="4772" y="-472"/>
                            <a:ext cx="25" cy="12"/>
                          </a:xfrm>
                          <a:custGeom>
                            <a:avLst/>
                            <a:gdLst>
                              <a:gd name="T0" fmla="*/ 0 w 217"/>
                              <a:gd name="T1" fmla="*/ 3 h 117"/>
                              <a:gd name="T2" fmla="*/ 1 w 217"/>
                              <a:gd name="T3" fmla="*/ 3 h 117"/>
                              <a:gd name="T4" fmla="*/ 1 w 217"/>
                              <a:gd name="T5" fmla="*/ 4 h 117"/>
                              <a:gd name="T6" fmla="*/ 2 w 217"/>
                              <a:gd name="T7" fmla="*/ 5 h 117"/>
                              <a:gd name="T8" fmla="*/ 3 w 217"/>
                              <a:gd name="T9" fmla="*/ 5 h 117"/>
                              <a:gd name="T10" fmla="*/ 3 w 217"/>
                              <a:gd name="T11" fmla="*/ 6 h 117"/>
                              <a:gd name="T12" fmla="*/ 4 w 217"/>
                              <a:gd name="T13" fmla="*/ 7 h 117"/>
                              <a:gd name="T14" fmla="*/ 4 w 217"/>
                              <a:gd name="T15" fmla="*/ 7 h 117"/>
                              <a:gd name="T16" fmla="*/ 5 w 217"/>
                              <a:gd name="T17" fmla="*/ 8 h 117"/>
                              <a:gd name="T18" fmla="*/ 5 w 217"/>
                              <a:gd name="T19" fmla="*/ 9 h 117"/>
                              <a:gd name="T20" fmla="*/ 5 w 217"/>
                              <a:gd name="T21" fmla="*/ 10 h 117"/>
                              <a:gd name="T22" fmla="*/ 5 w 217"/>
                              <a:gd name="T23" fmla="*/ 11 h 117"/>
                              <a:gd name="T24" fmla="*/ 6 w 217"/>
                              <a:gd name="T25" fmla="*/ 11 h 117"/>
                              <a:gd name="T26" fmla="*/ 6 w 217"/>
                              <a:gd name="T27" fmla="*/ 12 h 117"/>
                              <a:gd name="T28" fmla="*/ 7 w 217"/>
                              <a:gd name="T29" fmla="*/ 12 h 117"/>
                              <a:gd name="T30" fmla="*/ 7 w 217"/>
                              <a:gd name="T31" fmla="*/ 12 h 117"/>
                              <a:gd name="T32" fmla="*/ 8 w 217"/>
                              <a:gd name="T33" fmla="*/ 12 h 117"/>
                              <a:gd name="T34" fmla="*/ 9 w 217"/>
                              <a:gd name="T35" fmla="*/ 12 h 117"/>
                              <a:gd name="T36" fmla="*/ 9 w 217"/>
                              <a:gd name="T37" fmla="*/ 11 h 117"/>
                              <a:gd name="T38" fmla="*/ 9 w 217"/>
                              <a:gd name="T39" fmla="*/ 10 h 117"/>
                              <a:gd name="T40" fmla="*/ 8 w 217"/>
                              <a:gd name="T41" fmla="*/ 10 h 117"/>
                              <a:gd name="T42" fmla="*/ 8 w 217"/>
                              <a:gd name="T43" fmla="*/ 9 h 117"/>
                              <a:gd name="T44" fmla="*/ 8 w 217"/>
                              <a:gd name="T45" fmla="*/ 8 h 117"/>
                              <a:gd name="T46" fmla="*/ 7 w 217"/>
                              <a:gd name="T47" fmla="*/ 7 h 117"/>
                              <a:gd name="T48" fmla="*/ 7 w 217"/>
                              <a:gd name="T49" fmla="*/ 7 h 117"/>
                              <a:gd name="T50" fmla="*/ 7 w 217"/>
                              <a:gd name="T51" fmla="*/ 6 h 117"/>
                              <a:gd name="T52" fmla="*/ 8 w 217"/>
                              <a:gd name="T53" fmla="*/ 5 h 117"/>
                              <a:gd name="T54" fmla="*/ 8 w 217"/>
                              <a:gd name="T55" fmla="*/ 5 h 117"/>
                              <a:gd name="T56" fmla="*/ 9 w 217"/>
                              <a:gd name="T57" fmla="*/ 5 h 117"/>
                              <a:gd name="T58" fmla="*/ 10 w 217"/>
                              <a:gd name="T59" fmla="*/ 4 h 117"/>
                              <a:gd name="T60" fmla="*/ 11 w 217"/>
                              <a:gd name="T61" fmla="*/ 4 h 117"/>
                              <a:gd name="T62" fmla="*/ 12 w 217"/>
                              <a:gd name="T63" fmla="*/ 4 h 117"/>
                              <a:gd name="T64" fmla="*/ 13 w 217"/>
                              <a:gd name="T65" fmla="*/ 4 h 117"/>
                              <a:gd name="T66" fmla="*/ 14 w 217"/>
                              <a:gd name="T67" fmla="*/ 3 h 117"/>
                              <a:gd name="T68" fmla="*/ 15 w 217"/>
                              <a:gd name="T69" fmla="*/ 3 h 117"/>
                              <a:gd name="T70" fmla="*/ 16 w 217"/>
                              <a:gd name="T71" fmla="*/ 3 h 117"/>
                              <a:gd name="T72" fmla="*/ 17 w 217"/>
                              <a:gd name="T73" fmla="*/ 3 h 117"/>
                              <a:gd name="T74" fmla="*/ 19 w 217"/>
                              <a:gd name="T75" fmla="*/ 3 h 117"/>
                              <a:gd name="T76" fmla="*/ 20 w 217"/>
                              <a:gd name="T77" fmla="*/ 2 h 117"/>
                              <a:gd name="T78" fmla="*/ 21 w 217"/>
                              <a:gd name="T79" fmla="*/ 2 h 117"/>
                              <a:gd name="T80" fmla="*/ 22 w 217"/>
                              <a:gd name="T81" fmla="*/ 1 h 117"/>
                              <a:gd name="T82" fmla="*/ 24 w 217"/>
                              <a:gd name="T83" fmla="*/ 1 h 117"/>
                              <a:gd name="T84" fmla="*/ 25 w 217"/>
                              <a:gd name="T85" fmla="*/ 0 h 117"/>
                              <a:gd name="T86" fmla="*/ 23 w 217"/>
                              <a:gd name="T87" fmla="*/ 1 h 117"/>
                              <a:gd name="T88" fmla="*/ 21 w 217"/>
                              <a:gd name="T89" fmla="*/ 2 h 117"/>
                              <a:gd name="T90" fmla="*/ 19 w 217"/>
                              <a:gd name="T91" fmla="*/ 2 h 117"/>
                              <a:gd name="T92" fmla="*/ 18 w 217"/>
                              <a:gd name="T93" fmla="*/ 3 h 117"/>
                              <a:gd name="T94" fmla="*/ 16 w 217"/>
                              <a:gd name="T95" fmla="*/ 3 h 117"/>
                              <a:gd name="T96" fmla="*/ 13 w 217"/>
                              <a:gd name="T97" fmla="*/ 4 h 117"/>
                              <a:gd name="T98" fmla="*/ 12 w 217"/>
                              <a:gd name="T99" fmla="*/ 4 h 117"/>
                              <a:gd name="T100" fmla="*/ 10 w 217"/>
                              <a:gd name="T101" fmla="*/ 5 h 117"/>
                              <a:gd name="T102" fmla="*/ 8 w 217"/>
                              <a:gd name="T103" fmla="*/ 5 h 117"/>
                              <a:gd name="T104" fmla="*/ 6 w 217"/>
                              <a:gd name="T105" fmla="*/ 5 h 117"/>
                              <a:gd name="T106" fmla="*/ 5 w 217"/>
                              <a:gd name="T107" fmla="*/ 5 h 117"/>
                              <a:gd name="T108" fmla="*/ 4 w 217"/>
                              <a:gd name="T109" fmla="*/ 4 h 117"/>
                              <a:gd name="T110" fmla="*/ 2 w 217"/>
                              <a:gd name="T111" fmla="*/ 4 h 117"/>
                              <a:gd name="T112" fmla="*/ 1 w 217"/>
                              <a:gd name="T113" fmla="*/ 3 h 117"/>
                              <a:gd name="T114" fmla="*/ 0 w 217"/>
                              <a:gd name="T115" fmla="*/ 3 h 117"/>
                              <a:gd name="T116" fmla="*/ 0 w 217"/>
                              <a:gd name="T117" fmla="*/ 2 h 117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9" name="Freeform 116"/>
                        <wps:cNvSpPr>
                          <a:spLocks noChangeArrowheads="1"/>
                        </wps:cNvSpPr>
                        <wps:spPr bwMode="auto">
                          <a:xfrm>
                            <a:off x="4772" y="-472"/>
                            <a:ext cx="25" cy="12"/>
                          </a:xfrm>
                          <a:custGeom>
                            <a:avLst/>
                            <a:gdLst>
                              <a:gd name="T0" fmla="*/ 0 w 217"/>
                              <a:gd name="T1" fmla="*/ 2 h 117"/>
                              <a:gd name="T2" fmla="*/ 2 w 217"/>
                              <a:gd name="T3" fmla="*/ 4 h 117"/>
                              <a:gd name="T4" fmla="*/ 3 w 217"/>
                              <a:gd name="T5" fmla="*/ 6 h 117"/>
                              <a:gd name="T6" fmla="*/ 4 w 217"/>
                              <a:gd name="T7" fmla="*/ 8 h 117"/>
                              <a:gd name="T8" fmla="*/ 5 w 217"/>
                              <a:gd name="T9" fmla="*/ 11 h 117"/>
                              <a:gd name="T10" fmla="*/ 6 w 217"/>
                              <a:gd name="T11" fmla="*/ 12 h 117"/>
                              <a:gd name="T12" fmla="*/ 7 w 217"/>
                              <a:gd name="T13" fmla="*/ 12 h 117"/>
                              <a:gd name="T14" fmla="*/ 9 w 217"/>
                              <a:gd name="T15" fmla="*/ 12 h 117"/>
                              <a:gd name="T16" fmla="*/ 9 w 217"/>
                              <a:gd name="T17" fmla="*/ 11 h 117"/>
                              <a:gd name="T18" fmla="*/ 8 w 217"/>
                              <a:gd name="T19" fmla="*/ 10 h 117"/>
                              <a:gd name="T20" fmla="*/ 8 w 217"/>
                              <a:gd name="T21" fmla="*/ 8 h 117"/>
                              <a:gd name="T22" fmla="*/ 7 w 217"/>
                              <a:gd name="T23" fmla="*/ 6 h 117"/>
                              <a:gd name="T24" fmla="*/ 9 w 217"/>
                              <a:gd name="T25" fmla="*/ 5 h 117"/>
                              <a:gd name="T26" fmla="*/ 10 w 217"/>
                              <a:gd name="T27" fmla="*/ 4 h 117"/>
                              <a:gd name="T28" fmla="*/ 12 w 217"/>
                              <a:gd name="T29" fmla="*/ 4 h 117"/>
                              <a:gd name="T30" fmla="*/ 13 w 217"/>
                              <a:gd name="T31" fmla="*/ 4 h 117"/>
                              <a:gd name="T32" fmla="*/ 15 w 217"/>
                              <a:gd name="T33" fmla="*/ 3 h 117"/>
                              <a:gd name="T34" fmla="*/ 17 w 217"/>
                              <a:gd name="T35" fmla="*/ 3 h 117"/>
                              <a:gd name="T36" fmla="*/ 20 w 217"/>
                              <a:gd name="T37" fmla="*/ 2 h 117"/>
                              <a:gd name="T38" fmla="*/ 22 w 217"/>
                              <a:gd name="T39" fmla="*/ 1 h 117"/>
                              <a:gd name="T40" fmla="*/ 25 w 217"/>
                              <a:gd name="T41" fmla="*/ 0 h 117"/>
                              <a:gd name="T42" fmla="*/ 21 w 217"/>
                              <a:gd name="T43" fmla="*/ 2 h 117"/>
                              <a:gd name="T44" fmla="*/ 18 w 217"/>
                              <a:gd name="T45" fmla="*/ 3 h 117"/>
                              <a:gd name="T46" fmla="*/ 13 w 217"/>
                              <a:gd name="T47" fmla="*/ 4 h 117"/>
                              <a:gd name="T48" fmla="*/ 10 w 217"/>
                              <a:gd name="T49" fmla="*/ 5 h 117"/>
                              <a:gd name="T50" fmla="*/ 6 w 217"/>
                              <a:gd name="T51" fmla="*/ 5 h 117"/>
                              <a:gd name="T52" fmla="*/ 4 w 217"/>
                              <a:gd name="T53" fmla="*/ 4 h 117"/>
                              <a:gd name="T54" fmla="*/ 1 w 217"/>
                              <a:gd name="T55" fmla="*/ 3 h 117"/>
                              <a:gd name="T56" fmla="*/ 0 w 217"/>
                              <a:gd name="T57" fmla="*/ 2 h 117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0" name="Freeform 117"/>
                        <wps:cNvSpPr>
                          <a:spLocks noChangeArrowheads="1"/>
                        </wps:cNvSpPr>
                        <wps:spPr bwMode="auto">
                          <a:xfrm>
                            <a:off x="4784" y="-464"/>
                            <a:ext cx="2" cy="1"/>
                          </a:xfrm>
                          <a:custGeom>
                            <a:avLst/>
                            <a:gdLst>
                              <a:gd name="T0" fmla="*/ 0 w 28"/>
                              <a:gd name="T1" fmla="*/ 1 h 24"/>
                              <a:gd name="T2" fmla="*/ 0 w 28"/>
                              <a:gd name="T3" fmla="*/ 1 h 24"/>
                              <a:gd name="T4" fmla="*/ 1 w 28"/>
                              <a:gd name="T5" fmla="*/ 1 h 24"/>
                              <a:gd name="T6" fmla="*/ 1 w 28"/>
                              <a:gd name="T7" fmla="*/ 0 h 24"/>
                              <a:gd name="T8" fmla="*/ 2 w 28"/>
                              <a:gd name="T9" fmla="*/ 0 h 2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1" name="Freeform 118"/>
                        <wps:cNvSpPr>
                          <a:spLocks noChangeArrowheads="1"/>
                        </wps:cNvSpPr>
                        <wps:spPr bwMode="auto">
                          <a:xfrm>
                            <a:off x="4776" y="-445"/>
                            <a:ext cx="2" cy="6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 w 32"/>
                              <a:gd name="T3" fmla="*/ 2 h 61"/>
                              <a:gd name="T4" fmla="*/ 2 w 32"/>
                              <a:gd name="T5" fmla="*/ 3 h 61"/>
                              <a:gd name="T6" fmla="*/ 2 w 32"/>
                              <a:gd name="T7" fmla="*/ 4 h 61"/>
                              <a:gd name="T8" fmla="*/ 1 w 32"/>
                              <a:gd name="T9" fmla="*/ 6 h 6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2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4769" y="-439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Freeform 120"/>
                        <wps:cNvSpPr>
                          <a:spLocks noChangeArrowheads="1"/>
                        </wps:cNvSpPr>
                        <wps:spPr bwMode="auto">
                          <a:xfrm>
                            <a:off x="4748" y="-532"/>
                            <a:ext cx="116" cy="108"/>
                          </a:xfrm>
                          <a:custGeom>
                            <a:avLst/>
                            <a:gdLst>
                              <a:gd name="T0" fmla="*/ 9 w 968"/>
                              <a:gd name="T1" fmla="*/ 50 h 931"/>
                              <a:gd name="T2" fmla="*/ 6 w 968"/>
                              <a:gd name="T3" fmla="*/ 43 h 931"/>
                              <a:gd name="T4" fmla="*/ 3 w 968"/>
                              <a:gd name="T5" fmla="*/ 37 h 931"/>
                              <a:gd name="T6" fmla="*/ 1 w 968"/>
                              <a:gd name="T7" fmla="*/ 31 h 931"/>
                              <a:gd name="T8" fmla="*/ 0 w 968"/>
                              <a:gd name="T9" fmla="*/ 24 h 931"/>
                              <a:gd name="T10" fmla="*/ 0 w 968"/>
                              <a:gd name="T11" fmla="*/ 18 h 931"/>
                              <a:gd name="T12" fmla="*/ 0 w 968"/>
                              <a:gd name="T13" fmla="*/ 13 h 931"/>
                              <a:gd name="T14" fmla="*/ 0 w 968"/>
                              <a:gd name="T15" fmla="*/ 6 h 931"/>
                              <a:gd name="T16" fmla="*/ 2 w 968"/>
                              <a:gd name="T17" fmla="*/ 1 h 931"/>
                              <a:gd name="T18" fmla="*/ 12 w 968"/>
                              <a:gd name="T19" fmla="*/ 0 h 931"/>
                              <a:gd name="T20" fmla="*/ 21 w 968"/>
                              <a:gd name="T21" fmla="*/ 0 h 931"/>
                              <a:gd name="T22" fmla="*/ 29 w 968"/>
                              <a:gd name="T23" fmla="*/ 1 h 931"/>
                              <a:gd name="T24" fmla="*/ 38 w 968"/>
                              <a:gd name="T25" fmla="*/ 4 h 931"/>
                              <a:gd name="T26" fmla="*/ 46 w 968"/>
                              <a:gd name="T27" fmla="*/ 8 h 931"/>
                              <a:gd name="T28" fmla="*/ 54 w 968"/>
                              <a:gd name="T29" fmla="*/ 13 h 931"/>
                              <a:gd name="T30" fmla="*/ 61 w 968"/>
                              <a:gd name="T31" fmla="*/ 19 h 931"/>
                              <a:gd name="T32" fmla="*/ 67 w 968"/>
                              <a:gd name="T33" fmla="*/ 26 h 931"/>
                              <a:gd name="T34" fmla="*/ 72 w 968"/>
                              <a:gd name="T35" fmla="*/ 32 h 931"/>
                              <a:gd name="T36" fmla="*/ 75 w 968"/>
                              <a:gd name="T37" fmla="*/ 38 h 931"/>
                              <a:gd name="T38" fmla="*/ 78 w 968"/>
                              <a:gd name="T39" fmla="*/ 44 h 931"/>
                              <a:gd name="T40" fmla="*/ 80 w 968"/>
                              <a:gd name="T41" fmla="*/ 50 h 931"/>
                              <a:gd name="T42" fmla="*/ 82 w 968"/>
                              <a:gd name="T43" fmla="*/ 56 h 931"/>
                              <a:gd name="T44" fmla="*/ 84 w 968"/>
                              <a:gd name="T45" fmla="*/ 61 h 931"/>
                              <a:gd name="T46" fmla="*/ 85 w 968"/>
                              <a:gd name="T47" fmla="*/ 68 h 931"/>
                              <a:gd name="T48" fmla="*/ 86 w 968"/>
                              <a:gd name="T49" fmla="*/ 74 h 931"/>
                              <a:gd name="T50" fmla="*/ 90 w 968"/>
                              <a:gd name="T51" fmla="*/ 83 h 931"/>
                              <a:gd name="T52" fmla="*/ 95 w 968"/>
                              <a:gd name="T53" fmla="*/ 90 h 931"/>
                              <a:gd name="T54" fmla="*/ 99 w 968"/>
                              <a:gd name="T55" fmla="*/ 96 h 931"/>
                              <a:gd name="T56" fmla="*/ 103 w 968"/>
                              <a:gd name="T57" fmla="*/ 101 h 931"/>
                              <a:gd name="T58" fmla="*/ 106 w 968"/>
                              <a:gd name="T59" fmla="*/ 103 h 931"/>
                              <a:gd name="T60" fmla="*/ 109 w 968"/>
                              <a:gd name="T61" fmla="*/ 106 h 931"/>
                              <a:gd name="T62" fmla="*/ 113 w 968"/>
                              <a:gd name="T63" fmla="*/ 107 h 931"/>
                              <a:gd name="T64" fmla="*/ 116 w 968"/>
                              <a:gd name="T65" fmla="*/ 108 h 931"/>
                              <a:gd name="T66" fmla="*/ 106 w 968"/>
                              <a:gd name="T67" fmla="*/ 107 h 931"/>
                              <a:gd name="T68" fmla="*/ 97 w 968"/>
                              <a:gd name="T69" fmla="*/ 103 h 931"/>
                              <a:gd name="T70" fmla="*/ 90 w 968"/>
                              <a:gd name="T71" fmla="*/ 97 h 931"/>
                              <a:gd name="T72" fmla="*/ 83 w 968"/>
                              <a:gd name="T73" fmla="*/ 90 h 931"/>
                              <a:gd name="T74" fmla="*/ 78 w 968"/>
                              <a:gd name="T75" fmla="*/ 81 h 931"/>
                              <a:gd name="T76" fmla="*/ 73 w 968"/>
                              <a:gd name="T77" fmla="*/ 72 h 931"/>
                              <a:gd name="T78" fmla="*/ 69 w 968"/>
                              <a:gd name="T79" fmla="*/ 61 h 931"/>
                              <a:gd name="T80" fmla="*/ 66 w 968"/>
                              <a:gd name="T81" fmla="*/ 50 h 931"/>
                              <a:gd name="T82" fmla="*/ 63 w 968"/>
                              <a:gd name="T83" fmla="*/ 51 h 931"/>
                              <a:gd name="T84" fmla="*/ 60 w 968"/>
                              <a:gd name="T85" fmla="*/ 51 h 931"/>
                              <a:gd name="T86" fmla="*/ 57 w 968"/>
                              <a:gd name="T87" fmla="*/ 49 h 931"/>
                              <a:gd name="T88" fmla="*/ 53 w 968"/>
                              <a:gd name="T89" fmla="*/ 47 h 931"/>
                              <a:gd name="T90" fmla="*/ 50 w 968"/>
                              <a:gd name="T91" fmla="*/ 44 h 931"/>
                              <a:gd name="T92" fmla="*/ 46 w 968"/>
                              <a:gd name="T93" fmla="*/ 40 h 931"/>
                              <a:gd name="T94" fmla="*/ 42 w 968"/>
                              <a:gd name="T95" fmla="*/ 36 h 931"/>
                              <a:gd name="T96" fmla="*/ 38 w 968"/>
                              <a:gd name="T97" fmla="*/ 31 h 931"/>
                              <a:gd name="T98" fmla="*/ 35 w 968"/>
                              <a:gd name="T99" fmla="*/ 35 h 931"/>
                              <a:gd name="T100" fmla="*/ 32 w 968"/>
                              <a:gd name="T101" fmla="*/ 39 h 931"/>
                              <a:gd name="T102" fmla="*/ 29 w 968"/>
                              <a:gd name="T103" fmla="*/ 41 h 931"/>
                              <a:gd name="T104" fmla="*/ 26 w 968"/>
                              <a:gd name="T105" fmla="*/ 44 h 931"/>
                              <a:gd name="T106" fmla="*/ 22 w 968"/>
                              <a:gd name="T107" fmla="*/ 46 h 931"/>
                              <a:gd name="T108" fmla="*/ 18 w 968"/>
                              <a:gd name="T109" fmla="*/ 48 h 931"/>
                              <a:gd name="T110" fmla="*/ 13 w 968"/>
                              <a:gd name="T111" fmla="*/ 49 h 931"/>
                              <a:gd name="T112" fmla="*/ 9 w 968"/>
                              <a:gd name="T113" fmla="*/ 50 h 931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4" name="Freeform 121"/>
                        <wps:cNvSpPr>
                          <a:spLocks noChangeArrowheads="1"/>
                        </wps:cNvSpPr>
                        <wps:spPr bwMode="auto">
                          <a:xfrm>
                            <a:off x="4737" y="-607"/>
                            <a:ext cx="134" cy="183"/>
                          </a:xfrm>
                          <a:custGeom>
                            <a:avLst/>
                            <a:gdLst>
                              <a:gd name="T0" fmla="*/ 127 w 1112"/>
                              <a:gd name="T1" fmla="*/ 180 h 1570"/>
                              <a:gd name="T2" fmla="*/ 123 w 1112"/>
                              <a:gd name="T3" fmla="*/ 172 h 1570"/>
                              <a:gd name="T4" fmla="*/ 121 w 1112"/>
                              <a:gd name="T5" fmla="*/ 161 h 1570"/>
                              <a:gd name="T6" fmla="*/ 122 w 1112"/>
                              <a:gd name="T7" fmla="*/ 146 h 1570"/>
                              <a:gd name="T8" fmla="*/ 124 w 1112"/>
                              <a:gd name="T9" fmla="*/ 133 h 1570"/>
                              <a:gd name="T10" fmla="*/ 123 w 1112"/>
                              <a:gd name="T11" fmla="*/ 124 h 1570"/>
                              <a:gd name="T12" fmla="*/ 121 w 1112"/>
                              <a:gd name="T13" fmla="*/ 118 h 1570"/>
                              <a:gd name="T14" fmla="*/ 114 w 1112"/>
                              <a:gd name="T15" fmla="*/ 115 h 1570"/>
                              <a:gd name="T16" fmla="*/ 108 w 1112"/>
                              <a:gd name="T17" fmla="*/ 104 h 1570"/>
                              <a:gd name="T18" fmla="*/ 104 w 1112"/>
                              <a:gd name="T19" fmla="*/ 85 h 1570"/>
                              <a:gd name="T20" fmla="*/ 97 w 1112"/>
                              <a:gd name="T21" fmla="*/ 69 h 1570"/>
                              <a:gd name="T22" fmla="*/ 81 w 1112"/>
                              <a:gd name="T23" fmla="*/ 61 h 1570"/>
                              <a:gd name="T24" fmla="*/ 62 w 1112"/>
                              <a:gd name="T25" fmla="*/ 51 h 1570"/>
                              <a:gd name="T26" fmla="*/ 48 w 1112"/>
                              <a:gd name="T27" fmla="*/ 33 h 1570"/>
                              <a:gd name="T28" fmla="*/ 31 w 1112"/>
                              <a:gd name="T29" fmla="*/ 20 h 1570"/>
                              <a:gd name="T30" fmla="*/ 12 w 1112"/>
                              <a:gd name="T31" fmla="*/ 13 h 1570"/>
                              <a:gd name="T32" fmla="*/ 1 w 1112"/>
                              <a:gd name="T33" fmla="*/ 9 h 1570"/>
                              <a:gd name="T34" fmla="*/ 5 w 1112"/>
                              <a:gd name="T35" fmla="*/ 3 h 1570"/>
                              <a:gd name="T36" fmla="*/ 20 w 1112"/>
                              <a:gd name="T37" fmla="*/ 2 h 1570"/>
                              <a:gd name="T38" fmla="*/ 42 w 1112"/>
                              <a:gd name="T39" fmla="*/ 9 h 1570"/>
                              <a:gd name="T40" fmla="*/ 59 w 1112"/>
                              <a:gd name="T41" fmla="*/ 22 h 1570"/>
                              <a:gd name="T42" fmla="*/ 71 w 1112"/>
                              <a:gd name="T43" fmla="*/ 37 h 1570"/>
                              <a:gd name="T44" fmla="*/ 86 w 1112"/>
                              <a:gd name="T45" fmla="*/ 50 h 1570"/>
                              <a:gd name="T46" fmla="*/ 102 w 1112"/>
                              <a:gd name="T47" fmla="*/ 59 h 1570"/>
                              <a:gd name="T48" fmla="*/ 111 w 1112"/>
                              <a:gd name="T49" fmla="*/ 75 h 1570"/>
                              <a:gd name="T50" fmla="*/ 116 w 1112"/>
                              <a:gd name="T51" fmla="*/ 95 h 1570"/>
                              <a:gd name="T52" fmla="*/ 122 w 1112"/>
                              <a:gd name="T53" fmla="*/ 109 h 1570"/>
                              <a:gd name="T54" fmla="*/ 131 w 1112"/>
                              <a:gd name="T55" fmla="*/ 118 h 1570"/>
                              <a:gd name="T56" fmla="*/ 134 w 1112"/>
                              <a:gd name="T57" fmla="*/ 130 h 1570"/>
                              <a:gd name="T58" fmla="*/ 132 w 1112"/>
                              <a:gd name="T59" fmla="*/ 146 h 1570"/>
                              <a:gd name="T60" fmla="*/ 128 w 1112"/>
                              <a:gd name="T61" fmla="*/ 159 h 1570"/>
                              <a:gd name="T62" fmla="*/ 127 w 1112"/>
                              <a:gd name="T63" fmla="*/ 168 h 1570"/>
                              <a:gd name="T64" fmla="*/ 127 w 1112"/>
                              <a:gd name="T65" fmla="*/ 175 h 1570"/>
                              <a:gd name="T66" fmla="*/ 129 w 1112"/>
                              <a:gd name="T67" fmla="*/ 181 h 157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5" name="Freeform 122"/>
                        <wps:cNvSpPr>
                          <a:spLocks noChangeArrowheads="1"/>
                        </wps:cNvSpPr>
                        <wps:spPr bwMode="auto">
                          <a:xfrm>
                            <a:off x="4734" y="-594"/>
                            <a:ext cx="133" cy="170"/>
                          </a:xfrm>
                          <a:custGeom>
                            <a:avLst/>
                            <a:gdLst>
                              <a:gd name="T0" fmla="*/ 126 w 1104"/>
                              <a:gd name="T1" fmla="*/ 169 h 1461"/>
                              <a:gd name="T2" fmla="*/ 119 w 1104"/>
                              <a:gd name="T3" fmla="*/ 165 h 1461"/>
                              <a:gd name="T4" fmla="*/ 113 w 1104"/>
                              <a:gd name="T5" fmla="*/ 159 h 1461"/>
                              <a:gd name="T6" fmla="*/ 107 w 1104"/>
                              <a:gd name="T7" fmla="*/ 151 h 1461"/>
                              <a:gd name="T8" fmla="*/ 103 w 1104"/>
                              <a:gd name="T9" fmla="*/ 141 h 1461"/>
                              <a:gd name="T10" fmla="*/ 99 w 1104"/>
                              <a:gd name="T11" fmla="*/ 129 h 1461"/>
                              <a:gd name="T12" fmla="*/ 97 w 1104"/>
                              <a:gd name="T13" fmla="*/ 118 h 1461"/>
                              <a:gd name="T14" fmla="*/ 94 w 1104"/>
                              <a:gd name="T15" fmla="*/ 110 h 1461"/>
                              <a:gd name="T16" fmla="*/ 91 w 1104"/>
                              <a:gd name="T17" fmla="*/ 102 h 1461"/>
                              <a:gd name="T18" fmla="*/ 87 w 1104"/>
                              <a:gd name="T19" fmla="*/ 94 h 1461"/>
                              <a:gd name="T20" fmla="*/ 82 w 1104"/>
                              <a:gd name="T21" fmla="*/ 88 h 1461"/>
                              <a:gd name="T22" fmla="*/ 76 w 1104"/>
                              <a:gd name="T23" fmla="*/ 82 h 1461"/>
                              <a:gd name="T24" fmla="*/ 69 w 1104"/>
                              <a:gd name="T25" fmla="*/ 76 h 1461"/>
                              <a:gd name="T26" fmla="*/ 62 w 1104"/>
                              <a:gd name="T27" fmla="*/ 71 h 1461"/>
                              <a:gd name="T28" fmla="*/ 55 w 1104"/>
                              <a:gd name="T29" fmla="*/ 66 h 1461"/>
                              <a:gd name="T30" fmla="*/ 47 w 1104"/>
                              <a:gd name="T31" fmla="*/ 64 h 1461"/>
                              <a:gd name="T32" fmla="*/ 38 w 1104"/>
                              <a:gd name="T33" fmla="*/ 62 h 1461"/>
                              <a:gd name="T34" fmla="*/ 29 w 1104"/>
                              <a:gd name="T35" fmla="*/ 62 h 1461"/>
                              <a:gd name="T36" fmla="*/ 19 w 1104"/>
                              <a:gd name="T37" fmla="*/ 62 h 1461"/>
                              <a:gd name="T38" fmla="*/ 14 w 1104"/>
                              <a:gd name="T39" fmla="*/ 65 h 1461"/>
                              <a:gd name="T40" fmla="*/ 13 w 1104"/>
                              <a:gd name="T41" fmla="*/ 70 h 1461"/>
                              <a:gd name="T42" fmla="*/ 12 w 1104"/>
                              <a:gd name="T43" fmla="*/ 74 h 1461"/>
                              <a:gd name="T44" fmla="*/ 12 w 1104"/>
                              <a:gd name="T45" fmla="*/ 78 h 1461"/>
                              <a:gd name="T46" fmla="*/ 13 w 1104"/>
                              <a:gd name="T47" fmla="*/ 83 h 1461"/>
                              <a:gd name="T48" fmla="*/ 13 w 1104"/>
                              <a:gd name="T49" fmla="*/ 87 h 1461"/>
                              <a:gd name="T50" fmla="*/ 13 w 1104"/>
                              <a:gd name="T51" fmla="*/ 88 h 1461"/>
                              <a:gd name="T52" fmla="*/ 9 w 1104"/>
                              <a:gd name="T53" fmla="*/ 74 h 1461"/>
                              <a:gd name="T54" fmla="*/ 5 w 1104"/>
                              <a:gd name="T55" fmla="*/ 60 h 1461"/>
                              <a:gd name="T56" fmla="*/ 2 w 1104"/>
                              <a:gd name="T57" fmla="*/ 45 h 1461"/>
                              <a:gd name="T58" fmla="*/ 0 w 1104"/>
                              <a:gd name="T59" fmla="*/ 30 h 1461"/>
                              <a:gd name="T60" fmla="*/ 0 w 1104"/>
                              <a:gd name="T61" fmla="*/ 15 h 1461"/>
                              <a:gd name="T62" fmla="*/ 2 w 1104"/>
                              <a:gd name="T63" fmla="*/ 2 h 1461"/>
                              <a:gd name="T64" fmla="*/ 14 w 1104"/>
                              <a:gd name="T65" fmla="*/ 0 h 1461"/>
                              <a:gd name="T66" fmla="*/ 28 w 1104"/>
                              <a:gd name="T67" fmla="*/ 4 h 1461"/>
                              <a:gd name="T68" fmla="*/ 39 w 1104"/>
                              <a:gd name="T69" fmla="*/ 10 h 1461"/>
                              <a:gd name="T70" fmla="*/ 49 w 1104"/>
                              <a:gd name="T71" fmla="*/ 18 h 1461"/>
                              <a:gd name="T72" fmla="*/ 59 w 1104"/>
                              <a:gd name="T73" fmla="*/ 29 h 1461"/>
                              <a:gd name="T74" fmla="*/ 67 w 1104"/>
                              <a:gd name="T75" fmla="*/ 40 h 1461"/>
                              <a:gd name="T76" fmla="*/ 78 w 1104"/>
                              <a:gd name="T77" fmla="*/ 48 h 1461"/>
                              <a:gd name="T78" fmla="*/ 90 w 1104"/>
                              <a:gd name="T79" fmla="*/ 50 h 1461"/>
                              <a:gd name="T80" fmla="*/ 100 w 1104"/>
                              <a:gd name="T81" fmla="*/ 56 h 1461"/>
                              <a:gd name="T82" fmla="*/ 105 w 1104"/>
                              <a:gd name="T83" fmla="*/ 66 h 1461"/>
                              <a:gd name="T84" fmla="*/ 109 w 1104"/>
                              <a:gd name="T85" fmla="*/ 77 h 1461"/>
                              <a:gd name="T86" fmla="*/ 111 w 1104"/>
                              <a:gd name="T87" fmla="*/ 89 h 1461"/>
                              <a:gd name="T88" fmla="*/ 113 w 1104"/>
                              <a:gd name="T89" fmla="*/ 102 h 1461"/>
                              <a:gd name="T90" fmla="*/ 118 w 1104"/>
                              <a:gd name="T91" fmla="*/ 103 h 1461"/>
                              <a:gd name="T92" fmla="*/ 122 w 1104"/>
                              <a:gd name="T93" fmla="*/ 105 h 1461"/>
                              <a:gd name="T94" fmla="*/ 125 w 1104"/>
                              <a:gd name="T95" fmla="*/ 108 h 1461"/>
                              <a:gd name="T96" fmla="*/ 126 w 1104"/>
                              <a:gd name="T97" fmla="*/ 112 h 1461"/>
                              <a:gd name="T98" fmla="*/ 127 w 1104"/>
                              <a:gd name="T99" fmla="*/ 117 h 1461"/>
                              <a:gd name="T100" fmla="*/ 126 w 1104"/>
                              <a:gd name="T101" fmla="*/ 122 h 1461"/>
                              <a:gd name="T102" fmla="*/ 125 w 1104"/>
                              <a:gd name="T103" fmla="*/ 131 h 1461"/>
                              <a:gd name="T104" fmla="*/ 124 w 1104"/>
                              <a:gd name="T105" fmla="*/ 141 h 1461"/>
                              <a:gd name="T106" fmla="*/ 124 w 1104"/>
                              <a:gd name="T107" fmla="*/ 149 h 1461"/>
                              <a:gd name="T108" fmla="*/ 125 w 1104"/>
                              <a:gd name="T109" fmla="*/ 157 h 1461"/>
                              <a:gd name="T110" fmla="*/ 127 w 1104"/>
                              <a:gd name="T111" fmla="*/ 162 h 1461"/>
                              <a:gd name="T112" fmla="*/ 130 w 1104"/>
                              <a:gd name="T113" fmla="*/ 167 h 1461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6" name="Freeform 123"/>
                        <wps:cNvSpPr>
                          <a:spLocks noChangeArrowheads="1"/>
                        </wps:cNvSpPr>
                        <wps:spPr bwMode="auto">
                          <a:xfrm>
                            <a:off x="4734" y="-594"/>
                            <a:ext cx="133" cy="170"/>
                          </a:xfrm>
                          <a:custGeom>
                            <a:avLst/>
                            <a:gdLst>
                              <a:gd name="T0" fmla="*/ 126 w 1104"/>
                              <a:gd name="T1" fmla="*/ 169 h 1461"/>
                              <a:gd name="T2" fmla="*/ 115 w 1104"/>
                              <a:gd name="T3" fmla="*/ 162 h 1461"/>
                              <a:gd name="T4" fmla="*/ 106 w 1104"/>
                              <a:gd name="T5" fmla="*/ 149 h 1461"/>
                              <a:gd name="T6" fmla="*/ 100 w 1104"/>
                              <a:gd name="T7" fmla="*/ 132 h 1461"/>
                              <a:gd name="T8" fmla="*/ 96 w 1104"/>
                              <a:gd name="T9" fmla="*/ 115 h 1461"/>
                              <a:gd name="T10" fmla="*/ 91 w 1104"/>
                              <a:gd name="T11" fmla="*/ 102 h 1461"/>
                              <a:gd name="T12" fmla="*/ 84 w 1104"/>
                              <a:gd name="T13" fmla="*/ 90 h 1461"/>
                              <a:gd name="T14" fmla="*/ 74 w 1104"/>
                              <a:gd name="T15" fmla="*/ 80 h 1461"/>
                              <a:gd name="T16" fmla="*/ 64 w 1104"/>
                              <a:gd name="T17" fmla="*/ 71 h 1461"/>
                              <a:gd name="T18" fmla="*/ 52 w 1104"/>
                              <a:gd name="T19" fmla="*/ 65 h 1461"/>
                              <a:gd name="T20" fmla="*/ 38 w 1104"/>
                              <a:gd name="T21" fmla="*/ 62 h 1461"/>
                              <a:gd name="T22" fmla="*/ 23 w 1104"/>
                              <a:gd name="T23" fmla="*/ 62 h 1461"/>
                              <a:gd name="T24" fmla="*/ 13 w 1104"/>
                              <a:gd name="T25" fmla="*/ 66 h 1461"/>
                              <a:gd name="T26" fmla="*/ 12 w 1104"/>
                              <a:gd name="T27" fmla="*/ 73 h 1461"/>
                              <a:gd name="T28" fmla="*/ 12 w 1104"/>
                              <a:gd name="T29" fmla="*/ 80 h 1461"/>
                              <a:gd name="T30" fmla="*/ 13 w 1104"/>
                              <a:gd name="T31" fmla="*/ 87 h 1461"/>
                              <a:gd name="T32" fmla="*/ 13 w 1104"/>
                              <a:gd name="T33" fmla="*/ 85 h 1461"/>
                              <a:gd name="T34" fmla="*/ 9 w 1104"/>
                              <a:gd name="T35" fmla="*/ 74 h 1461"/>
                              <a:gd name="T36" fmla="*/ 6 w 1104"/>
                              <a:gd name="T37" fmla="*/ 63 h 1461"/>
                              <a:gd name="T38" fmla="*/ 3 w 1104"/>
                              <a:gd name="T39" fmla="*/ 51 h 1461"/>
                              <a:gd name="T40" fmla="*/ 1 w 1104"/>
                              <a:gd name="T41" fmla="*/ 39 h 1461"/>
                              <a:gd name="T42" fmla="*/ 0 w 1104"/>
                              <a:gd name="T43" fmla="*/ 27 h 1461"/>
                              <a:gd name="T44" fmla="*/ 0 w 1104"/>
                              <a:gd name="T45" fmla="*/ 15 h 1461"/>
                              <a:gd name="T46" fmla="*/ 2 w 1104"/>
                              <a:gd name="T47" fmla="*/ 5 h 1461"/>
                              <a:gd name="T48" fmla="*/ 14 w 1104"/>
                              <a:gd name="T49" fmla="*/ 0 h 1461"/>
                              <a:gd name="T50" fmla="*/ 35 w 1104"/>
                              <a:gd name="T51" fmla="*/ 7 h 1461"/>
                              <a:gd name="T52" fmla="*/ 51 w 1104"/>
                              <a:gd name="T53" fmla="*/ 20 h 1461"/>
                              <a:gd name="T54" fmla="*/ 65 w 1104"/>
                              <a:gd name="T55" fmla="*/ 38 h 1461"/>
                              <a:gd name="T56" fmla="*/ 84 w 1104"/>
                              <a:gd name="T57" fmla="*/ 48 h 1461"/>
                              <a:gd name="T58" fmla="*/ 100 w 1104"/>
                              <a:gd name="T59" fmla="*/ 56 h 1461"/>
                              <a:gd name="T60" fmla="*/ 107 w 1104"/>
                              <a:gd name="T61" fmla="*/ 72 h 1461"/>
                              <a:gd name="T62" fmla="*/ 111 w 1104"/>
                              <a:gd name="T63" fmla="*/ 92 h 1461"/>
                              <a:gd name="T64" fmla="*/ 117 w 1104"/>
                              <a:gd name="T65" fmla="*/ 102 h 1461"/>
                              <a:gd name="T66" fmla="*/ 123 w 1104"/>
                              <a:gd name="T67" fmla="*/ 106 h 1461"/>
                              <a:gd name="T68" fmla="*/ 126 w 1104"/>
                              <a:gd name="T69" fmla="*/ 112 h 1461"/>
                              <a:gd name="T70" fmla="*/ 127 w 1104"/>
                              <a:gd name="T71" fmla="*/ 120 h 1461"/>
                              <a:gd name="T72" fmla="*/ 125 w 1104"/>
                              <a:gd name="T73" fmla="*/ 133 h 1461"/>
                              <a:gd name="T74" fmla="*/ 124 w 1104"/>
                              <a:gd name="T75" fmla="*/ 148 h 1461"/>
                              <a:gd name="T76" fmla="*/ 126 w 1104"/>
                              <a:gd name="T77" fmla="*/ 159 h 1461"/>
                              <a:gd name="T78" fmla="*/ 130 w 1104"/>
                              <a:gd name="T79" fmla="*/ 167 h 1461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7" name="Freeform 124"/>
                        <wps:cNvSpPr>
                          <a:spLocks noChangeArrowheads="1"/>
                        </wps:cNvSpPr>
                        <wps:spPr bwMode="auto">
                          <a:xfrm>
                            <a:off x="4809" y="-575"/>
                            <a:ext cx="144" cy="220"/>
                          </a:xfrm>
                          <a:custGeom>
                            <a:avLst/>
                            <a:gdLst>
                              <a:gd name="T0" fmla="*/ 13 w 1193"/>
                              <a:gd name="T1" fmla="*/ 0 h 1887"/>
                              <a:gd name="T2" fmla="*/ 32 w 1193"/>
                              <a:gd name="T3" fmla="*/ 3 h 1887"/>
                              <a:gd name="T4" fmla="*/ 52 w 1193"/>
                              <a:gd name="T5" fmla="*/ 16 h 1887"/>
                              <a:gd name="T6" fmla="*/ 67 w 1193"/>
                              <a:gd name="T7" fmla="*/ 36 h 1887"/>
                              <a:gd name="T8" fmla="*/ 74 w 1193"/>
                              <a:gd name="T9" fmla="*/ 63 h 1887"/>
                              <a:gd name="T10" fmla="*/ 73 w 1193"/>
                              <a:gd name="T11" fmla="*/ 79 h 1887"/>
                              <a:gd name="T12" fmla="*/ 75 w 1193"/>
                              <a:gd name="T13" fmla="*/ 81 h 1887"/>
                              <a:gd name="T14" fmla="*/ 77 w 1193"/>
                              <a:gd name="T15" fmla="*/ 82 h 1887"/>
                              <a:gd name="T16" fmla="*/ 81 w 1193"/>
                              <a:gd name="T17" fmla="*/ 88 h 1887"/>
                              <a:gd name="T18" fmla="*/ 91 w 1193"/>
                              <a:gd name="T19" fmla="*/ 104 h 1887"/>
                              <a:gd name="T20" fmla="*/ 99 w 1193"/>
                              <a:gd name="T21" fmla="*/ 120 h 1887"/>
                              <a:gd name="T22" fmla="*/ 108 w 1193"/>
                              <a:gd name="T23" fmla="*/ 138 h 1887"/>
                              <a:gd name="T24" fmla="*/ 115 w 1193"/>
                              <a:gd name="T25" fmla="*/ 155 h 1887"/>
                              <a:gd name="T26" fmla="*/ 121 w 1193"/>
                              <a:gd name="T27" fmla="*/ 172 h 1887"/>
                              <a:gd name="T28" fmla="*/ 126 w 1193"/>
                              <a:gd name="T29" fmla="*/ 185 h 1887"/>
                              <a:gd name="T30" fmla="*/ 131 w 1193"/>
                              <a:gd name="T31" fmla="*/ 197 h 1887"/>
                              <a:gd name="T32" fmla="*/ 136 w 1193"/>
                              <a:gd name="T33" fmla="*/ 207 h 1887"/>
                              <a:gd name="T34" fmla="*/ 141 w 1193"/>
                              <a:gd name="T35" fmla="*/ 215 h 1887"/>
                              <a:gd name="T36" fmla="*/ 144 w 1193"/>
                              <a:gd name="T37" fmla="*/ 220 h 1887"/>
                              <a:gd name="T38" fmla="*/ 138 w 1193"/>
                              <a:gd name="T39" fmla="*/ 219 h 1887"/>
                              <a:gd name="T40" fmla="*/ 128 w 1193"/>
                              <a:gd name="T41" fmla="*/ 216 h 1887"/>
                              <a:gd name="T42" fmla="*/ 120 w 1193"/>
                              <a:gd name="T43" fmla="*/ 213 h 1887"/>
                              <a:gd name="T44" fmla="*/ 112 w 1193"/>
                              <a:gd name="T45" fmla="*/ 210 h 1887"/>
                              <a:gd name="T46" fmla="*/ 104 w 1193"/>
                              <a:gd name="T47" fmla="*/ 206 h 1887"/>
                              <a:gd name="T48" fmla="*/ 98 w 1193"/>
                              <a:gd name="T49" fmla="*/ 203 h 1887"/>
                              <a:gd name="T50" fmla="*/ 96 w 1193"/>
                              <a:gd name="T51" fmla="*/ 200 h 1887"/>
                              <a:gd name="T52" fmla="*/ 95 w 1193"/>
                              <a:gd name="T53" fmla="*/ 197 h 1887"/>
                              <a:gd name="T54" fmla="*/ 93 w 1193"/>
                              <a:gd name="T55" fmla="*/ 195 h 1887"/>
                              <a:gd name="T56" fmla="*/ 90 w 1193"/>
                              <a:gd name="T57" fmla="*/ 191 h 1887"/>
                              <a:gd name="T58" fmla="*/ 87 w 1193"/>
                              <a:gd name="T59" fmla="*/ 188 h 1887"/>
                              <a:gd name="T60" fmla="*/ 84 w 1193"/>
                              <a:gd name="T61" fmla="*/ 186 h 1887"/>
                              <a:gd name="T62" fmla="*/ 81 w 1193"/>
                              <a:gd name="T63" fmla="*/ 184 h 1887"/>
                              <a:gd name="T64" fmla="*/ 79 w 1193"/>
                              <a:gd name="T65" fmla="*/ 181 h 1887"/>
                              <a:gd name="T66" fmla="*/ 76 w 1193"/>
                              <a:gd name="T67" fmla="*/ 178 h 1887"/>
                              <a:gd name="T68" fmla="*/ 73 w 1193"/>
                              <a:gd name="T69" fmla="*/ 175 h 1887"/>
                              <a:gd name="T70" fmla="*/ 71 w 1193"/>
                              <a:gd name="T71" fmla="*/ 171 h 1887"/>
                              <a:gd name="T72" fmla="*/ 68 w 1193"/>
                              <a:gd name="T73" fmla="*/ 168 h 1887"/>
                              <a:gd name="T74" fmla="*/ 66 w 1193"/>
                              <a:gd name="T75" fmla="*/ 163 h 1887"/>
                              <a:gd name="T76" fmla="*/ 63 w 1193"/>
                              <a:gd name="T77" fmla="*/ 158 h 1887"/>
                              <a:gd name="T78" fmla="*/ 59 w 1193"/>
                              <a:gd name="T79" fmla="*/ 152 h 1887"/>
                              <a:gd name="T80" fmla="*/ 57 w 1193"/>
                              <a:gd name="T81" fmla="*/ 145 h 1887"/>
                              <a:gd name="T82" fmla="*/ 56 w 1193"/>
                              <a:gd name="T83" fmla="*/ 138 h 1887"/>
                              <a:gd name="T84" fmla="*/ 56 w 1193"/>
                              <a:gd name="T85" fmla="*/ 129 h 1887"/>
                              <a:gd name="T86" fmla="*/ 58 w 1193"/>
                              <a:gd name="T87" fmla="*/ 120 h 1887"/>
                              <a:gd name="T88" fmla="*/ 62 w 1193"/>
                              <a:gd name="T89" fmla="*/ 111 h 1887"/>
                              <a:gd name="T90" fmla="*/ 64 w 1193"/>
                              <a:gd name="T91" fmla="*/ 101 h 1887"/>
                              <a:gd name="T92" fmla="*/ 63 w 1193"/>
                              <a:gd name="T93" fmla="*/ 92 h 1887"/>
                              <a:gd name="T94" fmla="*/ 58 w 1193"/>
                              <a:gd name="T95" fmla="*/ 84 h 1887"/>
                              <a:gd name="T96" fmla="*/ 49 w 1193"/>
                              <a:gd name="T97" fmla="*/ 76 h 1887"/>
                              <a:gd name="T98" fmla="*/ 44 w 1193"/>
                              <a:gd name="T99" fmla="*/ 62 h 1887"/>
                              <a:gd name="T100" fmla="*/ 41 w 1193"/>
                              <a:gd name="T101" fmla="*/ 46 h 1887"/>
                              <a:gd name="T102" fmla="*/ 35 w 1193"/>
                              <a:gd name="T103" fmla="*/ 33 h 1887"/>
                              <a:gd name="T104" fmla="*/ 26 w 1193"/>
                              <a:gd name="T105" fmla="*/ 23 h 1887"/>
                              <a:gd name="T106" fmla="*/ 14 w 1193"/>
                              <a:gd name="T107" fmla="*/ 17 h 1887"/>
                              <a:gd name="T108" fmla="*/ 3 w 1193"/>
                              <a:gd name="T109" fmla="*/ 15 h 1887"/>
                              <a:gd name="T110" fmla="*/ 2 w 1193"/>
                              <a:gd name="T111" fmla="*/ 13 h 1887"/>
                              <a:gd name="T112" fmla="*/ 1 w 1193"/>
                              <a:gd name="T113" fmla="*/ 11 h 1887"/>
                              <a:gd name="T114" fmla="*/ 0 w 1193"/>
                              <a:gd name="T115" fmla="*/ 8 h 1887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8" name="Freeform 125"/>
                        <wps:cNvSpPr>
                          <a:spLocks noChangeArrowheads="1"/>
                        </wps:cNvSpPr>
                        <wps:spPr bwMode="auto">
                          <a:xfrm>
                            <a:off x="4809" y="-575"/>
                            <a:ext cx="144" cy="220"/>
                          </a:xfrm>
                          <a:custGeom>
                            <a:avLst/>
                            <a:gdLst>
                              <a:gd name="T0" fmla="*/ 5 w 1193"/>
                              <a:gd name="T1" fmla="*/ 3 h 1887"/>
                              <a:gd name="T2" fmla="*/ 16 w 1193"/>
                              <a:gd name="T3" fmla="*/ 0 h 1887"/>
                              <a:gd name="T4" fmla="*/ 29 w 1193"/>
                              <a:gd name="T5" fmla="*/ 2 h 1887"/>
                              <a:gd name="T6" fmla="*/ 42 w 1193"/>
                              <a:gd name="T7" fmla="*/ 8 h 1887"/>
                              <a:gd name="T8" fmla="*/ 55 w 1193"/>
                              <a:gd name="T9" fmla="*/ 18 h 1887"/>
                              <a:gd name="T10" fmla="*/ 65 w 1193"/>
                              <a:gd name="T11" fmla="*/ 32 h 1887"/>
                              <a:gd name="T12" fmla="*/ 72 w 1193"/>
                              <a:gd name="T13" fmla="*/ 49 h 1887"/>
                              <a:gd name="T14" fmla="*/ 74 w 1193"/>
                              <a:gd name="T15" fmla="*/ 67 h 1887"/>
                              <a:gd name="T16" fmla="*/ 74 w 1193"/>
                              <a:gd name="T17" fmla="*/ 79 h 1887"/>
                              <a:gd name="T18" fmla="*/ 76 w 1193"/>
                              <a:gd name="T19" fmla="*/ 82 h 1887"/>
                              <a:gd name="T20" fmla="*/ 81 w 1193"/>
                              <a:gd name="T21" fmla="*/ 88 h 1887"/>
                              <a:gd name="T22" fmla="*/ 87 w 1193"/>
                              <a:gd name="T23" fmla="*/ 98 h 1887"/>
                              <a:gd name="T24" fmla="*/ 94 w 1193"/>
                              <a:gd name="T25" fmla="*/ 109 h 1887"/>
                              <a:gd name="T26" fmla="*/ 99 w 1193"/>
                              <a:gd name="T27" fmla="*/ 120 h 1887"/>
                              <a:gd name="T28" fmla="*/ 105 w 1193"/>
                              <a:gd name="T29" fmla="*/ 132 h 1887"/>
                              <a:gd name="T30" fmla="*/ 110 w 1193"/>
                              <a:gd name="T31" fmla="*/ 144 h 1887"/>
                              <a:gd name="T32" fmla="*/ 115 w 1193"/>
                              <a:gd name="T33" fmla="*/ 155 h 1887"/>
                              <a:gd name="T34" fmla="*/ 119 w 1193"/>
                              <a:gd name="T35" fmla="*/ 166 h 1887"/>
                              <a:gd name="T36" fmla="*/ 125 w 1193"/>
                              <a:gd name="T37" fmla="*/ 181 h 1887"/>
                              <a:gd name="T38" fmla="*/ 131 w 1193"/>
                              <a:gd name="T39" fmla="*/ 197 h 1887"/>
                              <a:gd name="T40" fmla="*/ 138 w 1193"/>
                              <a:gd name="T41" fmla="*/ 210 h 1887"/>
                              <a:gd name="T42" fmla="*/ 143 w 1193"/>
                              <a:gd name="T43" fmla="*/ 218 h 1887"/>
                              <a:gd name="T44" fmla="*/ 138 w 1193"/>
                              <a:gd name="T45" fmla="*/ 219 h 1887"/>
                              <a:gd name="T46" fmla="*/ 126 w 1193"/>
                              <a:gd name="T47" fmla="*/ 215 h 1887"/>
                              <a:gd name="T48" fmla="*/ 114 w 1193"/>
                              <a:gd name="T49" fmla="*/ 211 h 1887"/>
                              <a:gd name="T50" fmla="*/ 104 w 1193"/>
                              <a:gd name="T51" fmla="*/ 206 h 1887"/>
                              <a:gd name="T52" fmla="*/ 97 w 1193"/>
                              <a:gd name="T53" fmla="*/ 202 h 1887"/>
                              <a:gd name="T54" fmla="*/ 94 w 1193"/>
                              <a:gd name="T55" fmla="*/ 197 h 1887"/>
                              <a:gd name="T56" fmla="*/ 91 w 1193"/>
                              <a:gd name="T57" fmla="*/ 192 h 1887"/>
                              <a:gd name="T58" fmla="*/ 87 w 1193"/>
                              <a:gd name="T59" fmla="*/ 188 h 1887"/>
                              <a:gd name="T60" fmla="*/ 83 w 1193"/>
                              <a:gd name="T61" fmla="*/ 185 h 1887"/>
                              <a:gd name="T62" fmla="*/ 80 w 1193"/>
                              <a:gd name="T63" fmla="*/ 182 h 1887"/>
                              <a:gd name="T64" fmla="*/ 76 w 1193"/>
                              <a:gd name="T65" fmla="*/ 178 h 1887"/>
                              <a:gd name="T66" fmla="*/ 73 w 1193"/>
                              <a:gd name="T67" fmla="*/ 174 h 1887"/>
                              <a:gd name="T68" fmla="*/ 69 w 1193"/>
                              <a:gd name="T69" fmla="*/ 169 h 1887"/>
                              <a:gd name="T70" fmla="*/ 66 w 1193"/>
                              <a:gd name="T71" fmla="*/ 163 h 1887"/>
                              <a:gd name="T72" fmla="*/ 62 w 1193"/>
                              <a:gd name="T73" fmla="*/ 156 h 1887"/>
                              <a:gd name="T74" fmla="*/ 57 w 1193"/>
                              <a:gd name="T75" fmla="*/ 147 h 1887"/>
                              <a:gd name="T76" fmla="*/ 56 w 1193"/>
                              <a:gd name="T77" fmla="*/ 138 h 1887"/>
                              <a:gd name="T78" fmla="*/ 57 w 1193"/>
                              <a:gd name="T79" fmla="*/ 126 h 1887"/>
                              <a:gd name="T80" fmla="*/ 61 w 1193"/>
                              <a:gd name="T81" fmla="*/ 114 h 1887"/>
                              <a:gd name="T82" fmla="*/ 64 w 1193"/>
                              <a:gd name="T83" fmla="*/ 101 h 1887"/>
                              <a:gd name="T84" fmla="*/ 62 w 1193"/>
                              <a:gd name="T85" fmla="*/ 89 h 1887"/>
                              <a:gd name="T86" fmla="*/ 53 w 1193"/>
                              <a:gd name="T87" fmla="*/ 79 h 1887"/>
                              <a:gd name="T88" fmla="*/ 44 w 1193"/>
                              <a:gd name="T89" fmla="*/ 62 h 1887"/>
                              <a:gd name="T90" fmla="*/ 39 w 1193"/>
                              <a:gd name="T91" fmla="*/ 41 h 1887"/>
                              <a:gd name="T92" fmla="*/ 30 w 1193"/>
                              <a:gd name="T93" fmla="*/ 26 h 1887"/>
                              <a:gd name="T94" fmla="*/ 14 w 1193"/>
                              <a:gd name="T95" fmla="*/ 17 h 1887"/>
                              <a:gd name="T96" fmla="*/ 3 w 1193"/>
                              <a:gd name="T97" fmla="*/ 14 h 1887"/>
                              <a:gd name="T98" fmla="*/ 1 w 1193"/>
                              <a:gd name="T99" fmla="*/ 9 h 1887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9" name="Freeform 126"/>
                        <wps:cNvSpPr>
                          <a:spLocks noChangeArrowheads="1"/>
                        </wps:cNvSpPr>
                        <wps:spPr bwMode="auto">
                          <a:xfrm>
                            <a:off x="4871" y="-497"/>
                            <a:ext cx="10" cy="1"/>
                          </a:xfrm>
                          <a:custGeom>
                            <a:avLst/>
                            <a:gdLst>
                              <a:gd name="T0" fmla="*/ 10 w 93"/>
                              <a:gd name="T1" fmla="*/ 0 h 20"/>
                              <a:gd name="T2" fmla="*/ 7 w 93"/>
                              <a:gd name="T3" fmla="*/ 0 h 20"/>
                              <a:gd name="T4" fmla="*/ 5 w 93"/>
                              <a:gd name="T5" fmla="*/ 1 h 20"/>
                              <a:gd name="T6" fmla="*/ 3 w 93"/>
                              <a:gd name="T7" fmla="*/ 1 h 20"/>
                              <a:gd name="T8" fmla="*/ 0 w 93"/>
                              <a:gd name="T9" fmla="*/ 1 h 2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0" name="Freeform 127"/>
                        <wps:cNvSpPr>
                          <a:spLocks noChangeArrowheads="1"/>
                        </wps:cNvSpPr>
                        <wps:spPr bwMode="auto">
                          <a:xfrm>
                            <a:off x="4874" y="-490"/>
                            <a:ext cx="11" cy="2"/>
                          </a:xfrm>
                          <a:custGeom>
                            <a:avLst/>
                            <a:gdLst>
                              <a:gd name="T0" fmla="*/ 11 w 105"/>
                              <a:gd name="T1" fmla="*/ 0 h 28"/>
                              <a:gd name="T2" fmla="*/ 9 w 105"/>
                              <a:gd name="T3" fmla="*/ 0 h 28"/>
                              <a:gd name="T4" fmla="*/ 7 w 105"/>
                              <a:gd name="T5" fmla="*/ 1 h 28"/>
                              <a:gd name="T6" fmla="*/ 5 w 105"/>
                              <a:gd name="T7" fmla="*/ 1 h 28"/>
                              <a:gd name="T8" fmla="*/ 3 w 105"/>
                              <a:gd name="T9" fmla="*/ 2 h 28"/>
                              <a:gd name="T10" fmla="*/ 2 w 105"/>
                              <a:gd name="T11" fmla="*/ 2 h 28"/>
                              <a:gd name="T12" fmla="*/ 2 w 105"/>
                              <a:gd name="T13" fmla="*/ 2 h 28"/>
                              <a:gd name="T14" fmla="*/ 1 w 105"/>
                              <a:gd name="T15" fmla="*/ 2 h 28"/>
                              <a:gd name="T16" fmla="*/ 0 w 105"/>
                              <a:gd name="T17" fmla="*/ 2 h 2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1" name="Freeform 128"/>
                        <wps:cNvSpPr>
                          <a:spLocks noChangeArrowheads="1"/>
                        </wps:cNvSpPr>
                        <wps:spPr bwMode="auto">
                          <a:xfrm>
                            <a:off x="4870" y="-461"/>
                            <a:ext cx="8" cy="32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1 w 81"/>
                              <a:gd name="T3" fmla="*/ 2 h 285"/>
                              <a:gd name="T4" fmla="*/ 1 w 81"/>
                              <a:gd name="T5" fmla="*/ 4 h 285"/>
                              <a:gd name="T6" fmla="*/ 2 w 81"/>
                              <a:gd name="T7" fmla="*/ 5 h 285"/>
                              <a:gd name="T8" fmla="*/ 2 w 81"/>
                              <a:gd name="T9" fmla="*/ 7 h 285"/>
                              <a:gd name="T10" fmla="*/ 3 w 81"/>
                              <a:gd name="T11" fmla="*/ 9 h 285"/>
                              <a:gd name="T12" fmla="*/ 3 w 81"/>
                              <a:gd name="T13" fmla="*/ 11 h 285"/>
                              <a:gd name="T14" fmla="*/ 4 w 81"/>
                              <a:gd name="T15" fmla="*/ 13 h 285"/>
                              <a:gd name="T16" fmla="*/ 4 w 81"/>
                              <a:gd name="T17" fmla="*/ 15 h 285"/>
                              <a:gd name="T18" fmla="*/ 4 w 81"/>
                              <a:gd name="T19" fmla="*/ 18 h 285"/>
                              <a:gd name="T20" fmla="*/ 4 w 81"/>
                              <a:gd name="T21" fmla="*/ 20 h 285"/>
                              <a:gd name="T22" fmla="*/ 5 w 81"/>
                              <a:gd name="T23" fmla="*/ 23 h 285"/>
                              <a:gd name="T24" fmla="*/ 6 w 81"/>
                              <a:gd name="T25" fmla="*/ 25 h 285"/>
                              <a:gd name="T26" fmla="*/ 6 w 81"/>
                              <a:gd name="T27" fmla="*/ 27 h 285"/>
                              <a:gd name="T28" fmla="*/ 7 w 81"/>
                              <a:gd name="T29" fmla="*/ 29 h 285"/>
                              <a:gd name="T30" fmla="*/ 7 w 81"/>
                              <a:gd name="T31" fmla="*/ 31 h 285"/>
                              <a:gd name="T32" fmla="*/ 8 w 81"/>
                              <a:gd name="T33" fmla="*/ 32 h 28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2" name="Freeform 129"/>
                        <wps:cNvSpPr>
                          <a:spLocks noChangeArrowheads="1"/>
                        </wps:cNvSpPr>
                        <wps:spPr bwMode="auto">
                          <a:xfrm>
                            <a:off x="4903" y="-441"/>
                            <a:ext cx="19" cy="76"/>
                          </a:xfrm>
                          <a:custGeom>
                            <a:avLst/>
                            <a:gdLst>
                              <a:gd name="T0" fmla="*/ 19 w 165"/>
                              <a:gd name="T1" fmla="*/ 76 h 659"/>
                              <a:gd name="T2" fmla="*/ 18 w 165"/>
                              <a:gd name="T3" fmla="*/ 74 h 659"/>
                              <a:gd name="T4" fmla="*/ 17 w 165"/>
                              <a:gd name="T5" fmla="*/ 71 h 659"/>
                              <a:gd name="T6" fmla="*/ 17 w 165"/>
                              <a:gd name="T7" fmla="*/ 70 h 659"/>
                              <a:gd name="T8" fmla="*/ 16 w 165"/>
                              <a:gd name="T9" fmla="*/ 67 h 659"/>
                              <a:gd name="T10" fmla="*/ 15 w 165"/>
                              <a:gd name="T11" fmla="*/ 65 h 659"/>
                              <a:gd name="T12" fmla="*/ 15 w 165"/>
                              <a:gd name="T13" fmla="*/ 63 h 659"/>
                              <a:gd name="T14" fmla="*/ 14 w 165"/>
                              <a:gd name="T15" fmla="*/ 60 h 659"/>
                              <a:gd name="T16" fmla="*/ 14 w 165"/>
                              <a:gd name="T17" fmla="*/ 57 h 659"/>
                              <a:gd name="T18" fmla="*/ 13 w 165"/>
                              <a:gd name="T19" fmla="*/ 56 h 659"/>
                              <a:gd name="T20" fmla="*/ 13 w 165"/>
                              <a:gd name="T21" fmla="*/ 53 h 659"/>
                              <a:gd name="T22" fmla="*/ 13 w 165"/>
                              <a:gd name="T23" fmla="*/ 51 h 659"/>
                              <a:gd name="T24" fmla="*/ 12 w 165"/>
                              <a:gd name="T25" fmla="*/ 49 h 659"/>
                              <a:gd name="T26" fmla="*/ 12 w 165"/>
                              <a:gd name="T27" fmla="*/ 46 h 659"/>
                              <a:gd name="T28" fmla="*/ 11 w 165"/>
                              <a:gd name="T29" fmla="*/ 44 h 659"/>
                              <a:gd name="T30" fmla="*/ 11 w 165"/>
                              <a:gd name="T31" fmla="*/ 42 h 659"/>
                              <a:gd name="T32" fmla="*/ 11 w 165"/>
                              <a:gd name="T33" fmla="*/ 39 h 659"/>
                              <a:gd name="T34" fmla="*/ 10 w 165"/>
                              <a:gd name="T35" fmla="*/ 37 h 659"/>
                              <a:gd name="T36" fmla="*/ 10 w 165"/>
                              <a:gd name="T37" fmla="*/ 35 h 659"/>
                              <a:gd name="T38" fmla="*/ 9 w 165"/>
                              <a:gd name="T39" fmla="*/ 33 h 659"/>
                              <a:gd name="T40" fmla="*/ 9 w 165"/>
                              <a:gd name="T41" fmla="*/ 31 h 659"/>
                              <a:gd name="T42" fmla="*/ 8 w 165"/>
                              <a:gd name="T43" fmla="*/ 28 h 659"/>
                              <a:gd name="T44" fmla="*/ 8 w 165"/>
                              <a:gd name="T45" fmla="*/ 26 h 659"/>
                              <a:gd name="T46" fmla="*/ 7 w 165"/>
                              <a:gd name="T47" fmla="*/ 24 h 659"/>
                              <a:gd name="T48" fmla="*/ 7 w 165"/>
                              <a:gd name="T49" fmla="*/ 22 h 659"/>
                              <a:gd name="T50" fmla="*/ 6 w 165"/>
                              <a:gd name="T51" fmla="*/ 19 h 659"/>
                              <a:gd name="T52" fmla="*/ 5 w 165"/>
                              <a:gd name="T53" fmla="*/ 16 h 659"/>
                              <a:gd name="T54" fmla="*/ 5 w 165"/>
                              <a:gd name="T55" fmla="*/ 13 h 659"/>
                              <a:gd name="T56" fmla="*/ 4 w 165"/>
                              <a:gd name="T57" fmla="*/ 11 h 659"/>
                              <a:gd name="T58" fmla="*/ 3 w 165"/>
                              <a:gd name="T59" fmla="*/ 8 h 659"/>
                              <a:gd name="T60" fmla="*/ 2 w 165"/>
                              <a:gd name="T61" fmla="*/ 6 h 659"/>
                              <a:gd name="T62" fmla="*/ 1 w 165"/>
                              <a:gd name="T63" fmla="*/ 3 h 659"/>
                              <a:gd name="T64" fmla="*/ 0 w 165"/>
                              <a:gd name="T65" fmla="*/ 0 h 659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3" name="Freeform 130"/>
                        <wps:cNvSpPr>
                          <a:spLocks noChangeArrowheads="1"/>
                        </wps:cNvSpPr>
                        <wps:spPr bwMode="auto">
                          <a:xfrm>
                            <a:off x="4898" y="-232"/>
                            <a:ext cx="96" cy="104"/>
                          </a:xfrm>
                          <a:custGeom>
                            <a:avLst/>
                            <a:gdLst>
                              <a:gd name="T0" fmla="*/ 68 w 799"/>
                              <a:gd name="T1" fmla="*/ 10 h 903"/>
                              <a:gd name="T2" fmla="*/ 71 w 799"/>
                              <a:gd name="T3" fmla="*/ 17 h 903"/>
                              <a:gd name="T4" fmla="*/ 74 w 799"/>
                              <a:gd name="T5" fmla="*/ 25 h 903"/>
                              <a:gd name="T6" fmla="*/ 76 w 799"/>
                              <a:gd name="T7" fmla="*/ 32 h 903"/>
                              <a:gd name="T8" fmla="*/ 79 w 799"/>
                              <a:gd name="T9" fmla="*/ 39 h 903"/>
                              <a:gd name="T10" fmla="*/ 82 w 799"/>
                              <a:gd name="T11" fmla="*/ 46 h 903"/>
                              <a:gd name="T12" fmla="*/ 84 w 799"/>
                              <a:gd name="T13" fmla="*/ 54 h 903"/>
                              <a:gd name="T14" fmla="*/ 87 w 799"/>
                              <a:gd name="T15" fmla="*/ 61 h 903"/>
                              <a:gd name="T16" fmla="*/ 90 w 799"/>
                              <a:gd name="T17" fmla="*/ 67 h 903"/>
                              <a:gd name="T18" fmla="*/ 93 w 799"/>
                              <a:gd name="T19" fmla="*/ 74 h 903"/>
                              <a:gd name="T20" fmla="*/ 96 w 799"/>
                              <a:gd name="T21" fmla="*/ 81 h 903"/>
                              <a:gd name="T22" fmla="*/ 96 w 799"/>
                              <a:gd name="T23" fmla="*/ 83 h 903"/>
                              <a:gd name="T24" fmla="*/ 96 w 799"/>
                              <a:gd name="T25" fmla="*/ 86 h 903"/>
                              <a:gd name="T26" fmla="*/ 95 w 799"/>
                              <a:gd name="T27" fmla="*/ 88 h 903"/>
                              <a:gd name="T28" fmla="*/ 94 w 799"/>
                              <a:gd name="T29" fmla="*/ 90 h 903"/>
                              <a:gd name="T30" fmla="*/ 92 w 799"/>
                              <a:gd name="T31" fmla="*/ 92 h 903"/>
                              <a:gd name="T32" fmla="*/ 90 w 799"/>
                              <a:gd name="T33" fmla="*/ 94 h 903"/>
                              <a:gd name="T34" fmla="*/ 87 w 799"/>
                              <a:gd name="T35" fmla="*/ 97 h 903"/>
                              <a:gd name="T36" fmla="*/ 85 w 799"/>
                              <a:gd name="T37" fmla="*/ 98 h 903"/>
                              <a:gd name="T38" fmla="*/ 83 w 799"/>
                              <a:gd name="T39" fmla="*/ 101 h 903"/>
                              <a:gd name="T40" fmla="*/ 80 w 799"/>
                              <a:gd name="T41" fmla="*/ 103 h 903"/>
                              <a:gd name="T42" fmla="*/ 76 w 799"/>
                              <a:gd name="T43" fmla="*/ 103 h 903"/>
                              <a:gd name="T44" fmla="*/ 68 w 799"/>
                              <a:gd name="T45" fmla="*/ 100 h 903"/>
                              <a:gd name="T46" fmla="*/ 62 w 799"/>
                              <a:gd name="T47" fmla="*/ 98 h 903"/>
                              <a:gd name="T48" fmla="*/ 55 w 799"/>
                              <a:gd name="T49" fmla="*/ 96 h 903"/>
                              <a:gd name="T50" fmla="*/ 47 w 799"/>
                              <a:gd name="T51" fmla="*/ 94 h 903"/>
                              <a:gd name="T52" fmla="*/ 40 w 799"/>
                              <a:gd name="T53" fmla="*/ 92 h 903"/>
                              <a:gd name="T54" fmla="*/ 33 w 799"/>
                              <a:gd name="T55" fmla="*/ 92 h 903"/>
                              <a:gd name="T56" fmla="*/ 26 w 799"/>
                              <a:gd name="T57" fmla="*/ 91 h 903"/>
                              <a:gd name="T58" fmla="*/ 18 w 799"/>
                              <a:gd name="T59" fmla="*/ 90 h 903"/>
                              <a:gd name="T60" fmla="*/ 10 w 799"/>
                              <a:gd name="T61" fmla="*/ 90 h 903"/>
                              <a:gd name="T62" fmla="*/ 3 w 799"/>
                              <a:gd name="T63" fmla="*/ 90 h 903"/>
                              <a:gd name="T64" fmla="*/ 1 w 799"/>
                              <a:gd name="T65" fmla="*/ 84 h 903"/>
                              <a:gd name="T66" fmla="*/ 4 w 799"/>
                              <a:gd name="T67" fmla="*/ 75 h 903"/>
                              <a:gd name="T68" fmla="*/ 7 w 799"/>
                              <a:gd name="T69" fmla="*/ 66 h 903"/>
                              <a:gd name="T70" fmla="*/ 10 w 799"/>
                              <a:gd name="T71" fmla="*/ 57 h 903"/>
                              <a:gd name="T72" fmla="*/ 14 w 799"/>
                              <a:gd name="T73" fmla="*/ 48 h 903"/>
                              <a:gd name="T74" fmla="*/ 19 w 799"/>
                              <a:gd name="T75" fmla="*/ 40 h 903"/>
                              <a:gd name="T76" fmla="*/ 24 w 799"/>
                              <a:gd name="T77" fmla="*/ 32 h 903"/>
                              <a:gd name="T78" fmla="*/ 29 w 799"/>
                              <a:gd name="T79" fmla="*/ 24 h 903"/>
                              <a:gd name="T80" fmla="*/ 36 w 799"/>
                              <a:gd name="T81" fmla="*/ 15 h 903"/>
                              <a:gd name="T82" fmla="*/ 43 w 799"/>
                              <a:gd name="T83" fmla="*/ 8 h 903"/>
                              <a:gd name="T84" fmla="*/ 51 w 799"/>
                              <a:gd name="T85" fmla="*/ 0 h 903"/>
                              <a:gd name="T86" fmla="*/ 52 w 799"/>
                              <a:gd name="T87" fmla="*/ 1 h 903"/>
                              <a:gd name="T88" fmla="*/ 54 w 799"/>
                              <a:gd name="T89" fmla="*/ 2 h 903"/>
                              <a:gd name="T90" fmla="*/ 55 w 799"/>
                              <a:gd name="T91" fmla="*/ 3 h 903"/>
                              <a:gd name="T92" fmla="*/ 56 w 799"/>
                              <a:gd name="T93" fmla="*/ 4 h 903"/>
                              <a:gd name="T94" fmla="*/ 58 w 799"/>
                              <a:gd name="T95" fmla="*/ 4 h 903"/>
                              <a:gd name="T96" fmla="*/ 59 w 799"/>
                              <a:gd name="T97" fmla="*/ 5 h 903"/>
                              <a:gd name="T98" fmla="*/ 61 w 799"/>
                              <a:gd name="T99" fmla="*/ 5 h 903"/>
                              <a:gd name="T100" fmla="*/ 63 w 799"/>
                              <a:gd name="T101" fmla="*/ 5 h 903"/>
                              <a:gd name="T102" fmla="*/ 65 w 799"/>
                              <a:gd name="T103" fmla="*/ 5 h 903"/>
                              <a:gd name="T104" fmla="*/ 67 w 799"/>
                              <a:gd name="T105" fmla="*/ 4 h 903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4" name="Freeform 131"/>
                        <wps:cNvSpPr>
                          <a:spLocks noChangeArrowheads="1"/>
                        </wps:cNvSpPr>
                        <wps:spPr bwMode="auto">
                          <a:xfrm>
                            <a:off x="4898" y="-232"/>
                            <a:ext cx="96" cy="104"/>
                          </a:xfrm>
                          <a:custGeom>
                            <a:avLst/>
                            <a:gdLst>
                              <a:gd name="T0" fmla="*/ 68 w 799"/>
                              <a:gd name="T1" fmla="*/ 10 h 903"/>
                              <a:gd name="T2" fmla="*/ 72 w 799"/>
                              <a:gd name="T3" fmla="*/ 20 h 903"/>
                              <a:gd name="T4" fmla="*/ 75 w 799"/>
                              <a:gd name="T5" fmla="*/ 30 h 903"/>
                              <a:gd name="T6" fmla="*/ 79 w 799"/>
                              <a:gd name="T7" fmla="*/ 39 h 903"/>
                              <a:gd name="T8" fmla="*/ 83 w 799"/>
                              <a:gd name="T9" fmla="*/ 49 h 903"/>
                              <a:gd name="T10" fmla="*/ 86 w 799"/>
                              <a:gd name="T11" fmla="*/ 58 h 903"/>
                              <a:gd name="T12" fmla="*/ 90 w 799"/>
                              <a:gd name="T13" fmla="*/ 67 h 903"/>
                              <a:gd name="T14" fmla="*/ 94 w 799"/>
                              <a:gd name="T15" fmla="*/ 76 h 903"/>
                              <a:gd name="T16" fmla="*/ 96 w 799"/>
                              <a:gd name="T17" fmla="*/ 84 h 903"/>
                              <a:gd name="T18" fmla="*/ 94 w 799"/>
                              <a:gd name="T19" fmla="*/ 90 h 903"/>
                              <a:gd name="T20" fmla="*/ 88 w 799"/>
                              <a:gd name="T21" fmla="*/ 96 h 903"/>
                              <a:gd name="T22" fmla="*/ 82 w 799"/>
                              <a:gd name="T23" fmla="*/ 101 h 903"/>
                              <a:gd name="T24" fmla="*/ 73 w 799"/>
                              <a:gd name="T25" fmla="*/ 102 h 903"/>
                              <a:gd name="T26" fmla="*/ 64 w 799"/>
                              <a:gd name="T27" fmla="*/ 98 h 903"/>
                              <a:gd name="T28" fmla="*/ 55 w 799"/>
                              <a:gd name="T29" fmla="*/ 96 h 903"/>
                              <a:gd name="T30" fmla="*/ 45 w 799"/>
                              <a:gd name="T31" fmla="*/ 93 h 903"/>
                              <a:gd name="T32" fmla="*/ 35 w 799"/>
                              <a:gd name="T33" fmla="*/ 92 h 903"/>
                              <a:gd name="T34" fmla="*/ 26 w 799"/>
                              <a:gd name="T35" fmla="*/ 91 h 903"/>
                              <a:gd name="T36" fmla="*/ 15 w 799"/>
                              <a:gd name="T37" fmla="*/ 90 h 903"/>
                              <a:gd name="T38" fmla="*/ 5 w 799"/>
                              <a:gd name="T39" fmla="*/ 90 h 903"/>
                              <a:gd name="T40" fmla="*/ 1 w 799"/>
                              <a:gd name="T41" fmla="*/ 84 h 903"/>
                              <a:gd name="T42" fmla="*/ 5 w 799"/>
                              <a:gd name="T43" fmla="*/ 72 h 903"/>
                              <a:gd name="T44" fmla="*/ 9 w 799"/>
                              <a:gd name="T45" fmla="*/ 60 h 903"/>
                              <a:gd name="T46" fmla="*/ 14 w 799"/>
                              <a:gd name="T47" fmla="*/ 48 h 903"/>
                              <a:gd name="T48" fmla="*/ 20 w 799"/>
                              <a:gd name="T49" fmla="*/ 37 h 903"/>
                              <a:gd name="T50" fmla="*/ 28 w 799"/>
                              <a:gd name="T51" fmla="*/ 26 h 903"/>
                              <a:gd name="T52" fmla="*/ 36 w 799"/>
                              <a:gd name="T53" fmla="*/ 15 h 903"/>
                              <a:gd name="T54" fmla="*/ 45 w 799"/>
                              <a:gd name="T55" fmla="*/ 5 h 903"/>
                              <a:gd name="T56" fmla="*/ 52 w 799"/>
                              <a:gd name="T57" fmla="*/ 1 h 903"/>
                              <a:gd name="T58" fmla="*/ 56 w 799"/>
                              <a:gd name="T59" fmla="*/ 3 h 903"/>
                              <a:gd name="T60" fmla="*/ 59 w 799"/>
                              <a:gd name="T61" fmla="*/ 5 h 903"/>
                              <a:gd name="T62" fmla="*/ 64 w 799"/>
                              <a:gd name="T63" fmla="*/ 5 h 903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5" name="Freeform 132"/>
                        <wps:cNvSpPr>
                          <a:spLocks noChangeArrowheads="1"/>
                        </wps:cNvSpPr>
                        <wps:spPr bwMode="auto">
                          <a:xfrm>
                            <a:off x="4922" y="-207"/>
                            <a:ext cx="4" cy="60"/>
                          </a:xfrm>
                          <a:custGeom>
                            <a:avLst/>
                            <a:gdLst>
                              <a:gd name="T0" fmla="*/ 4 w 44"/>
                              <a:gd name="T1" fmla="*/ 0 h 526"/>
                              <a:gd name="T2" fmla="*/ 4 w 44"/>
                              <a:gd name="T3" fmla="*/ 4 h 526"/>
                              <a:gd name="T4" fmla="*/ 3 w 44"/>
                              <a:gd name="T5" fmla="*/ 7 h 526"/>
                              <a:gd name="T6" fmla="*/ 3 w 44"/>
                              <a:gd name="T7" fmla="*/ 10 h 526"/>
                              <a:gd name="T8" fmla="*/ 3 w 44"/>
                              <a:gd name="T9" fmla="*/ 13 h 526"/>
                              <a:gd name="T10" fmla="*/ 3 w 44"/>
                              <a:gd name="T11" fmla="*/ 16 h 526"/>
                              <a:gd name="T12" fmla="*/ 3 w 44"/>
                              <a:gd name="T13" fmla="*/ 20 h 526"/>
                              <a:gd name="T14" fmla="*/ 3 w 44"/>
                              <a:gd name="T15" fmla="*/ 23 h 526"/>
                              <a:gd name="T16" fmla="*/ 3 w 44"/>
                              <a:gd name="T17" fmla="*/ 26 h 526"/>
                              <a:gd name="T18" fmla="*/ 3 w 44"/>
                              <a:gd name="T19" fmla="*/ 31 h 526"/>
                              <a:gd name="T20" fmla="*/ 3 w 44"/>
                              <a:gd name="T21" fmla="*/ 36 h 526"/>
                              <a:gd name="T22" fmla="*/ 3 w 44"/>
                              <a:gd name="T23" fmla="*/ 40 h 526"/>
                              <a:gd name="T24" fmla="*/ 2 w 44"/>
                              <a:gd name="T25" fmla="*/ 45 h 526"/>
                              <a:gd name="T26" fmla="*/ 2 w 44"/>
                              <a:gd name="T27" fmla="*/ 48 h 526"/>
                              <a:gd name="T28" fmla="*/ 1 w 44"/>
                              <a:gd name="T29" fmla="*/ 53 h 526"/>
                              <a:gd name="T30" fmla="*/ 1 w 44"/>
                              <a:gd name="T31" fmla="*/ 56 h 526"/>
                              <a:gd name="T32" fmla="*/ 0 w 44"/>
                              <a:gd name="T33" fmla="*/ 60 h 52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6" name="Freeform 133"/>
                        <wps:cNvSpPr>
                          <a:spLocks noChangeArrowheads="1"/>
                        </wps:cNvSpPr>
                        <wps:spPr bwMode="auto">
                          <a:xfrm>
                            <a:off x="4941" y="-205"/>
                            <a:ext cx="51" cy="63"/>
                          </a:xfrm>
                          <a:custGeom>
                            <a:avLst/>
                            <a:gdLst>
                              <a:gd name="T0" fmla="*/ 23 w 433"/>
                              <a:gd name="T1" fmla="*/ 0 h 546"/>
                              <a:gd name="T2" fmla="*/ 24 w 433"/>
                              <a:gd name="T3" fmla="*/ 7 h 546"/>
                              <a:gd name="T4" fmla="*/ 26 w 433"/>
                              <a:gd name="T5" fmla="*/ 14 h 546"/>
                              <a:gd name="T6" fmla="*/ 28 w 433"/>
                              <a:gd name="T7" fmla="*/ 22 h 546"/>
                              <a:gd name="T8" fmla="*/ 31 w 433"/>
                              <a:gd name="T9" fmla="*/ 30 h 546"/>
                              <a:gd name="T10" fmla="*/ 33 w 433"/>
                              <a:gd name="T11" fmla="*/ 36 h 546"/>
                              <a:gd name="T12" fmla="*/ 35 w 433"/>
                              <a:gd name="T13" fmla="*/ 42 h 546"/>
                              <a:gd name="T14" fmla="*/ 37 w 433"/>
                              <a:gd name="T15" fmla="*/ 46 h 546"/>
                              <a:gd name="T16" fmla="*/ 38 w 433"/>
                              <a:gd name="T17" fmla="*/ 48 h 546"/>
                              <a:gd name="T18" fmla="*/ 40 w 433"/>
                              <a:gd name="T19" fmla="*/ 50 h 546"/>
                              <a:gd name="T20" fmla="*/ 41 w 433"/>
                              <a:gd name="T21" fmla="*/ 52 h 546"/>
                              <a:gd name="T22" fmla="*/ 42 w 433"/>
                              <a:gd name="T23" fmla="*/ 54 h 546"/>
                              <a:gd name="T24" fmla="*/ 41 w 433"/>
                              <a:gd name="T25" fmla="*/ 56 h 546"/>
                              <a:gd name="T26" fmla="*/ 43 w 433"/>
                              <a:gd name="T27" fmla="*/ 56 h 546"/>
                              <a:gd name="T28" fmla="*/ 46 w 433"/>
                              <a:gd name="T29" fmla="*/ 55 h 546"/>
                              <a:gd name="T30" fmla="*/ 49 w 433"/>
                              <a:gd name="T31" fmla="*/ 55 h 546"/>
                              <a:gd name="T32" fmla="*/ 51 w 433"/>
                              <a:gd name="T33" fmla="*/ 54 h 546"/>
                              <a:gd name="T34" fmla="*/ 48 w 433"/>
                              <a:gd name="T35" fmla="*/ 55 h 546"/>
                              <a:gd name="T36" fmla="*/ 46 w 433"/>
                              <a:gd name="T37" fmla="*/ 56 h 546"/>
                              <a:gd name="T38" fmla="*/ 43 w 433"/>
                              <a:gd name="T39" fmla="*/ 57 h 546"/>
                              <a:gd name="T40" fmla="*/ 42 w 433"/>
                              <a:gd name="T41" fmla="*/ 57 h 546"/>
                              <a:gd name="T42" fmla="*/ 40 w 433"/>
                              <a:gd name="T43" fmla="*/ 59 h 546"/>
                              <a:gd name="T44" fmla="*/ 38 w 433"/>
                              <a:gd name="T45" fmla="*/ 60 h 546"/>
                              <a:gd name="T46" fmla="*/ 37 w 433"/>
                              <a:gd name="T47" fmla="*/ 62 h 546"/>
                              <a:gd name="T48" fmla="*/ 35 w 433"/>
                              <a:gd name="T49" fmla="*/ 63 h 546"/>
                              <a:gd name="T50" fmla="*/ 37 w 433"/>
                              <a:gd name="T51" fmla="*/ 61 h 546"/>
                              <a:gd name="T52" fmla="*/ 38 w 433"/>
                              <a:gd name="T53" fmla="*/ 59 h 546"/>
                              <a:gd name="T54" fmla="*/ 40 w 433"/>
                              <a:gd name="T55" fmla="*/ 57 h 546"/>
                              <a:gd name="T56" fmla="*/ 41 w 433"/>
                              <a:gd name="T57" fmla="*/ 56 h 546"/>
                              <a:gd name="T58" fmla="*/ 41 w 433"/>
                              <a:gd name="T59" fmla="*/ 54 h 546"/>
                              <a:gd name="T60" fmla="*/ 41 w 433"/>
                              <a:gd name="T61" fmla="*/ 52 h 546"/>
                              <a:gd name="T62" fmla="*/ 40 w 433"/>
                              <a:gd name="T63" fmla="*/ 50 h 546"/>
                              <a:gd name="T64" fmla="*/ 38 w 433"/>
                              <a:gd name="T65" fmla="*/ 49 h 546"/>
                              <a:gd name="T66" fmla="*/ 36 w 433"/>
                              <a:gd name="T67" fmla="*/ 49 h 546"/>
                              <a:gd name="T68" fmla="*/ 34 w 433"/>
                              <a:gd name="T69" fmla="*/ 50 h 546"/>
                              <a:gd name="T70" fmla="*/ 32 w 433"/>
                              <a:gd name="T71" fmla="*/ 50 h 546"/>
                              <a:gd name="T72" fmla="*/ 31 w 433"/>
                              <a:gd name="T73" fmla="*/ 50 h 546"/>
                              <a:gd name="T74" fmla="*/ 28 w 433"/>
                              <a:gd name="T75" fmla="*/ 51 h 546"/>
                              <a:gd name="T76" fmla="*/ 26 w 433"/>
                              <a:gd name="T77" fmla="*/ 52 h 546"/>
                              <a:gd name="T78" fmla="*/ 24 w 433"/>
                              <a:gd name="T79" fmla="*/ 53 h 546"/>
                              <a:gd name="T80" fmla="*/ 22 w 433"/>
                              <a:gd name="T81" fmla="*/ 54 h 546"/>
                              <a:gd name="T82" fmla="*/ 20 w 433"/>
                              <a:gd name="T83" fmla="*/ 54 h 546"/>
                              <a:gd name="T84" fmla="*/ 19 w 433"/>
                              <a:gd name="T85" fmla="*/ 54 h 546"/>
                              <a:gd name="T86" fmla="*/ 18 w 433"/>
                              <a:gd name="T87" fmla="*/ 54 h 546"/>
                              <a:gd name="T88" fmla="*/ 16 w 433"/>
                              <a:gd name="T89" fmla="*/ 55 h 546"/>
                              <a:gd name="T90" fmla="*/ 15 w 433"/>
                              <a:gd name="T91" fmla="*/ 55 h 546"/>
                              <a:gd name="T92" fmla="*/ 12 w 433"/>
                              <a:gd name="T93" fmla="*/ 56 h 546"/>
                              <a:gd name="T94" fmla="*/ 10 w 433"/>
                              <a:gd name="T95" fmla="*/ 57 h 546"/>
                              <a:gd name="T96" fmla="*/ 8 w 433"/>
                              <a:gd name="T97" fmla="*/ 58 h 546"/>
                              <a:gd name="T98" fmla="*/ 6 w 433"/>
                              <a:gd name="T99" fmla="*/ 59 h 546"/>
                              <a:gd name="T100" fmla="*/ 4 w 433"/>
                              <a:gd name="T101" fmla="*/ 59 h 546"/>
                              <a:gd name="T102" fmla="*/ 2 w 433"/>
                              <a:gd name="T103" fmla="*/ 60 h 546"/>
                              <a:gd name="T104" fmla="*/ 0 w 433"/>
                              <a:gd name="T105" fmla="*/ 61 h 54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7" name="Freeform 134"/>
                        <wps:cNvSpPr>
                          <a:spLocks noChangeArrowheads="1"/>
                        </wps:cNvSpPr>
                        <wps:spPr bwMode="auto">
                          <a:xfrm>
                            <a:off x="4673" y="-222"/>
                            <a:ext cx="91" cy="102"/>
                          </a:xfrm>
                          <a:custGeom>
                            <a:avLst/>
                            <a:gdLst>
                              <a:gd name="T0" fmla="*/ 47 w 759"/>
                              <a:gd name="T1" fmla="*/ 31 h 879"/>
                              <a:gd name="T2" fmla="*/ 42 w 759"/>
                              <a:gd name="T3" fmla="*/ 40 h 879"/>
                              <a:gd name="T4" fmla="*/ 37 w 759"/>
                              <a:gd name="T5" fmla="*/ 50 h 879"/>
                              <a:gd name="T6" fmla="*/ 30 w 759"/>
                              <a:gd name="T7" fmla="*/ 59 h 879"/>
                              <a:gd name="T8" fmla="*/ 24 w 759"/>
                              <a:gd name="T9" fmla="*/ 68 h 879"/>
                              <a:gd name="T10" fmla="*/ 17 w 759"/>
                              <a:gd name="T11" fmla="*/ 76 h 879"/>
                              <a:gd name="T12" fmla="*/ 10 w 759"/>
                              <a:gd name="T13" fmla="*/ 84 h 879"/>
                              <a:gd name="T14" fmla="*/ 2 w 759"/>
                              <a:gd name="T15" fmla="*/ 91 h 879"/>
                              <a:gd name="T16" fmla="*/ 0 w 759"/>
                              <a:gd name="T17" fmla="*/ 95 h 879"/>
                              <a:gd name="T18" fmla="*/ 1 w 759"/>
                              <a:gd name="T19" fmla="*/ 96 h 879"/>
                              <a:gd name="T20" fmla="*/ 2 w 759"/>
                              <a:gd name="T21" fmla="*/ 98 h 879"/>
                              <a:gd name="T22" fmla="*/ 3 w 759"/>
                              <a:gd name="T23" fmla="*/ 99 h 879"/>
                              <a:gd name="T24" fmla="*/ 3 w 759"/>
                              <a:gd name="T25" fmla="*/ 101 h 879"/>
                              <a:gd name="T26" fmla="*/ 6 w 759"/>
                              <a:gd name="T27" fmla="*/ 102 h 879"/>
                              <a:gd name="T28" fmla="*/ 10 w 759"/>
                              <a:gd name="T29" fmla="*/ 100 h 879"/>
                              <a:gd name="T30" fmla="*/ 14 w 759"/>
                              <a:gd name="T31" fmla="*/ 99 h 879"/>
                              <a:gd name="T32" fmla="*/ 19 w 759"/>
                              <a:gd name="T33" fmla="*/ 97 h 879"/>
                              <a:gd name="T34" fmla="*/ 24 w 759"/>
                              <a:gd name="T35" fmla="*/ 96 h 879"/>
                              <a:gd name="T36" fmla="*/ 28 w 759"/>
                              <a:gd name="T37" fmla="*/ 94 h 879"/>
                              <a:gd name="T38" fmla="*/ 33 w 759"/>
                              <a:gd name="T39" fmla="*/ 93 h 879"/>
                              <a:gd name="T40" fmla="*/ 37 w 759"/>
                              <a:gd name="T41" fmla="*/ 92 h 879"/>
                              <a:gd name="T42" fmla="*/ 41 w 759"/>
                              <a:gd name="T43" fmla="*/ 90 h 879"/>
                              <a:gd name="T44" fmla="*/ 47 w 759"/>
                              <a:gd name="T45" fmla="*/ 89 h 879"/>
                              <a:gd name="T46" fmla="*/ 52 w 759"/>
                              <a:gd name="T47" fmla="*/ 87 h 879"/>
                              <a:gd name="T48" fmla="*/ 56 w 759"/>
                              <a:gd name="T49" fmla="*/ 85 h 879"/>
                              <a:gd name="T50" fmla="*/ 60 w 759"/>
                              <a:gd name="T51" fmla="*/ 84 h 879"/>
                              <a:gd name="T52" fmla="*/ 63 w 759"/>
                              <a:gd name="T53" fmla="*/ 83 h 879"/>
                              <a:gd name="T54" fmla="*/ 65 w 759"/>
                              <a:gd name="T55" fmla="*/ 81 h 879"/>
                              <a:gd name="T56" fmla="*/ 67 w 759"/>
                              <a:gd name="T57" fmla="*/ 79 h 879"/>
                              <a:gd name="T58" fmla="*/ 69 w 759"/>
                              <a:gd name="T59" fmla="*/ 75 h 879"/>
                              <a:gd name="T60" fmla="*/ 72 w 759"/>
                              <a:gd name="T61" fmla="*/ 67 h 879"/>
                              <a:gd name="T62" fmla="*/ 75 w 759"/>
                              <a:gd name="T63" fmla="*/ 60 h 879"/>
                              <a:gd name="T64" fmla="*/ 78 w 759"/>
                              <a:gd name="T65" fmla="*/ 52 h 879"/>
                              <a:gd name="T66" fmla="*/ 81 w 759"/>
                              <a:gd name="T67" fmla="*/ 45 h 879"/>
                              <a:gd name="T68" fmla="*/ 84 w 759"/>
                              <a:gd name="T69" fmla="*/ 37 h 879"/>
                              <a:gd name="T70" fmla="*/ 87 w 759"/>
                              <a:gd name="T71" fmla="*/ 28 h 879"/>
                              <a:gd name="T72" fmla="*/ 90 w 759"/>
                              <a:gd name="T73" fmla="*/ 20 h 879"/>
                              <a:gd name="T74" fmla="*/ 91 w 759"/>
                              <a:gd name="T75" fmla="*/ 15 h 879"/>
                              <a:gd name="T76" fmla="*/ 89 w 759"/>
                              <a:gd name="T77" fmla="*/ 13 h 879"/>
                              <a:gd name="T78" fmla="*/ 88 w 759"/>
                              <a:gd name="T79" fmla="*/ 11 h 879"/>
                              <a:gd name="T80" fmla="*/ 87 w 759"/>
                              <a:gd name="T81" fmla="*/ 9 h 879"/>
                              <a:gd name="T82" fmla="*/ 86 w 759"/>
                              <a:gd name="T83" fmla="*/ 7 h 879"/>
                              <a:gd name="T84" fmla="*/ 85 w 759"/>
                              <a:gd name="T85" fmla="*/ 5 h 879"/>
                              <a:gd name="T86" fmla="*/ 84 w 759"/>
                              <a:gd name="T87" fmla="*/ 3 h 879"/>
                              <a:gd name="T88" fmla="*/ 83 w 759"/>
                              <a:gd name="T89" fmla="*/ 1 h 879"/>
                              <a:gd name="T90" fmla="*/ 81 w 759"/>
                              <a:gd name="T91" fmla="*/ 2 h 879"/>
                              <a:gd name="T92" fmla="*/ 78 w 759"/>
                              <a:gd name="T93" fmla="*/ 6 h 879"/>
                              <a:gd name="T94" fmla="*/ 74 w 759"/>
                              <a:gd name="T95" fmla="*/ 10 h 879"/>
                              <a:gd name="T96" fmla="*/ 70 w 759"/>
                              <a:gd name="T97" fmla="*/ 13 h 879"/>
                              <a:gd name="T98" fmla="*/ 66 w 759"/>
                              <a:gd name="T99" fmla="*/ 16 h 879"/>
                              <a:gd name="T100" fmla="*/ 62 w 759"/>
                              <a:gd name="T101" fmla="*/ 19 h 879"/>
                              <a:gd name="T102" fmla="*/ 58 w 759"/>
                              <a:gd name="T103" fmla="*/ 21 h 879"/>
                              <a:gd name="T104" fmla="*/ 53 w 759"/>
                              <a:gd name="T105" fmla="*/ 23 h 879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Freeform 135"/>
                        <wps:cNvSpPr>
                          <a:spLocks noChangeArrowheads="1"/>
                        </wps:cNvSpPr>
                        <wps:spPr bwMode="auto">
                          <a:xfrm>
                            <a:off x="4673" y="-222"/>
                            <a:ext cx="91" cy="102"/>
                          </a:xfrm>
                          <a:custGeom>
                            <a:avLst/>
                            <a:gdLst>
                              <a:gd name="T0" fmla="*/ 51 w 759"/>
                              <a:gd name="T1" fmla="*/ 24 h 879"/>
                              <a:gd name="T2" fmla="*/ 46 w 759"/>
                              <a:gd name="T3" fmla="*/ 34 h 879"/>
                              <a:gd name="T4" fmla="*/ 40 w 759"/>
                              <a:gd name="T5" fmla="*/ 43 h 879"/>
                              <a:gd name="T6" fmla="*/ 35 w 759"/>
                              <a:gd name="T7" fmla="*/ 52 h 879"/>
                              <a:gd name="T8" fmla="*/ 29 w 759"/>
                              <a:gd name="T9" fmla="*/ 62 h 879"/>
                              <a:gd name="T10" fmla="*/ 23 w 759"/>
                              <a:gd name="T11" fmla="*/ 70 h 879"/>
                              <a:gd name="T12" fmla="*/ 15 w 759"/>
                              <a:gd name="T13" fmla="*/ 78 h 879"/>
                              <a:gd name="T14" fmla="*/ 8 w 759"/>
                              <a:gd name="T15" fmla="*/ 86 h 879"/>
                              <a:gd name="T16" fmla="*/ 0 w 759"/>
                              <a:gd name="T17" fmla="*/ 93 h 879"/>
                              <a:gd name="T18" fmla="*/ 1 w 759"/>
                              <a:gd name="T19" fmla="*/ 96 h 879"/>
                              <a:gd name="T20" fmla="*/ 2 w 759"/>
                              <a:gd name="T21" fmla="*/ 97 h 879"/>
                              <a:gd name="T22" fmla="*/ 3 w 759"/>
                              <a:gd name="T23" fmla="*/ 100 h 879"/>
                              <a:gd name="T24" fmla="*/ 4 w 759"/>
                              <a:gd name="T25" fmla="*/ 102 h 879"/>
                              <a:gd name="T26" fmla="*/ 8 w 759"/>
                              <a:gd name="T27" fmla="*/ 101 h 879"/>
                              <a:gd name="T28" fmla="*/ 12 w 759"/>
                              <a:gd name="T29" fmla="*/ 99 h 879"/>
                              <a:gd name="T30" fmla="*/ 17 w 759"/>
                              <a:gd name="T31" fmla="*/ 98 h 879"/>
                              <a:gd name="T32" fmla="*/ 22 w 759"/>
                              <a:gd name="T33" fmla="*/ 96 h 879"/>
                              <a:gd name="T34" fmla="*/ 26 w 759"/>
                              <a:gd name="T35" fmla="*/ 95 h 879"/>
                              <a:gd name="T36" fmla="*/ 31 w 759"/>
                              <a:gd name="T37" fmla="*/ 94 h 879"/>
                              <a:gd name="T38" fmla="*/ 35 w 759"/>
                              <a:gd name="T39" fmla="*/ 92 h 879"/>
                              <a:gd name="T40" fmla="*/ 38 w 759"/>
                              <a:gd name="T41" fmla="*/ 91 h 879"/>
                              <a:gd name="T42" fmla="*/ 44 w 759"/>
                              <a:gd name="T43" fmla="*/ 89 h 879"/>
                              <a:gd name="T44" fmla="*/ 50 w 759"/>
                              <a:gd name="T45" fmla="*/ 88 h 879"/>
                              <a:gd name="T46" fmla="*/ 54 w 759"/>
                              <a:gd name="T47" fmla="*/ 86 h 879"/>
                              <a:gd name="T48" fmla="*/ 58 w 759"/>
                              <a:gd name="T49" fmla="*/ 85 h 879"/>
                              <a:gd name="T50" fmla="*/ 61 w 759"/>
                              <a:gd name="T51" fmla="*/ 83 h 879"/>
                              <a:gd name="T52" fmla="*/ 64 w 759"/>
                              <a:gd name="T53" fmla="*/ 82 h 879"/>
                              <a:gd name="T54" fmla="*/ 66 w 759"/>
                              <a:gd name="T55" fmla="*/ 80 h 879"/>
                              <a:gd name="T56" fmla="*/ 68 w 759"/>
                              <a:gd name="T57" fmla="*/ 78 h 879"/>
                              <a:gd name="T58" fmla="*/ 71 w 759"/>
                              <a:gd name="T59" fmla="*/ 71 h 879"/>
                              <a:gd name="T60" fmla="*/ 74 w 759"/>
                              <a:gd name="T61" fmla="*/ 63 h 879"/>
                              <a:gd name="T62" fmla="*/ 76 w 759"/>
                              <a:gd name="T63" fmla="*/ 56 h 879"/>
                              <a:gd name="T64" fmla="*/ 79 w 759"/>
                              <a:gd name="T65" fmla="*/ 49 h 879"/>
                              <a:gd name="T66" fmla="*/ 82 w 759"/>
                              <a:gd name="T67" fmla="*/ 40 h 879"/>
                              <a:gd name="T68" fmla="*/ 85 w 759"/>
                              <a:gd name="T69" fmla="*/ 33 h 879"/>
                              <a:gd name="T70" fmla="*/ 88 w 759"/>
                              <a:gd name="T71" fmla="*/ 24 h 879"/>
                              <a:gd name="T72" fmla="*/ 91 w 759"/>
                              <a:gd name="T73" fmla="*/ 16 h 879"/>
                              <a:gd name="T74" fmla="*/ 90 w 759"/>
                              <a:gd name="T75" fmla="*/ 14 h 879"/>
                              <a:gd name="T76" fmla="*/ 89 w 759"/>
                              <a:gd name="T77" fmla="*/ 12 h 879"/>
                              <a:gd name="T78" fmla="*/ 88 w 759"/>
                              <a:gd name="T79" fmla="*/ 10 h 879"/>
                              <a:gd name="T80" fmla="*/ 87 w 759"/>
                              <a:gd name="T81" fmla="*/ 8 h 879"/>
                              <a:gd name="T82" fmla="*/ 86 w 759"/>
                              <a:gd name="T83" fmla="*/ 6 h 879"/>
                              <a:gd name="T84" fmla="*/ 85 w 759"/>
                              <a:gd name="T85" fmla="*/ 4 h 879"/>
                              <a:gd name="T86" fmla="*/ 84 w 759"/>
                              <a:gd name="T87" fmla="*/ 2 h 879"/>
                              <a:gd name="T88" fmla="*/ 83 w 759"/>
                              <a:gd name="T89" fmla="*/ 0 h 879"/>
                              <a:gd name="T90" fmla="*/ 79 w 759"/>
                              <a:gd name="T91" fmla="*/ 4 h 879"/>
                              <a:gd name="T92" fmla="*/ 76 w 759"/>
                              <a:gd name="T93" fmla="*/ 8 h 879"/>
                              <a:gd name="T94" fmla="*/ 72 w 759"/>
                              <a:gd name="T95" fmla="*/ 12 h 879"/>
                              <a:gd name="T96" fmla="*/ 68 w 759"/>
                              <a:gd name="T97" fmla="*/ 15 h 879"/>
                              <a:gd name="T98" fmla="*/ 64 w 759"/>
                              <a:gd name="T99" fmla="*/ 17 h 879"/>
                              <a:gd name="T100" fmla="*/ 60 w 759"/>
                              <a:gd name="T101" fmla="*/ 20 h 879"/>
                              <a:gd name="T102" fmla="*/ 55 w 759"/>
                              <a:gd name="T103" fmla="*/ 22 h 879"/>
                              <a:gd name="T104" fmla="*/ 51 w 759"/>
                              <a:gd name="T105" fmla="*/ 24 h 879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9" name="Line 136"/>
                        <wps:cNvCnPr>
                          <a:cxnSpLocks noChangeShapeType="1"/>
                        </wps:cNvCnPr>
                        <wps:spPr bwMode="auto">
                          <a:xfrm flipH="1">
                            <a:off x="4722" y="-183"/>
                            <a:ext cx="20" cy="41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Freeform 137"/>
                        <wps:cNvSpPr>
                          <a:spLocks noChangeArrowheads="1"/>
                        </wps:cNvSpPr>
                        <wps:spPr bwMode="auto">
                          <a:xfrm>
                            <a:off x="4679" y="-133"/>
                            <a:ext cx="11" cy="1"/>
                          </a:xfrm>
                          <a:custGeom>
                            <a:avLst/>
                            <a:gdLst>
                              <a:gd name="T0" fmla="*/ 11 w 101"/>
                              <a:gd name="T1" fmla="*/ 1 h 24"/>
                              <a:gd name="T2" fmla="*/ 10 w 101"/>
                              <a:gd name="T3" fmla="*/ 1 h 24"/>
                              <a:gd name="T4" fmla="*/ 7 w 101"/>
                              <a:gd name="T5" fmla="*/ 0 h 24"/>
                              <a:gd name="T6" fmla="*/ 4 w 101"/>
                              <a:gd name="T7" fmla="*/ 0 h 24"/>
                              <a:gd name="T8" fmla="*/ 0 w 101"/>
                              <a:gd name="T9" fmla="*/ 0 h 2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1" name="Freeform 138"/>
                        <wps:cNvSpPr>
                          <a:spLocks noChangeArrowheads="1"/>
                        </wps:cNvSpPr>
                        <wps:spPr bwMode="auto">
                          <a:xfrm>
                            <a:off x="4778" y="-415"/>
                            <a:ext cx="45" cy="47"/>
                          </a:xfrm>
                          <a:custGeom>
                            <a:avLst/>
                            <a:gdLst>
                              <a:gd name="T0" fmla="*/ 27 w 386"/>
                              <a:gd name="T1" fmla="*/ 9 h 410"/>
                              <a:gd name="T2" fmla="*/ 27 w 386"/>
                              <a:gd name="T3" fmla="*/ 12 h 410"/>
                              <a:gd name="T4" fmla="*/ 25 w 386"/>
                              <a:gd name="T5" fmla="*/ 16 h 410"/>
                              <a:gd name="T6" fmla="*/ 24 w 386"/>
                              <a:gd name="T7" fmla="*/ 20 h 410"/>
                              <a:gd name="T8" fmla="*/ 22 w 386"/>
                              <a:gd name="T9" fmla="*/ 24 h 410"/>
                              <a:gd name="T10" fmla="*/ 19 w 386"/>
                              <a:gd name="T11" fmla="*/ 28 h 410"/>
                              <a:gd name="T12" fmla="*/ 16 w 386"/>
                              <a:gd name="T13" fmla="*/ 32 h 410"/>
                              <a:gd name="T14" fmla="*/ 12 w 386"/>
                              <a:gd name="T15" fmla="*/ 35 h 410"/>
                              <a:gd name="T16" fmla="*/ 9 w 386"/>
                              <a:gd name="T17" fmla="*/ 39 h 410"/>
                              <a:gd name="T18" fmla="*/ 4 w 386"/>
                              <a:gd name="T19" fmla="*/ 41 h 410"/>
                              <a:gd name="T20" fmla="*/ 0 w 386"/>
                              <a:gd name="T21" fmla="*/ 43 h 410"/>
                              <a:gd name="T22" fmla="*/ 3 w 386"/>
                              <a:gd name="T23" fmla="*/ 44 h 410"/>
                              <a:gd name="T24" fmla="*/ 6 w 386"/>
                              <a:gd name="T25" fmla="*/ 45 h 410"/>
                              <a:gd name="T26" fmla="*/ 9 w 386"/>
                              <a:gd name="T27" fmla="*/ 46 h 410"/>
                              <a:gd name="T28" fmla="*/ 12 w 386"/>
                              <a:gd name="T29" fmla="*/ 46 h 410"/>
                              <a:gd name="T30" fmla="*/ 15 w 386"/>
                              <a:gd name="T31" fmla="*/ 47 h 410"/>
                              <a:gd name="T32" fmla="*/ 18 w 386"/>
                              <a:gd name="T33" fmla="*/ 47 h 410"/>
                              <a:gd name="T34" fmla="*/ 21 w 386"/>
                              <a:gd name="T35" fmla="*/ 47 h 410"/>
                              <a:gd name="T36" fmla="*/ 24 w 386"/>
                              <a:gd name="T37" fmla="*/ 47 h 410"/>
                              <a:gd name="T38" fmla="*/ 27 w 386"/>
                              <a:gd name="T39" fmla="*/ 47 h 410"/>
                              <a:gd name="T40" fmla="*/ 30 w 386"/>
                              <a:gd name="T41" fmla="*/ 47 h 410"/>
                              <a:gd name="T42" fmla="*/ 32 w 386"/>
                              <a:gd name="T43" fmla="*/ 47 h 410"/>
                              <a:gd name="T44" fmla="*/ 34 w 386"/>
                              <a:gd name="T45" fmla="*/ 46 h 410"/>
                              <a:gd name="T46" fmla="*/ 35 w 386"/>
                              <a:gd name="T47" fmla="*/ 45 h 410"/>
                              <a:gd name="T48" fmla="*/ 36 w 386"/>
                              <a:gd name="T49" fmla="*/ 44 h 410"/>
                              <a:gd name="T50" fmla="*/ 38 w 386"/>
                              <a:gd name="T51" fmla="*/ 42 h 410"/>
                              <a:gd name="T52" fmla="*/ 39 w 386"/>
                              <a:gd name="T53" fmla="*/ 41 h 410"/>
                              <a:gd name="T54" fmla="*/ 40 w 386"/>
                              <a:gd name="T55" fmla="*/ 41 h 410"/>
                              <a:gd name="T56" fmla="*/ 41 w 386"/>
                              <a:gd name="T57" fmla="*/ 40 h 410"/>
                              <a:gd name="T58" fmla="*/ 42 w 386"/>
                              <a:gd name="T59" fmla="*/ 38 h 410"/>
                              <a:gd name="T60" fmla="*/ 44 w 386"/>
                              <a:gd name="T61" fmla="*/ 37 h 410"/>
                              <a:gd name="T62" fmla="*/ 45 w 386"/>
                              <a:gd name="T63" fmla="*/ 36 h 410"/>
                              <a:gd name="T64" fmla="*/ 45 w 386"/>
                              <a:gd name="T65" fmla="*/ 35 h 410"/>
                              <a:gd name="T66" fmla="*/ 45 w 386"/>
                              <a:gd name="T67" fmla="*/ 33 h 410"/>
                              <a:gd name="T68" fmla="*/ 45 w 386"/>
                              <a:gd name="T69" fmla="*/ 31 h 410"/>
                              <a:gd name="T70" fmla="*/ 45 w 386"/>
                              <a:gd name="T71" fmla="*/ 29 h 410"/>
                              <a:gd name="T72" fmla="*/ 44 w 386"/>
                              <a:gd name="T73" fmla="*/ 28 h 410"/>
                              <a:gd name="T74" fmla="*/ 44 w 386"/>
                              <a:gd name="T75" fmla="*/ 26 h 410"/>
                              <a:gd name="T76" fmla="*/ 44 w 386"/>
                              <a:gd name="T77" fmla="*/ 25 h 410"/>
                              <a:gd name="T78" fmla="*/ 44 w 386"/>
                              <a:gd name="T79" fmla="*/ 23 h 410"/>
                              <a:gd name="T80" fmla="*/ 44 w 386"/>
                              <a:gd name="T81" fmla="*/ 22 h 410"/>
                              <a:gd name="T82" fmla="*/ 44 w 386"/>
                              <a:gd name="T83" fmla="*/ 20 h 410"/>
                              <a:gd name="T84" fmla="*/ 44 w 386"/>
                              <a:gd name="T85" fmla="*/ 18 h 410"/>
                              <a:gd name="T86" fmla="*/ 45 w 386"/>
                              <a:gd name="T87" fmla="*/ 17 h 410"/>
                              <a:gd name="T88" fmla="*/ 45 w 386"/>
                              <a:gd name="T89" fmla="*/ 16 h 410"/>
                              <a:gd name="T90" fmla="*/ 45 w 386"/>
                              <a:gd name="T91" fmla="*/ 14 h 410"/>
                              <a:gd name="T92" fmla="*/ 45 w 386"/>
                              <a:gd name="T93" fmla="*/ 12 h 410"/>
                              <a:gd name="T94" fmla="*/ 44 w 386"/>
                              <a:gd name="T95" fmla="*/ 11 h 410"/>
                              <a:gd name="T96" fmla="*/ 44 w 386"/>
                              <a:gd name="T97" fmla="*/ 9 h 410"/>
                              <a:gd name="T98" fmla="*/ 43 w 386"/>
                              <a:gd name="T99" fmla="*/ 7 h 410"/>
                              <a:gd name="T100" fmla="*/ 41 w 386"/>
                              <a:gd name="T101" fmla="*/ 5 h 410"/>
                              <a:gd name="T102" fmla="*/ 40 w 386"/>
                              <a:gd name="T103" fmla="*/ 3 h 410"/>
                              <a:gd name="T104" fmla="*/ 39 w 386"/>
                              <a:gd name="T105" fmla="*/ 0 h 410"/>
                              <a:gd name="T106" fmla="*/ 38 w 386"/>
                              <a:gd name="T107" fmla="*/ 0 h 410"/>
                              <a:gd name="T108" fmla="*/ 37 w 386"/>
                              <a:gd name="T109" fmla="*/ 1 h 410"/>
                              <a:gd name="T110" fmla="*/ 36 w 386"/>
                              <a:gd name="T111" fmla="*/ 2 h 410"/>
                              <a:gd name="T112" fmla="*/ 34 w 386"/>
                              <a:gd name="T113" fmla="*/ 3 h 410"/>
                              <a:gd name="T114" fmla="*/ 33 w 386"/>
                              <a:gd name="T115" fmla="*/ 4 h 410"/>
                              <a:gd name="T116" fmla="*/ 31 w 386"/>
                              <a:gd name="T117" fmla="*/ 5 h 410"/>
                              <a:gd name="T118" fmla="*/ 30 w 386"/>
                              <a:gd name="T119" fmla="*/ 6 h 410"/>
                              <a:gd name="T120" fmla="*/ 29 w 386"/>
                              <a:gd name="T121" fmla="*/ 6 h 410"/>
                              <a:gd name="T122" fmla="*/ 28 w 386"/>
                              <a:gd name="T123" fmla="*/ 7 h 410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2" name="Freeform 139"/>
                        <wps:cNvSpPr>
                          <a:spLocks noChangeArrowheads="1"/>
                        </wps:cNvSpPr>
                        <wps:spPr bwMode="auto">
                          <a:xfrm>
                            <a:off x="4778" y="-415"/>
                            <a:ext cx="45" cy="47"/>
                          </a:xfrm>
                          <a:custGeom>
                            <a:avLst/>
                            <a:gdLst>
                              <a:gd name="T0" fmla="*/ 27 w 386"/>
                              <a:gd name="T1" fmla="*/ 7 h 410"/>
                              <a:gd name="T2" fmla="*/ 27 w 386"/>
                              <a:gd name="T3" fmla="*/ 11 h 410"/>
                              <a:gd name="T4" fmla="*/ 25 w 386"/>
                              <a:gd name="T5" fmla="*/ 16 h 410"/>
                              <a:gd name="T6" fmla="*/ 23 w 386"/>
                              <a:gd name="T7" fmla="*/ 21 h 410"/>
                              <a:gd name="T8" fmla="*/ 20 w 386"/>
                              <a:gd name="T9" fmla="*/ 27 h 410"/>
                              <a:gd name="T10" fmla="*/ 16 w 386"/>
                              <a:gd name="T11" fmla="*/ 32 h 410"/>
                              <a:gd name="T12" fmla="*/ 11 w 386"/>
                              <a:gd name="T13" fmla="*/ 37 h 410"/>
                              <a:gd name="T14" fmla="*/ 6 w 386"/>
                              <a:gd name="T15" fmla="*/ 41 h 410"/>
                              <a:gd name="T16" fmla="*/ 0 w 386"/>
                              <a:gd name="T17" fmla="*/ 43 h 410"/>
                              <a:gd name="T18" fmla="*/ 4 w 386"/>
                              <a:gd name="T19" fmla="*/ 44 h 410"/>
                              <a:gd name="T20" fmla="*/ 8 w 386"/>
                              <a:gd name="T21" fmla="*/ 45 h 410"/>
                              <a:gd name="T22" fmla="*/ 12 w 386"/>
                              <a:gd name="T23" fmla="*/ 46 h 410"/>
                              <a:gd name="T24" fmla="*/ 16 w 386"/>
                              <a:gd name="T25" fmla="*/ 47 h 410"/>
                              <a:gd name="T26" fmla="*/ 20 w 386"/>
                              <a:gd name="T27" fmla="*/ 47 h 410"/>
                              <a:gd name="T28" fmla="*/ 24 w 386"/>
                              <a:gd name="T29" fmla="*/ 47 h 410"/>
                              <a:gd name="T30" fmla="*/ 28 w 386"/>
                              <a:gd name="T31" fmla="*/ 47 h 410"/>
                              <a:gd name="T32" fmla="*/ 32 w 386"/>
                              <a:gd name="T33" fmla="*/ 47 h 410"/>
                              <a:gd name="T34" fmla="*/ 35 w 386"/>
                              <a:gd name="T35" fmla="*/ 45 h 410"/>
                              <a:gd name="T36" fmla="*/ 38 w 386"/>
                              <a:gd name="T37" fmla="*/ 42 h 410"/>
                              <a:gd name="T38" fmla="*/ 41 w 386"/>
                              <a:gd name="T39" fmla="*/ 39 h 410"/>
                              <a:gd name="T40" fmla="*/ 45 w 386"/>
                              <a:gd name="T41" fmla="*/ 36 h 410"/>
                              <a:gd name="T42" fmla="*/ 45 w 386"/>
                              <a:gd name="T43" fmla="*/ 34 h 410"/>
                              <a:gd name="T44" fmla="*/ 45 w 386"/>
                              <a:gd name="T45" fmla="*/ 32 h 410"/>
                              <a:gd name="T46" fmla="*/ 45 w 386"/>
                              <a:gd name="T47" fmla="*/ 29 h 410"/>
                              <a:gd name="T48" fmla="*/ 44 w 386"/>
                              <a:gd name="T49" fmla="*/ 27 h 410"/>
                              <a:gd name="T50" fmla="*/ 44 w 386"/>
                              <a:gd name="T51" fmla="*/ 25 h 410"/>
                              <a:gd name="T52" fmla="*/ 44 w 386"/>
                              <a:gd name="T53" fmla="*/ 23 h 410"/>
                              <a:gd name="T54" fmla="*/ 44 w 386"/>
                              <a:gd name="T55" fmla="*/ 21 h 410"/>
                              <a:gd name="T56" fmla="*/ 44 w 386"/>
                              <a:gd name="T57" fmla="*/ 18 h 410"/>
                              <a:gd name="T58" fmla="*/ 45 w 386"/>
                              <a:gd name="T59" fmla="*/ 17 h 410"/>
                              <a:gd name="T60" fmla="*/ 45 w 386"/>
                              <a:gd name="T61" fmla="*/ 15 h 410"/>
                              <a:gd name="T62" fmla="*/ 45 w 386"/>
                              <a:gd name="T63" fmla="*/ 13 h 410"/>
                              <a:gd name="T64" fmla="*/ 44 w 386"/>
                              <a:gd name="T65" fmla="*/ 11 h 410"/>
                              <a:gd name="T66" fmla="*/ 43 w 386"/>
                              <a:gd name="T67" fmla="*/ 8 h 410"/>
                              <a:gd name="T68" fmla="*/ 42 w 386"/>
                              <a:gd name="T69" fmla="*/ 6 h 410"/>
                              <a:gd name="T70" fmla="*/ 40 w 386"/>
                              <a:gd name="T71" fmla="*/ 3 h 410"/>
                              <a:gd name="T72" fmla="*/ 38 w 386"/>
                              <a:gd name="T73" fmla="*/ 0 h 410"/>
                              <a:gd name="T74" fmla="*/ 36 w 386"/>
                              <a:gd name="T75" fmla="*/ 2 h 410"/>
                              <a:gd name="T76" fmla="*/ 33 w 386"/>
                              <a:gd name="T77" fmla="*/ 4 h 410"/>
                              <a:gd name="T78" fmla="*/ 30 w 386"/>
                              <a:gd name="T79" fmla="*/ 6 h 410"/>
                              <a:gd name="T80" fmla="*/ 27 w 386"/>
                              <a:gd name="T81" fmla="*/ 7 h 410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3" name="Freeform 140"/>
                        <wps:cNvSpPr>
                          <a:spLocks noChangeArrowheads="1"/>
                        </wps:cNvSpPr>
                        <wps:spPr bwMode="auto">
                          <a:xfrm>
                            <a:off x="4821" y="-416"/>
                            <a:ext cx="65" cy="40"/>
                          </a:xfrm>
                          <a:custGeom>
                            <a:avLst/>
                            <a:gdLst>
                              <a:gd name="T0" fmla="*/ 0 w 546"/>
                              <a:gd name="T1" fmla="*/ 16 h 358"/>
                              <a:gd name="T2" fmla="*/ 6 w 546"/>
                              <a:gd name="T3" fmla="*/ 17 h 358"/>
                              <a:gd name="T4" fmla="*/ 12 w 546"/>
                              <a:gd name="T5" fmla="*/ 16 h 358"/>
                              <a:gd name="T6" fmla="*/ 20 w 546"/>
                              <a:gd name="T7" fmla="*/ 14 h 358"/>
                              <a:gd name="T8" fmla="*/ 28 w 546"/>
                              <a:gd name="T9" fmla="*/ 13 h 358"/>
                              <a:gd name="T10" fmla="*/ 35 w 546"/>
                              <a:gd name="T11" fmla="*/ 10 h 358"/>
                              <a:gd name="T12" fmla="*/ 43 w 546"/>
                              <a:gd name="T13" fmla="*/ 7 h 358"/>
                              <a:gd name="T14" fmla="*/ 48 w 546"/>
                              <a:gd name="T15" fmla="*/ 3 h 358"/>
                              <a:gd name="T16" fmla="*/ 53 w 546"/>
                              <a:gd name="T17" fmla="*/ 0 h 358"/>
                              <a:gd name="T18" fmla="*/ 53 w 546"/>
                              <a:gd name="T19" fmla="*/ 4 h 358"/>
                              <a:gd name="T20" fmla="*/ 54 w 546"/>
                              <a:gd name="T21" fmla="*/ 7 h 358"/>
                              <a:gd name="T22" fmla="*/ 55 w 546"/>
                              <a:gd name="T23" fmla="*/ 10 h 358"/>
                              <a:gd name="T24" fmla="*/ 57 w 546"/>
                              <a:gd name="T25" fmla="*/ 13 h 358"/>
                              <a:gd name="T26" fmla="*/ 59 w 546"/>
                              <a:gd name="T27" fmla="*/ 15 h 358"/>
                              <a:gd name="T28" fmla="*/ 61 w 546"/>
                              <a:gd name="T29" fmla="*/ 18 h 358"/>
                              <a:gd name="T30" fmla="*/ 63 w 546"/>
                              <a:gd name="T31" fmla="*/ 20 h 358"/>
                              <a:gd name="T32" fmla="*/ 65 w 546"/>
                              <a:gd name="T33" fmla="*/ 22 h 358"/>
                              <a:gd name="T34" fmla="*/ 61 w 546"/>
                              <a:gd name="T35" fmla="*/ 26 h 358"/>
                              <a:gd name="T36" fmla="*/ 55 w 546"/>
                              <a:gd name="T37" fmla="*/ 30 h 358"/>
                              <a:gd name="T38" fmla="*/ 46 w 546"/>
                              <a:gd name="T39" fmla="*/ 34 h 358"/>
                              <a:gd name="T40" fmla="*/ 37 w 546"/>
                              <a:gd name="T41" fmla="*/ 37 h 358"/>
                              <a:gd name="T42" fmla="*/ 27 w 546"/>
                              <a:gd name="T43" fmla="*/ 39 h 358"/>
                              <a:gd name="T44" fmla="*/ 17 w 546"/>
                              <a:gd name="T45" fmla="*/ 40 h 358"/>
                              <a:gd name="T46" fmla="*/ 9 w 546"/>
                              <a:gd name="T47" fmla="*/ 39 h 358"/>
                              <a:gd name="T48" fmla="*/ 3 w 546"/>
                              <a:gd name="T49" fmla="*/ 37 h 358"/>
                              <a:gd name="T50" fmla="*/ 3 w 546"/>
                              <a:gd name="T51" fmla="*/ 35 h 358"/>
                              <a:gd name="T52" fmla="*/ 3 w 546"/>
                              <a:gd name="T53" fmla="*/ 32 h 358"/>
                              <a:gd name="T54" fmla="*/ 3 w 546"/>
                              <a:gd name="T55" fmla="*/ 30 h 358"/>
                              <a:gd name="T56" fmla="*/ 3 w 546"/>
                              <a:gd name="T57" fmla="*/ 27 h 358"/>
                              <a:gd name="T58" fmla="*/ 2 w 546"/>
                              <a:gd name="T59" fmla="*/ 24 h 358"/>
                              <a:gd name="T60" fmla="*/ 1 w 546"/>
                              <a:gd name="T61" fmla="*/ 22 h 358"/>
                              <a:gd name="T62" fmla="*/ 1 w 546"/>
                              <a:gd name="T63" fmla="*/ 19 h 358"/>
                              <a:gd name="T64" fmla="*/ 0 w 546"/>
                              <a:gd name="T65" fmla="*/ 16 h 358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4" name="Freeform 141"/>
                        <wps:cNvSpPr>
                          <a:spLocks noChangeArrowheads="1"/>
                        </wps:cNvSpPr>
                        <wps:spPr bwMode="auto">
                          <a:xfrm>
                            <a:off x="4812" y="-393"/>
                            <a:ext cx="89" cy="44"/>
                          </a:xfrm>
                          <a:custGeom>
                            <a:avLst/>
                            <a:gdLst>
                              <a:gd name="T0" fmla="*/ 0 w 747"/>
                              <a:gd name="T1" fmla="*/ 25 h 385"/>
                              <a:gd name="T2" fmla="*/ 1 w 747"/>
                              <a:gd name="T3" fmla="*/ 31 h 385"/>
                              <a:gd name="T4" fmla="*/ 4 w 747"/>
                              <a:gd name="T5" fmla="*/ 35 h 385"/>
                              <a:gd name="T6" fmla="*/ 8 w 747"/>
                              <a:gd name="T7" fmla="*/ 39 h 385"/>
                              <a:gd name="T8" fmla="*/ 13 w 747"/>
                              <a:gd name="T9" fmla="*/ 42 h 385"/>
                              <a:gd name="T10" fmla="*/ 18 w 747"/>
                              <a:gd name="T11" fmla="*/ 43 h 385"/>
                              <a:gd name="T12" fmla="*/ 24 w 747"/>
                              <a:gd name="T13" fmla="*/ 44 h 385"/>
                              <a:gd name="T14" fmla="*/ 31 w 747"/>
                              <a:gd name="T15" fmla="*/ 44 h 385"/>
                              <a:gd name="T16" fmla="*/ 37 w 747"/>
                              <a:gd name="T17" fmla="*/ 43 h 385"/>
                              <a:gd name="T18" fmla="*/ 45 w 747"/>
                              <a:gd name="T19" fmla="*/ 41 h 385"/>
                              <a:gd name="T20" fmla="*/ 52 w 747"/>
                              <a:gd name="T21" fmla="*/ 39 h 385"/>
                              <a:gd name="T22" fmla="*/ 59 w 747"/>
                              <a:gd name="T23" fmla="*/ 36 h 385"/>
                              <a:gd name="T24" fmla="*/ 66 w 747"/>
                              <a:gd name="T25" fmla="*/ 33 h 385"/>
                              <a:gd name="T26" fmla="*/ 73 w 747"/>
                              <a:gd name="T27" fmla="*/ 28 h 385"/>
                              <a:gd name="T28" fmla="*/ 79 w 747"/>
                              <a:gd name="T29" fmla="*/ 24 h 385"/>
                              <a:gd name="T30" fmla="*/ 84 w 747"/>
                              <a:gd name="T31" fmla="*/ 19 h 385"/>
                              <a:gd name="T32" fmla="*/ 89 w 747"/>
                              <a:gd name="T33" fmla="*/ 14 h 385"/>
                              <a:gd name="T34" fmla="*/ 88 w 747"/>
                              <a:gd name="T35" fmla="*/ 12 h 385"/>
                              <a:gd name="T36" fmla="*/ 86 w 747"/>
                              <a:gd name="T37" fmla="*/ 11 h 385"/>
                              <a:gd name="T38" fmla="*/ 85 w 747"/>
                              <a:gd name="T39" fmla="*/ 9 h 385"/>
                              <a:gd name="T40" fmla="*/ 83 w 747"/>
                              <a:gd name="T41" fmla="*/ 7 h 385"/>
                              <a:gd name="T42" fmla="*/ 81 w 747"/>
                              <a:gd name="T43" fmla="*/ 5 h 385"/>
                              <a:gd name="T44" fmla="*/ 79 w 747"/>
                              <a:gd name="T45" fmla="*/ 4 h 385"/>
                              <a:gd name="T46" fmla="*/ 77 w 747"/>
                              <a:gd name="T47" fmla="*/ 2 h 385"/>
                              <a:gd name="T48" fmla="*/ 74 w 747"/>
                              <a:gd name="T49" fmla="*/ 0 h 385"/>
                              <a:gd name="T50" fmla="*/ 69 w 747"/>
                              <a:gd name="T51" fmla="*/ 4 h 385"/>
                              <a:gd name="T52" fmla="*/ 63 w 747"/>
                              <a:gd name="T53" fmla="*/ 8 h 385"/>
                              <a:gd name="T54" fmla="*/ 56 w 747"/>
                              <a:gd name="T55" fmla="*/ 11 h 385"/>
                              <a:gd name="T56" fmla="*/ 47 w 747"/>
                              <a:gd name="T57" fmla="*/ 15 h 385"/>
                              <a:gd name="T58" fmla="*/ 38 w 747"/>
                              <a:gd name="T59" fmla="*/ 17 h 385"/>
                              <a:gd name="T60" fmla="*/ 28 w 747"/>
                              <a:gd name="T61" fmla="*/ 18 h 385"/>
                              <a:gd name="T62" fmla="*/ 20 w 747"/>
                              <a:gd name="T63" fmla="*/ 17 h 385"/>
                              <a:gd name="T64" fmla="*/ 12 w 747"/>
                              <a:gd name="T65" fmla="*/ 16 h 385"/>
                              <a:gd name="T66" fmla="*/ 9 w 747"/>
                              <a:gd name="T67" fmla="*/ 18 h 385"/>
                              <a:gd name="T68" fmla="*/ 6 w 747"/>
                              <a:gd name="T69" fmla="*/ 20 h 385"/>
                              <a:gd name="T70" fmla="*/ 3 w 747"/>
                              <a:gd name="T71" fmla="*/ 23 h 385"/>
                              <a:gd name="T72" fmla="*/ 0 w 747"/>
                              <a:gd name="T73" fmla="*/ 25 h 385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5" name="Freeform 142"/>
                        <wps:cNvSpPr>
                          <a:spLocks noChangeArrowheads="1"/>
                        </wps:cNvSpPr>
                        <wps:spPr bwMode="auto">
                          <a:xfrm>
                            <a:off x="4794" y="-378"/>
                            <a:ext cx="112" cy="80"/>
                          </a:xfrm>
                          <a:custGeom>
                            <a:avLst/>
                            <a:gdLst>
                              <a:gd name="T0" fmla="*/ 3 w 935"/>
                              <a:gd name="T1" fmla="*/ 63 h 695"/>
                              <a:gd name="T2" fmla="*/ 9 w 935"/>
                              <a:gd name="T3" fmla="*/ 63 h 695"/>
                              <a:gd name="T4" fmla="*/ 16 w 935"/>
                              <a:gd name="T5" fmla="*/ 64 h 695"/>
                              <a:gd name="T6" fmla="*/ 23 w 935"/>
                              <a:gd name="T7" fmla="*/ 66 h 695"/>
                              <a:gd name="T8" fmla="*/ 30 w 935"/>
                              <a:gd name="T9" fmla="*/ 68 h 695"/>
                              <a:gd name="T10" fmla="*/ 37 w 935"/>
                              <a:gd name="T11" fmla="*/ 69 h 695"/>
                              <a:gd name="T12" fmla="*/ 46 w 935"/>
                              <a:gd name="T13" fmla="*/ 71 h 695"/>
                              <a:gd name="T14" fmla="*/ 54 w 935"/>
                              <a:gd name="T15" fmla="*/ 73 h 695"/>
                              <a:gd name="T16" fmla="*/ 62 w 935"/>
                              <a:gd name="T17" fmla="*/ 75 h 695"/>
                              <a:gd name="T18" fmla="*/ 70 w 935"/>
                              <a:gd name="T19" fmla="*/ 78 h 695"/>
                              <a:gd name="T20" fmla="*/ 78 w 935"/>
                              <a:gd name="T21" fmla="*/ 80 h 695"/>
                              <a:gd name="T22" fmla="*/ 79 w 935"/>
                              <a:gd name="T23" fmla="*/ 74 h 695"/>
                              <a:gd name="T24" fmla="*/ 81 w 935"/>
                              <a:gd name="T25" fmla="*/ 67 h 695"/>
                              <a:gd name="T26" fmla="*/ 83 w 935"/>
                              <a:gd name="T27" fmla="*/ 61 h 695"/>
                              <a:gd name="T28" fmla="*/ 86 w 935"/>
                              <a:gd name="T29" fmla="*/ 54 h 695"/>
                              <a:gd name="T30" fmla="*/ 89 w 935"/>
                              <a:gd name="T31" fmla="*/ 48 h 695"/>
                              <a:gd name="T32" fmla="*/ 92 w 935"/>
                              <a:gd name="T33" fmla="*/ 41 h 695"/>
                              <a:gd name="T34" fmla="*/ 96 w 935"/>
                              <a:gd name="T35" fmla="*/ 34 h 695"/>
                              <a:gd name="T36" fmla="*/ 100 w 935"/>
                              <a:gd name="T37" fmla="*/ 27 h 695"/>
                              <a:gd name="T38" fmla="*/ 104 w 935"/>
                              <a:gd name="T39" fmla="*/ 20 h 695"/>
                              <a:gd name="T40" fmla="*/ 109 w 935"/>
                              <a:gd name="T41" fmla="*/ 13 h 695"/>
                              <a:gd name="T42" fmla="*/ 112 w 935"/>
                              <a:gd name="T43" fmla="*/ 8 h 695"/>
                              <a:gd name="T44" fmla="*/ 111 w 935"/>
                              <a:gd name="T45" fmla="*/ 7 h 695"/>
                              <a:gd name="T46" fmla="*/ 110 w 935"/>
                              <a:gd name="T47" fmla="*/ 6 h 695"/>
                              <a:gd name="T48" fmla="*/ 110 w 935"/>
                              <a:gd name="T49" fmla="*/ 5 h 695"/>
                              <a:gd name="T50" fmla="*/ 109 w 935"/>
                              <a:gd name="T51" fmla="*/ 4 h 695"/>
                              <a:gd name="T52" fmla="*/ 108 w 935"/>
                              <a:gd name="T53" fmla="*/ 3 h 695"/>
                              <a:gd name="T54" fmla="*/ 107 w 935"/>
                              <a:gd name="T55" fmla="*/ 1 h 695"/>
                              <a:gd name="T56" fmla="*/ 107 w 935"/>
                              <a:gd name="T57" fmla="*/ 0 h 695"/>
                              <a:gd name="T58" fmla="*/ 104 w 935"/>
                              <a:gd name="T59" fmla="*/ 2 h 695"/>
                              <a:gd name="T60" fmla="*/ 97 w 935"/>
                              <a:gd name="T61" fmla="*/ 9 h 695"/>
                              <a:gd name="T62" fmla="*/ 89 w 935"/>
                              <a:gd name="T63" fmla="*/ 15 h 695"/>
                              <a:gd name="T64" fmla="*/ 78 w 935"/>
                              <a:gd name="T65" fmla="*/ 20 h 695"/>
                              <a:gd name="T66" fmla="*/ 67 w 935"/>
                              <a:gd name="T67" fmla="*/ 25 h 695"/>
                              <a:gd name="T68" fmla="*/ 57 w 935"/>
                              <a:gd name="T69" fmla="*/ 28 h 695"/>
                              <a:gd name="T70" fmla="*/ 46 w 935"/>
                              <a:gd name="T71" fmla="*/ 30 h 695"/>
                              <a:gd name="T72" fmla="*/ 37 w 935"/>
                              <a:gd name="T73" fmla="*/ 29 h 695"/>
                              <a:gd name="T74" fmla="*/ 28 w 935"/>
                              <a:gd name="T75" fmla="*/ 27 h 695"/>
                              <a:gd name="T76" fmla="*/ 22 w 935"/>
                              <a:gd name="T77" fmla="*/ 22 h 695"/>
                              <a:gd name="T78" fmla="*/ 18 w 935"/>
                              <a:gd name="T79" fmla="*/ 15 h 695"/>
                              <a:gd name="T80" fmla="*/ 17 w 935"/>
                              <a:gd name="T81" fmla="*/ 12 h 695"/>
                              <a:gd name="T82" fmla="*/ 15 w 935"/>
                              <a:gd name="T83" fmla="*/ 12 h 695"/>
                              <a:gd name="T84" fmla="*/ 14 w 935"/>
                              <a:gd name="T85" fmla="*/ 12 h 695"/>
                              <a:gd name="T86" fmla="*/ 12 w 935"/>
                              <a:gd name="T87" fmla="*/ 13 h 695"/>
                              <a:gd name="T88" fmla="*/ 10 w 935"/>
                              <a:gd name="T89" fmla="*/ 18 h 695"/>
                              <a:gd name="T90" fmla="*/ 8 w 935"/>
                              <a:gd name="T91" fmla="*/ 23 h 695"/>
                              <a:gd name="T92" fmla="*/ 6 w 935"/>
                              <a:gd name="T93" fmla="*/ 27 h 695"/>
                              <a:gd name="T94" fmla="*/ 5 w 935"/>
                              <a:gd name="T95" fmla="*/ 31 h 695"/>
                              <a:gd name="T96" fmla="*/ 4 w 935"/>
                              <a:gd name="T97" fmla="*/ 36 h 695"/>
                              <a:gd name="T98" fmla="*/ 3 w 935"/>
                              <a:gd name="T99" fmla="*/ 41 h 695"/>
                              <a:gd name="T100" fmla="*/ 2 w 935"/>
                              <a:gd name="T101" fmla="*/ 45 h 695"/>
                              <a:gd name="T102" fmla="*/ 1 w 935"/>
                              <a:gd name="T103" fmla="*/ 50 h 695"/>
                              <a:gd name="T104" fmla="*/ 1 w 935"/>
                              <a:gd name="T105" fmla="*/ 55 h 695"/>
                              <a:gd name="T106" fmla="*/ 0 w 935"/>
                              <a:gd name="T107" fmla="*/ 61 h 695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6" name="Freeform 143"/>
                        <wps:cNvSpPr>
                          <a:spLocks noChangeArrowheads="1"/>
                        </wps:cNvSpPr>
                        <wps:spPr bwMode="auto">
                          <a:xfrm>
                            <a:off x="4794" y="-378"/>
                            <a:ext cx="112" cy="80"/>
                          </a:xfrm>
                          <a:custGeom>
                            <a:avLst/>
                            <a:gdLst>
                              <a:gd name="T0" fmla="*/ 0 w 935"/>
                              <a:gd name="T1" fmla="*/ 62 h 695"/>
                              <a:gd name="T2" fmla="*/ 3 w 935"/>
                              <a:gd name="T3" fmla="*/ 63 h 695"/>
                              <a:gd name="T4" fmla="*/ 7 w 935"/>
                              <a:gd name="T5" fmla="*/ 63 h 695"/>
                              <a:gd name="T6" fmla="*/ 11 w 935"/>
                              <a:gd name="T7" fmla="*/ 64 h 695"/>
                              <a:gd name="T8" fmla="*/ 16 w 935"/>
                              <a:gd name="T9" fmla="*/ 64 h 695"/>
                              <a:gd name="T10" fmla="*/ 20 w 935"/>
                              <a:gd name="T11" fmla="*/ 65 h 695"/>
                              <a:gd name="T12" fmla="*/ 25 w 935"/>
                              <a:gd name="T13" fmla="*/ 66 h 695"/>
                              <a:gd name="T14" fmla="*/ 30 w 935"/>
                              <a:gd name="T15" fmla="*/ 68 h 695"/>
                              <a:gd name="T16" fmla="*/ 35 w 935"/>
                              <a:gd name="T17" fmla="*/ 68 h 695"/>
                              <a:gd name="T18" fmla="*/ 40 w 935"/>
                              <a:gd name="T19" fmla="*/ 70 h 695"/>
                              <a:gd name="T20" fmla="*/ 46 w 935"/>
                              <a:gd name="T21" fmla="*/ 71 h 695"/>
                              <a:gd name="T22" fmla="*/ 51 w 935"/>
                              <a:gd name="T23" fmla="*/ 73 h 695"/>
                              <a:gd name="T24" fmla="*/ 56 w 935"/>
                              <a:gd name="T25" fmla="*/ 74 h 695"/>
                              <a:gd name="T26" fmla="*/ 62 w 935"/>
                              <a:gd name="T27" fmla="*/ 75 h 695"/>
                              <a:gd name="T28" fmla="*/ 67 w 935"/>
                              <a:gd name="T29" fmla="*/ 77 h 695"/>
                              <a:gd name="T30" fmla="*/ 73 w 935"/>
                              <a:gd name="T31" fmla="*/ 79 h 695"/>
                              <a:gd name="T32" fmla="*/ 78 w 935"/>
                              <a:gd name="T33" fmla="*/ 80 h 695"/>
                              <a:gd name="T34" fmla="*/ 80 w 935"/>
                              <a:gd name="T35" fmla="*/ 72 h 695"/>
                              <a:gd name="T36" fmla="*/ 83 w 935"/>
                              <a:gd name="T37" fmla="*/ 63 h 695"/>
                              <a:gd name="T38" fmla="*/ 86 w 935"/>
                              <a:gd name="T39" fmla="*/ 54 h 695"/>
                              <a:gd name="T40" fmla="*/ 90 w 935"/>
                              <a:gd name="T41" fmla="*/ 45 h 695"/>
                              <a:gd name="T42" fmla="*/ 94 w 935"/>
                              <a:gd name="T43" fmla="*/ 36 h 695"/>
                              <a:gd name="T44" fmla="*/ 100 w 935"/>
                              <a:gd name="T45" fmla="*/ 27 h 695"/>
                              <a:gd name="T46" fmla="*/ 106 w 935"/>
                              <a:gd name="T47" fmla="*/ 18 h 695"/>
                              <a:gd name="T48" fmla="*/ 112 w 935"/>
                              <a:gd name="T49" fmla="*/ 8 h 695"/>
                              <a:gd name="T50" fmla="*/ 111 w 935"/>
                              <a:gd name="T51" fmla="*/ 6 h 695"/>
                              <a:gd name="T52" fmla="*/ 109 w 935"/>
                              <a:gd name="T53" fmla="*/ 4 h 695"/>
                              <a:gd name="T54" fmla="*/ 108 w 935"/>
                              <a:gd name="T55" fmla="*/ 2 h 695"/>
                              <a:gd name="T56" fmla="*/ 106 w 935"/>
                              <a:gd name="T57" fmla="*/ 0 h 695"/>
                              <a:gd name="T58" fmla="*/ 102 w 935"/>
                              <a:gd name="T59" fmla="*/ 5 h 695"/>
                              <a:gd name="T60" fmla="*/ 97 w 935"/>
                              <a:gd name="T61" fmla="*/ 9 h 695"/>
                              <a:gd name="T62" fmla="*/ 91 w 935"/>
                              <a:gd name="T63" fmla="*/ 13 h 695"/>
                              <a:gd name="T64" fmla="*/ 85 w 935"/>
                              <a:gd name="T65" fmla="*/ 17 h 695"/>
                              <a:gd name="T66" fmla="*/ 78 w 935"/>
                              <a:gd name="T67" fmla="*/ 20 h 695"/>
                              <a:gd name="T68" fmla="*/ 71 w 935"/>
                              <a:gd name="T69" fmla="*/ 24 h 695"/>
                              <a:gd name="T70" fmla="*/ 64 w 935"/>
                              <a:gd name="T71" fmla="*/ 26 h 695"/>
                              <a:gd name="T72" fmla="*/ 57 w 935"/>
                              <a:gd name="T73" fmla="*/ 28 h 695"/>
                              <a:gd name="T74" fmla="*/ 49 w 935"/>
                              <a:gd name="T75" fmla="*/ 29 h 695"/>
                              <a:gd name="T76" fmla="*/ 43 w 935"/>
                              <a:gd name="T77" fmla="*/ 30 h 695"/>
                              <a:gd name="T78" fmla="*/ 37 w 935"/>
                              <a:gd name="T79" fmla="*/ 29 h 695"/>
                              <a:gd name="T80" fmla="*/ 31 w 935"/>
                              <a:gd name="T81" fmla="*/ 28 h 695"/>
                              <a:gd name="T82" fmla="*/ 26 w 935"/>
                              <a:gd name="T83" fmla="*/ 25 h 695"/>
                              <a:gd name="T84" fmla="*/ 22 w 935"/>
                              <a:gd name="T85" fmla="*/ 22 h 695"/>
                              <a:gd name="T86" fmla="*/ 19 w 935"/>
                              <a:gd name="T87" fmla="*/ 18 h 695"/>
                              <a:gd name="T88" fmla="*/ 18 w 935"/>
                              <a:gd name="T89" fmla="*/ 12 h 695"/>
                              <a:gd name="T90" fmla="*/ 16 w 935"/>
                              <a:gd name="T91" fmla="*/ 12 h 695"/>
                              <a:gd name="T92" fmla="*/ 15 w 935"/>
                              <a:gd name="T93" fmla="*/ 12 h 695"/>
                              <a:gd name="T94" fmla="*/ 14 w 935"/>
                              <a:gd name="T95" fmla="*/ 12 h 695"/>
                              <a:gd name="T96" fmla="*/ 13 w 935"/>
                              <a:gd name="T97" fmla="*/ 12 h 695"/>
                              <a:gd name="T98" fmla="*/ 10 w 935"/>
                              <a:gd name="T99" fmla="*/ 18 h 695"/>
                              <a:gd name="T100" fmla="*/ 7 w 935"/>
                              <a:gd name="T101" fmla="*/ 24 h 695"/>
                              <a:gd name="T102" fmla="*/ 5 w 935"/>
                              <a:gd name="T103" fmla="*/ 30 h 695"/>
                              <a:gd name="T104" fmla="*/ 4 w 935"/>
                              <a:gd name="T105" fmla="*/ 36 h 695"/>
                              <a:gd name="T106" fmla="*/ 3 w 935"/>
                              <a:gd name="T107" fmla="*/ 42 h 695"/>
                              <a:gd name="T108" fmla="*/ 2 w 935"/>
                              <a:gd name="T109" fmla="*/ 49 h 695"/>
                              <a:gd name="T110" fmla="*/ 1 w 935"/>
                              <a:gd name="T111" fmla="*/ 55 h 695"/>
                              <a:gd name="T112" fmla="*/ 0 w 935"/>
                              <a:gd name="T113" fmla="*/ 62 h 695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7" name="Freeform 144"/>
                        <wps:cNvSpPr>
                          <a:spLocks noChangeArrowheads="1"/>
                        </wps:cNvSpPr>
                        <wps:spPr bwMode="auto">
                          <a:xfrm>
                            <a:off x="4903" y="-362"/>
                            <a:ext cx="166" cy="295"/>
                          </a:xfrm>
                          <a:custGeom>
                            <a:avLst/>
                            <a:gdLst>
                              <a:gd name="T0" fmla="*/ 18 w 1374"/>
                              <a:gd name="T1" fmla="*/ 15 h 2529"/>
                              <a:gd name="T2" fmla="*/ 10 w 1374"/>
                              <a:gd name="T3" fmla="*/ 33 h 2529"/>
                              <a:gd name="T4" fmla="*/ 4 w 1374"/>
                              <a:gd name="T5" fmla="*/ 53 h 2529"/>
                              <a:gd name="T6" fmla="*/ 0 w 1374"/>
                              <a:gd name="T7" fmla="*/ 75 h 2529"/>
                              <a:gd name="T8" fmla="*/ 3 w 1374"/>
                              <a:gd name="T9" fmla="*/ 80 h 2529"/>
                              <a:gd name="T10" fmla="*/ 7 w 1374"/>
                              <a:gd name="T11" fmla="*/ 82 h 2529"/>
                              <a:gd name="T12" fmla="*/ 10 w 1374"/>
                              <a:gd name="T13" fmla="*/ 83 h 2529"/>
                              <a:gd name="T14" fmla="*/ 14 w 1374"/>
                              <a:gd name="T15" fmla="*/ 85 h 2529"/>
                              <a:gd name="T16" fmla="*/ 19 w 1374"/>
                              <a:gd name="T17" fmla="*/ 103 h 2529"/>
                              <a:gd name="T18" fmla="*/ 31 w 1374"/>
                              <a:gd name="T19" fmla="*/ 119 h 2529"/>
                              <a:gd name="T20" fmla="*/ 45 w 1374"/>
                              <a:gd name="T21" fmla="*/ 130 h 2529"/>
                              <a:gd name="T22" fmla="*/ 60 w 1374"/>
                              <a:gd name="T23" fmla="*/ 134 h 2529"/>
                              <a:gd name="T24" fmla="*/ 69 w 1374"/>
                              <a:gd name="T25" fmla="*/ 138 h 2529"/>
                              <a:gd name="T26" fmla="*/ 80 w 1374"/>
                              <a:gd name="T27" fmla="*/ 148 h 2529"/>
                              <a:gd name="T28" fmla="*/ 93 w 1374"/>
                              <a:gd name="T29" fmla="*/ 161 h 2529"/>
                              <a:gd name="T30" fmla="*/ 105 w 1374"/>
                              <a:gd name="T31" fmla="*/ 171 h 2529"/>
                              <a:gd name="T32" fmla="*/ 108 w 1374"/>
                              <a:gd name="T33" fmla="*/ 193 h 2529"/>
                              <a:gd name="T34" fmla="*/ 110 w 1374"/>
                              <a:gd name="T35" fmla="*/ 216 h 2529"/>
                              <a:gd name="T36" fmla="*/ 112 w 1374"/>
                              <a:gd name="T37" fmla="*/ 240 h 2529"/>
                              <a:gd name="T38" fmla="*/ 112 w 1374"/>
                              <a:gd name="T39" fmla="*/ 265 h 2529"/>
                              <a:gd name="T40" fmla="*/ 113 w 1374"/>
                              <a:gd name="T41" fmla="*/ 272 h 2529"/>
                              <a:gd name="T42" fmla="*/ 114 w 1374"/>
                              <a:gd name="T43" fmla="*/ 279 h 2529"/>
                              <a:gd name="T44" fmla="*/ 114 w 1374"/>
                              <a:gd name="T45" fmla="*/ 287 h 2529"/>
                              <a:gd name="T46" fmla="*/ 114 w 1374"/>
                              <a:gd name="T47" fmla="*/ 294 h 2529"/>
                              <a:gd name="T48" fmla="*/ 122 w 1374"/>
                              <a:gd name="T49" fmla="*/ 292 h 2529"/>
                              <a:gd name="T50" fmla="*/ 130 w 1374"/>
                              <a:gd name="T51" fmla="*/ 292 h 2529"/>
                              <a:gd name="T52" fmla="*/ 137 w 1374"/>
                              <a:gd name="T53" fmla="*/ 293 h 2529"/>
                              <a:gd name="T54" fmla="*/ 144 w 1374"/>
                              <a:gd name="T55" fmla="*/ 295 h 2529"/>
                              <a:gd name="T56" fmla="*/ 144 w 1374"/>
                              <a:gd name="T57" fmla="*/ 288 h 2529"/>
                              <a:gd name="T58" fmla="*/ 144 w 1374"/>
                              <a:gd name="T59" fmla="*/ 281 h 2529"/>
                              <a:gd name="T60" fmla="*/ 146 w 1374"/>
                              <a:gd name="T61" fmla="*/ 272 h 2529"/>
                              <a:gd name="T62" fmla="*/ 148 w 1374"/>
                              <a:gd name="T63" fmla="*/ 265 h 2529"/>
                              <a:gd name="T64" fmla="*/ 151 w 1374"/>
                              <a:gd name="T65" fmla="*/ 264 h 2529"/>
                              <a:gd name="T66" fmla="*/ 153 w 1374"/>
                              <a:gd name="T67" fmla="*/ 261 h 2529"/>
                              <a:gd name="T68" fmla="*/ 154 w 1374"/>
                              <a:gd name="T69" fmla="*/ 258 h 2529"/>
                              <a:gd name="T70" fmla="*/ 159 w 1374"/>
                              <a:gd name="T71" fmla="*/ 240 h 2529"/>
                              <a:gd name="T72" fmla="*/ 165 w 1374"/>
                              <a:gd name="T73" fmla="*/ 212 h 2529"/>
                              <a:gd name="T74" fmla="*/ 166 w 1374"/>
                              <a:gd name="T75" fmla="*/ 188 h 2529"/>
                              <a:gd name="T76" fmla="*/ 163 w 1374"/>
                              <a:gd name="T77" fmla="*/ 169 h 2529"/>
                              <a:gd name="T78" fmla="*/ 160 w 1374"/>
                              <a:gd name="T79" fmla="*/ 156 h 2529"/>
                              <a:gd name="T80" fmla="*/ 160 w 1374"/>
                              <a:gd name="T81" fmla="*/ 150 h 2529"/>
                              <a:gd name="T82" fmla="*/ 157 w 1374"/>
                              <a:gd name="T83" fmla="*/ 143 h 2529"/>
                              <a:gd name="T84" fmla="*/ 151 w 1374"/>
                              <a:gd name="T85" fmla="*/ 137 h 2529"/>
                              <a:gd name="T86" fmla="*/ 144 w 1374"/>
                              <a:gd name="T87" fmla="*/ 125 h 2529"/>
                              <a:gd name="T88" fmla="*/ 133 w 1374"/>
                              <a:gd name="T89" fmla="*/ 104 h 2529"/>
                              <a:gd name="T90" fmla="*/ 120 w 1374"/>
                              <a:gd name="T91" fmla="*/ 86 h 2529"/>
                              <a:gd name="T92" fmla="*/ 107 w 1374"/>
                              <a:gd name="T93" fmla="*/ 76 h 2529"/>
                              <a:gd name="T94" fmla="*/ 100 w 1374"/>
                              <a:gd name="T95" fmla="*/ 73 h 2529"/>
                              <a:gd name="T96" fmla="*/ 97 w 1374"/>
                              <a:gd name="T97" fmla="*/ 70 h 2529"/>
                              <a:gd name="T98" fmla="*/ 94 w 1374"/>
                              <a:gd name="T99" fmla="*/ 67 h 2529"/>
                              <a:gd name="T100" fmla="*/ 91 w 1374"/>
                              <a:gd name="T101" fmla="*/ 64 h 2529"/>
                              <a:gd name="T102" fmla="*/ 88 w 1374"/>
                              <a:gd name="T103" fmla="*/ 53 h 2529"/>
                              <a:gd name="T104" fmla="*/ 84 w 1374"/>
                              <a:gd name="T105" fmla="*/ 45 h 2529"/>
                              <a:gd name="T106" fmla="*/ 81 w 1374"/>
                              <a:gd name="T107" fmla="*/ 42 h 2529"/>
                              <a:gd name="T108" fmla="*/ 79 w 1374"/>
                              <a:gd name="T109" fmla="*/ 42 h 2529"/>
                              <a:gd name="T110" fmla="*/ 76 w 1374"/>
                              <a:gd name="T111" fmla="*/ 29 h 2529"/>
                              <a:gd name="T112" fmla="*/ 70 w 1374"/>
                              <a:gd name="T113" fmla="*/ 19 h 2529"/>
                              <a:gd name="T114" fmla="*/ 60 w 1374"/>
                              <a:gd name="T115" fmla="*/ 12 h 2529"/>
                              <a:gd name="T116" fmla="*/ 49 w 1374"/>
                              <a:gd name="T117" fmla="*/ 8 h 2529"/>
                              <a:gd name="T118" fmla="*/ 42 w 1374"/>
                              <a:gd name="T119" fmla="*/ 7 h 2529"/>
                              <a:gd name="T120" fmla="*/ 36 w 1374"/>
                              <a:gd name="T121" fmla="*/ 5 h 2529"/>
                              <a:gd name="T122" fmla="*/ 30 w 1374"/>
                              <a:gd name="T123" fmla="*/ 2 h 2529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8" name="Freeform 145"/>
                        <wps:cNvSpPr>
                          <a:spLocks noChangeArrowheads="1"/>
                        </wps:cNvSpPr>
                        <wps:spPr bwMode="auto">
                          <a:xfrm>
                            <a:off x="4903" y="-362"/>
                            <a:ext cx="166" cy="295"/>
                          </a:xfrm>
                          <a:custGeom>
                            <a:avLst/>
                            <a:gdLst>
                              <a:gd name="T0" fmla="*/ 21 w 1374"/>
                              <a:gd name="T1" fmla="*/ 8 h 2529"/>
                              <a:gd name="T2" fmla="*/ 15 w 1374"/>
                              <a:gd name="T3" fmla="*/ 22 h 2529"/>
                              <a:gd name="T4" fmla="*/ 9 w 1374"/>
                              <a:gd name="T5" fmla="*/ 36 h 2529"/>
                              <a:gd name="T6" fmla="*/ 5 w 1374"/>
                              <a:gd name="T7" fmla="*/ 51 h 2529"/>
                              <a:gd name="T8" fmla="*/ 1 w 1374"/>
                              <a:gd name="T9" fmla="*/ 67 h 2529"/>
                              <a:gd name="T10" fmla="*/ 3 w 1374"/>
                              <a:gd name="T11" fmla="*/ 80 h 2529"/>
                              <a:gd name="T12" fmla="*/ 14 w 1374"/>
                              <a:gd name="T13" fmla="*/ 85 h 2529"/>
                              <a:gd name="T14" fmla="*/ 24 w 1374"/>
                              <a:gd name="T15" fmla="*/ 111 h 2529"/>
                              <a:gd name="T16" fmla="*/ 45 w 1374"/>
                              <a:gd name="T17" fmla="*/ 130 h 2529"/>
                              <a:gd name="T18" fmla="*/ 64 w 1374"/>
                              <a:gd name="T19" fmla="*/ 135 h 2529"/>
                              <a:gd name="T20" fmla="*/ 80 w 1374"/>
                              <a:gd name="T21" fmla="*/ 148 h 2529"/>
                              <a:gd name="T22" fmla="*/ 99 w 1374"/>
                              <a:gd name="T23" fmla="*/ 166 h 2529"/>
                              <a:gd name="T24" fmla="*/ 107 w 1374"/>
                              <a:gd name="T25" fmla="*/ 182 h 2529"/>
                              <a:gd name="T26" fmla="*/ 109 w 1374"/>
                              <a:gd name="T27" fmla="*/ 199 h 2529"/>
                              <a:gd name="T28" fmla="*/ 110 w 1374"/>
                              <a:gd name="T29" fmla="*/ 216 h 2529"/>
                              <a:gd name="T30" fmla="*/ 111 w 1374"/>
                              <a:gd name="T31" fmla="*/ 234 h 2529"/>
                              <a:gd name="T32" fmla="*/ 112 w 1374"/>
                              <a:gd name="T33" fmla="*/ 252 h 2529"/>
                              <a:gd name="T34" fmla="*/ 112 w 1374"/>
                              <a:gd name="T35" fmla="*/ 268 h 2529"/>
                              <a:gd name="T36" fmla="*/ 114 w 1374"/>
                              <a:gd name="T37" fmla="*/ 279 h 2529"/>
                              <a:gd name="T38" fmla="*/ 114 w 1374"/>
                              <a:gd name="T39" fmla="*/ 290 h 2529"/>
                              <a:gd name="T40" fmla="*/ 122 w 1374"/>
                              <a:gd name="T41" fmla="*/ 292 h 2529"/>
                              <a:gd name="T42" fmla="*/ 134 w 1374"/>
                              <a:gd name="T43" fmla="*/ 292 h 2529"/>
                              <a:gd name="T44" fmla="*/ 144 w 1374"/>
                              <a:gd name="T45" fmla="*/ 295 h 2529"/>
                              <a:gd name="T46" fmla="*/ 144 w 1374"/>
                              <a:gd name="T47" fmla="*/ 285 h 2529"/>
                              <a:gd name="T48" fmla="*/ 146 w 1374"/>
                              <a:gd name="T49" fmla="*/ 272 h 2529"/>
                              <a:gd name="T50" fmla="*/ 150 w 1374"/>
                              <a:gd name="T51" fmla="*/ 264 h 2529"/>
                              <a:gd name="T52" fmla="*/ 154 w 1374"/>
                              <a:gd name="T53" fmla="*/ 256 h 2529"/>
                              <a:gd name="T54" fmla="*/ 161 w 1374"/>
                              <a:gd name="T55" fmla="*/ 232 h 2529"/>
                              <a:gd name="T56" fmla="*/ 165 w 1374"/>
                              <a:gd name="T57" fmla="*/ 212 h 2529"/>
                              <a:gd name="T58" fmla="*/ 166 w 1374"/>
                              <a:gd name="T59" fmla="*/ 194 h 2529"/>
                              <a:gd name="T60" fmla="*/ 165 w 1374"/>
                              <a:gd name="T61" fmla="*/ 178 h 2529"/>
                              <a:gd name="T62" fmla="*/ 162 w 1374"/>
                              <a:gd name="T63" fmla="*/ 164 h 2529"/>
                              <a:gd name="T64" fmla="*/ 160 w 1374"/>
                              <a:gd name="T65" fmla="*/ 153 h 2529"/>
                              <a:gd name="T66" fmla="*/ 157 w 1374"/>
                              <a:gd name="T67" fmla="*/ 143 h 2529"/>
                              <a:gd name="T68" fmla="*/ 148 w 1374"/>
                              <a:gd name="T69" fmla="*/ 133 h 2529"/>
                              <a:gd name="T70" fmla="*/ 133 w 1374"/>
                              <a:gd name="T71" fmla="*/ 104 h 2529"/>
                              <a:gd name="T72" fmla="*/ 114 w 1374"/>
                              <a:gd name="T73" fmla="*/ 80 h 2529"/>
                              <a:gd name="T74" fmla="*/ 99 w 1374"/>
                              <a:gd name="T75" fmla="*/ 73 h 2529"/>
                              <a:gd name="T76" fmla="*/ 91 w 1374"/>
                              <a:gd name="T77" fmla="*/ 66 h 2529"/>
                              <a:gd name="T78" fmla="*/ 87 w 1374"/>
                              <a:gd name="T79" fmla="*/ 51 h 2529"/>
                              <a:gd name="T80" fmla="*/ 82 w 1374"/>
                              <a:gd name="T81" fmla="*/ 42 h 2529"/>
                              <a:gd name="T82" fmla="*/ 79 w 1374"/>
                              <a:gd name="T83" fmla="*/ 38 h 2529"/>
                              <a:gd name="T84" fmla="*/ 72 w 1374"/>
                              <a:gd name="T85" fmla="*/ 22 h 2529"/>
                              <a:gd name="T86" fmla="*/ 57 w 1374"/>
                              <a:gd name="T87" fmla="*/ 11 h 2529"/>
                              <a:gd name="T88" fmla="*/ 44 w 1374"/>
                              <a:gd name="T89" fmla="*/ 7 h 2529"/>
                              <a:gd name="T90" fmla="*/ 34 w 1374"/>
                              <a:gd name="T91" fmla="*/ 4 h 2529"/>
                              <a:gd name="T92" fmla="*/ 25 w 1374"/>
                              <a:gd name="T93" fmla="*/ 0 h 2529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9" name="Freeform 146"/>
                        <wps:cNvSpPr>
                          <a:spLocks noChangeArrowheads="1"/>
                        </wps:cNvSpPr>
                        <wps:spPr bwMode="auto">
                          <a:xfrm>
                            <a:off x="4925" y="-341"/>
                            <a:ext cx="14" cy="27"/>
                          </a:xfrm>
                          <a:custGeom>
                            <a:avLst/>
                            <a:gdLst>
                              <a:gd name="T0" fmla="*/ 14 w 128"/>
                              <a:gd name="T1" fmla="*/ 0 h 244"/>
                              <a:gd name="T2" fmla="*/ 12 w 128"/>
                              <a:gd name="T3" fmla="*/ 3 h 244"/>
                              <a:gd name="T4" fmla="*/ 10 w 128"/>
                              <a:gd name="T5" fmla="*/ 6 h 244"/>
                              <a:gd name="T6" fmla="*/ 8 w 128"/>
                              <a:gd name="T7" fmla="*/ 9 h 244"/>
                              <a:gd name="T8" fmla="*/ 6 w 128"/>
                              <a:gd name="T9" fmla="*/ 12 h 244"/>
                              <a:gd name="T10" fmla="*/ 4 w 128"/>
                              <a:gd name="T11" fmla="*/ 16 h 244"/>
                              <a:gd name="T12" fmla="*/ 3 w 128"/>
                              <a:gd name="T13" fmla="*/ 19 h 244"/>
                              <a:gd name="T14" fmla="*/ 1 w 128"/>
                              <a:gd name="T15" fmla="*/ 23 h 244"/>
                              <a:gd name="T16" fmla="*/ 0 w 128"/>
                              <a:gd name="T17" fmla="*/ 27 h 24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0" name="Freeform 147"/>
                        <wps:cNvSpPr>
                          <a:spLocks noChangeArrowheads="1"/>
                        </wps:cNvSpPr>
                        <wps:spPr bwMode="auto">
                          <a:xfrm>
                            <a:off x="4909" y="-292"/>
                            <a:ext cx="6" cy="14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2 w 64"/>
                              <a:gd name="T3" fmla="*/ 2 h 133"/>
                              <a:gd name="T4" fmla="*/ 3 w 64"/>
                              <a:gd name="T5" fmla="*/ 3 h 133"/>
                              <a:gd name="T6" fmla="*/ 3 w 64"/>
                              <a:gd name="T7" fmla="*/ 5 h 133"/>
                              <a:gd name="T8" fmla="*/ 4 w 64"/>
                              <a:gd name="T9" fmla="*/ 6 h 133"/>
                              <a:gd name="T10" fmla="*/ 5 w 64"/>
                              <a:gd name="T11" fmla="*/ 8 h 133"/>
                              <a:gd name="T12" fmla="*/ 5 w 64"/>
                              <a:gd name="T13" fmla="*/ 10 h 133"/>
                              <a:gd name="T14" fmla="*/ 6 w 64"/>
                              <a:gd name="T15" fmla="*/ 12 h 133"/>
                              <a:gd name="T16" fmla="*/ 6 w 64"/>
                              <a:gd name="T17" fmla="*/ 14 h 13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1" name="Freeform 148"/>
                        <wps:cNvSpPr>
                          <a:spLocks noChangeArrowheads="1"/>
                        </wps:cNvSpPr>
                        <wps:spPr bwMode="auto">
                          <a:xfrm>
                            <a:off x="4960" y="-295"/>
                            <a:ext cx="34" cy="66"/>
                          </a:xfrm>
                          <a:custGeom>
                            <a:avLst/>
                            <a:gdLst>
                              <a:gd name="T0" fmla="*/ 34 w 293"/>
                              <a:gd name="T1" fmla="*/ 0 h 574"/>
                              <a:gd name="T2" fmla="*/ 33 w 293"/>
                              <a:gd name="T3" fmla="*/ 8 h 574"/>
                              <a:gd name="T4" fmla="*/ 31 w 293"/>
                              <a:gd name="T5" fmla="*/ 18 h 574"/>
                              <a:gd name="T6" fmla="*/ 28 w 293"/>
                              <a:gd name="T7" fmla="*/ 29 h 574"/>
                              <a:gd name="T8" fmla="*/ 23 w 293"/>
                              <a:gd name="T9" fmla="*/ 39 h 574"/>
                              <a:gd name="T10" fmla="*/ 18 w 293"/>
                              <a:gd name="T11" fmla="*/ 48 h 574"/>
                              <a:gd name="T12" fmla="*/ 12 w 293"/>
                              <a:gd name="T13" fmla="*/ 56 h 574"/>
                              <a:gd name="T14" fmla="*/ 6 w 293"/>
                              <a:gd name="T15" fmla="*/ 62 h 574"/>
                              <a:gd name="T16" fmla="*/ 0 w 293"/>
                              <a:gd name="T17" fmla="*/ 66 h 57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2" name="Freeform 149"/>
                        <wps:cNvSpPr>
                          <a:spLocks noChangeArrowheads="1"/>
                        </wps:cNvSpPr>
                        <wps:spPr bwMode="auto">
                          <a:xfrm>
                            <a:off x="4987" y="-286"/>
                            <a:ext cx="19" cy="43"/>
                          </a:xfrm>
                          <a:custGeom>
                            <a:avLst/>
                            <a:gdLst>
                              <a:gd name="T0" fmla="*/ 19 w 165"/>
                              <a:gd name="T1" fmla="*/ 0 h 382"/>
                              <a:gd name="T2" fmla="*/ 19 w 165"/>
                              <a:gd name="T3" fmla="*/ 7 h 382"/>
                              <a:gd name="T4" fmla="*/ 18 w 165"/>
                              <a:gd name="T5" fmla="*/ 13 h 382"/>
                              <a:gd name="T6" fmla="*/ 16 w 165"/>
                              <a:gd name="T7" fmla="*/ 19 h 382"/>
                              <a:gd name="T8" fmla="*/ 14 w 165"/>
                              <a:gd name="T9" fmla="*/ 24 h 382"/>
                              <a:gd name="T10" fmla="*/ 11 w 165"/>
                              <a:gd name="T11" fmla="*/ 29 h 382"/>
                              <a:gd name="T12" fmla="*/ 8 w 165"/>
                              <a:gd name="T13" fmla="*/ 34 h 382"/>
                              <a:gd name="T14" fmla="*/ 4 w 165"/>
                              <a:gd name="T15" fmla="*/ 38 h 382"/>
                              <a:gd name="T16" fmla="*/ 0 w 165"/>
                              <a:gd name="T17" fmla="*/ 43 h 38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3" name="Freeform 150"/>
                        <wps:cNvSpPr>
                          <a:spLocks noChangeArrowheads="1"/>
                        </wps:cNvSpPr>
                        <wps:spPr bwMode="auto">
                          <a:xfrm>
                            <a:off x="5005" y="-193"/>
                            <a:ext cx="21" cy="9"/>
                          </a:xfrm>
                          <a:custGeom>
                            <a:avLst/>
                            <a:gdLst>
                              <a:gd name="T0" fmla="*/ 21 w 188"/>
                              <a:gd name="T1" fmla="*/ 1 h 92"/>
                              <a:gd name="T2" fmla="*/ 18 w 188"/>
                              <a:gd name="T3" fmla="*/ 2 h 92"/>
                              <a:gd name="T4" fmla="*/ 16 w 188"/>
                              <a:gd name="T5" fmla="*/ 3 h 92"/>
                              <a:gd name="T6" fmla="*/ 13 w 188"/>
                              <a:gd name="T7" fmla="*/ 4 h 92"/>
                              <a:gd name="T8" fmla="*/ 11 w 188"/>
                              <a:gd name="T9" fmla="*/ 4 h 92"/>
                              <a:gd name="T10" fmla="*/ 8 w 188"/>
                              <a:gd name="T11" fmla="*/ 4 h 92"/>
                              <a:gd name="T12" fmla="*/ 5 w 188"/>
                              <a:gd name="T13" fmla="*/ 3 h 92"/>
                              <a:gd name="T14" fmla="*/ 3 w 188"/>
                              <a:gd name="T15" fmla="*/ 2 h 92"/>
                              <a:gd name="T16" fmla="*/ 0 w 188"/>
                              <a:gd name="T17" fmla="*/ 0 h 92"/>
                              <a:gd name="T18" fmla="*/ 3 w 188"/>
                              <a:gd name="T19" fmla="*/ 2 h 92"/>
                              <a:gd name="T20" fmla="*/ 6 w 188"/>
                              <a:gd name="T21" fmla="*/ 4 h 92"/>
                              <a:gd name="T22" fmla="*/ 8 w 188"/>
                              <a:gd name="T23" fmla="*/ 5 h 92"/>
                              <a:gd name="T24" fmla="*/ 11 w 188"/>
                              <a:gd name="T25" fmla="*/ 6 h 92"/>
                              <a:gd name="T26" fmla="*/ 14 w 188"/>
                              <a:gd name="T27" fmla="*/ 7 h 92"/>
                              <a:gd name="T28" fmla="*/ 17 w 188"/>
                              <a:gd name="T29" fmla="*/ 8 h 92"/>
                              <a:gd name="T30" fmla="*/ 19 w 188"/>
                              <a:gd name="T31" fmla="*/ 9 h 92"/>
                              <a:gd name="T32" fmla="*/ 21 w 188"/>
                              <a:gd name="T33" fmla="*/ 9 h 9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4" name="Freeform 151"/>
                        <wps:cNvSpPr>
                          <a:spLocks noChangeArrowheads="1"/>
                        </wps:cNvSpPr>
                        <wps:spPr bwMode="auto">
                          <a:xfrm>
                            <a:off x="5015" y="-139"/>
                            <a:ext cx="10" cy="17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 w 96"/>
                              <a:gd name="T3" fmla="*/ 2 h 160"/>
                              <a:gd name="T4" fmla="*/ 3 w 96"/>
                              <a:gd name="T5" fmla="*/ 5 h 160"/>
                              <a:gd name="T6" fmla="*/ 4 w 96"/>
                              <a:gd name="T7" fmla="*/ 8 h 160"/>
                              <a:gd name="T8" fmla="*/ 5 w 96"/>
                              <a:gd name="T9" fmla="*/ 10 h 160"/>
                              <a:gd name="T10" fmla="*/ 7 w 96"/>
                              <a:gd name="T11" fmla="*/ 13 h 160"/>
                              <a:gd name="T12" fmla="*/ 8 w 96"/>
                              <a:gd name="T13" fmla="*/ 15 h 160"/>
                              <a:gd name="T14" fmla="*/ 9 w 96"/>
                              <a:gd name="T15" fmla="*/ 16 h 160"/>
                              <a:gd name="T16" fmla="*/ 10 w 96"/>
                              <a:gd name="T17" fmla="*/ 17 h 16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5" name="Freeform 152"/>
                        <wps:cNvSpPr>
                          <a:spLocks noChangeArrowheads="1"/>
                        </wps:cNvSpPr>
                        <wps:spPr bwMode="auto">
                          <a:xfrm>
                            <a:off x="5016" y="-97"/>
                            <a:ext cx="33" cy="1"/>
                          </a:xfrm>
                          <a:custGeom>
                            <a:avLst/>
                            <a:gdLst>
                              <a:gd name="T0" fmla="*/ 0 w 285"/>
                              <a:gd name="T1" fmla="*/ 1 h 20"/>
                              <a:gd name="T2" fmla="*/ 4 w 285"/>
                              <a:gd name="T3" fmla="*/ 0 h 20"/>
                              <a:gd name="T4" fmla="*/ 9 w 285"/>
                              <a:gd name="T5" fmla="*/ 0 h 20"/>
                              <a:gd name="T6" fmla="*/ 13 w 285"/>
                              <a:gd name="T7" fmla="*/ 0 h 20"/>
                              <a:gd name="T8" fmla="*/ 17 w 285"/>
                              <a:gd name="T9" fmla="*/ 0 h 20"/>
                              <a:gd name="T10" fmla="*/ 21 w 285"/>
                              <a:gd name="T11" fmla="*/ 0 h 20"/>
                              <a:gd name="T12" fmla="*/ 25 w 285"/>
                              <a:gd name="T13" fmla="*/ 0 h 20"/>
                              <a:gd name="T14" fmla="*/ 29 w 285"/>
                              <a:gd name="T15" fmla="*/ 1 h 20"/>
                              <a:gd name="T16" fmla="*/ 33 w 285"/>
                              <a:gd name="T17" fmla="*/ 1 h 2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6" name="Freeform 153"/>
                        <wps:cNvSpPr>
                          <a:spLocks noChangeArrowheads="1"/>
                        </wps:cNvSpPr>
                        <wps:spPr bwMode="auto">
                          <a:xfrm>
                            <a:off x="4576" y="-373"/>
                            <a:ext cx="210" cy="198"/>
                          </a:xfrm>
                          <a:custGeom>
                            <a:avLst/>
                            <a:gdLst>
                              <a:gd name="T0" fmla="*/ 8 w 1743"/>
                              <a:gd name="T1" fmla="*/ 78 h 1702"/>
                              <a:gd name="T2" fmla="*/ 15 w 1743"/>
                              <a:gd name="T3" fmla="*/ 71 h 1702"/>
                              <a:gd name="T4" fmla="*/ 20 w 1743"/>
                              <a:gd name="T5" fmla="*/ 62 h 1702"/>
                              <a:gd name="T6" fmla="*/ 27 w 1743"/>
                              <a:gd name="T7" fmla="*/ 69 h 1702"/>
                              <a:gd name="T8" fmla="*/ 34 w 1743"/>
                              <a:gd name="T9" fmla="*/ 75 h 1702"/>
                              <a:gd name="T10" fmla="*/ 42 w 1743"/>
                              <a:gd name="T11" fmla="*/ 78 h 1702"/>
                              <a:gd name="T12" fmla="*/ 50 w 1743"/>
                              <a:gd name="T13" fmla="*/ 83 h 1702"/>
                              <a:gd name="T14" fmla="*/ 64 w 1743"/>
                              <a:gd name="T15" fmla="*/ 94 h 1702"/>
                              <a:gd name="T16" fmla="*/ 80 w 1743"/>
                              <a:gd name="T17" fmla="*/ 108 h 1702"/>
                              <a:gd name="T18" fmla="*/ 97 w 1743"/>
                              <a:gd name="T19" fmla="*/ 119 h 1702"/>
                              <a:gd name="T20" fmla="*/ 115 w 1743"/>
                              <a:gd name="T21" fmla="*/ 126 h 1702"/>
                              <a:gd name="T22" fmla="*/ 121 w 1743"/>
                              <a:gd name="T23" fmla="*/ 128 h 1702"/>
                              <a:gd name="T24" fmla="*/ 116 w 1743"/>
                              <a:gd name="T25" fmla="*/ 126 h 1702"/>
                              <a:gd name="T26" fmla="*/ 121 w 1743"/>
                              <a:gd name="T27" fmla="*/ 115 h 1702"/>
                              <a:gd name="T28" fmla="*/ 128 w 1743"/>
                              <a:gd name="T29" fmla="*/ 106 h 1702"/>
                              <a:gd name="T30" fmla="*/ 132 w 1743"/>
                              <a:gd name="T31" fmla="*/ 99 h 1702"/>
                              <a:gd name="T32" fmla="*/ 137 w 1743"/>
                              <a:gd name="T33" fmla="*/ 91 h 1702"/>
                              <a:gd name="T34" fmla="*/ 142 w 1743"/>
                              <a:gd name="T35" fmla="*/ 79 h 1702"/>
                              <a:gd name="T36" fmla="*/ 149 w 1743"/>
                              <a:gd name="T37" fmla="*/ 72 h 1702"/>
                              <a:gd name="T38" fmla="*/ 152 w 1743"/>
                              <a:gd name="T39" fmla="*/ 68 h 1702"/>
                              <a:gd name="T40" fmla="*/ 155 w 1743"/>
                              <a:gd name="T41" fmla="*/ 62 h 1702"/>
                              <a:gd name="T42" fmla="*/ 159 w 1743"/>
                              <a:gd name="T43" fmla="*/ 55 h 1702"/>
                              <a:gd name="T44" fmla="*/ 158 w 1743"/>
                              <a:gd name="T45" fmla="*/ 51 h 1702"/>
                              <a:gd name="T46" fmla="*/ 159 w 1743"/>
                              <a:gd name="T47" fmla="*/ 44 h 1702"/>
                              <a:gd name="T48" fmla="*/ 168 w 1743"/>
                              <a:gd name="T49" fmla="*/ 30 h 1702"/>
                              <a:gd name="T50" fmla="*/ 175 w 1743"/>
                              <a:gd name="T51" fmla="*/ 23 h 1702"/>
                              <a:gd name="T52" fmla="*/ 180 w 1743"/>
                              <a:gd name="T53" fmla="*/ 20 h 1702"/>
                              <a:gd name="T54" fmla="*/ 183 w 1743"/>
                              <a:gd name="T55" fmla="*/ 12 h 1702"/>
                              <a:gd name="T56" fmla="*/ 189 w 1743"/>
                              <a:gd name="T57" fmla="*/ 4 h 1702"/>
                              <a:gd name="T58" fmla="*/ 195 w 1743"/>
                              <a:gd name="T59" fmla="*/ 1 h 1702"/>
                              <a:gd name="T60" fmla="*/ 201 w 1743"/>
                              <a:gd name="T61" fmla="*/ 3 h 1702"/>
                              <a:gd name="T62" fmla="*/ 207 w 1743"/>
                              <a:gd name="T63" fmla="*/ 4 h 1702"/>
                              <a:gd name="T64" fmla="*/ 206 w 1743"/>
                              <a:gd name="T65" fmla="*/ 15 h 1702"/>
                              <a:gd name="T66" fmla="*/ 199 w 1743"/>
                              <a:gd name="T67" fmla="*/ 34 h 1702"/>
                              <a:gd name="T68" fmla="*/ 193 w 1743"/>
                              <a:gd name="T69" fmla="*/ 50 h 1702"/>
                              <a:gd name="T70" fmla="*/ 188 w 1743"/>
                              <a:gd name="T71" fmla="*/ 56 h 1702"/>
                              <a:gd name="T72" fmla="*/ 183 w 1743"/>
                              <a:gd name="T73" fmla="*/ 61 h 1702"/>
                              <a:gd name="T74" fmla="*/ 178 w 1743"/>
                              <a:gd name="T75" fmla="*/ 80 h 1702"/>
                              <a:gd name="T76" fmla="*/ 171 w 1743"/>
                              <a:gd name="T77" fmla="*/ 99 h 1702"/>
                              <a:gd name="T78" fmla="*/ 168 w 1743"/>
                              <a:gd name="T79" fmla="*/ 115 h 1702"/>
                              <a:gd name="T80" fmla="*/ 172 w 1743"/>
                              <a:gd name="T81" fmla="*/ 130 h 1702"/>
                              <a:gd name="T82" fmla="*/ 177 w 1743"/>
                              <a:gd name="T83" fmla="*/ 144 h 1702"/>
                              <a:gd name="T84" fmla="*/ 174 w 1743"/>
                              <a:gd name="T85" fmla="*/ 156 h 1702"/>
                              <a:gd name="T86" fmla="*/ 150 w 1743"/>
                              <a:gd name="T87" fmla="*/ 174 h 1702"/>
                              <a:gd name="T88" fmla="*/ 117 w 1743"/>
                              <a:gd name="T89" fmla="*/ 191 h 1702"/>
                              <a:gd name="T90" fmla="*/ 92 w 1743"/>
                              <a:gd name="T91" fmla="*/ 188 h 1702"/>
                              <a:gd name="T92" fmla="*/ 75 w 1743"/>
                              <a:gd name="T93" fmla="*/ 175 h 1702"/>
                              <a:gd name="T94" fmla="*/ 62 w 1743"/>
                              <a:gd name="T95" fmla="*/ 167 h 1702"/>
                              <a:gd name="T96" fmla="*/ 57 w 1743"/>
                              <a:gd name="T97" fmla="*/ 161 h 1702"/>
                              <a:gd name="T98" fmla="*/ 51 w 1743"/>
                              <a:gd name="T99" fmla="*/ 153 h 1702"/>
                              <a:gd name="T100" fmla="*/ 44 w 1743"/>
                              <a:gd name="T101" fmla="*/ 145 h 1702"/>
                              <a:gd name="T102" fmla="*/ 34 w 1743"/>
                              <a:gd name="T103" fmla="*/ 136 h 1702"/>
                              <a:gd name="T104" fmla="*/ 26 w 1743"/>
                              <a:gd name="T105" fmla="*/ 126 h 1702"/>
                              <a:gd name="T106" fmla="*/ 21 w 1743"/>
                              <a:gd name="T107" fmla="*/ 121 h 1702"/>
                              <a:gd name="T108" fmla="*/ 21 w 1743"/>
                              <a:gd name="T109" fmla="*/ 113 h 1702"/>
                              <a:gd name="T110" fmla="*/ 20 w 1743"/>
                              <a:gd name="T111" fmla="*/ 107 h 1702"/>
                              <a:gd name="T112" fmla="*/ 16 w 1743"/>
                              <a:gd name="T113" fmla="*/ 104 h 1702"/>
                              <a:gd name="T114" fmla="*/ 11 w 1743"/>
                              <a:gd name="T115" fmla="*/ 97 h 1702"/>
                              <a:gd name="T116" fmla="*/ 5 w 1743"/>
                              <a:gd name="T117" fmla="*/ 89 h 1702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7" name="Freeform 154"/>
                        <wps:cNvSpPr>
                          <a:spLocks noChangeArrowheads="1"/>
                        </wps:cNvSpPr>
                        <wps:spPr bwMode="auto">
                          <a:xfrm>
                            <a:off x="4576" y="-373"/>
                            <a:ext cx="210" cy="198"/>
                          </a:xfrm>
                          <a:custGeom>
                            <a:avLst/>
                            <a:gdLst>
                              <a:gd name="T0" fmla="*/ 7 w 1743"/>
                              <a:gd name="T1" fmla="*/ 79 h 1702"/>
                              <a:gd name="T2" fmla="*/ 14 w 1743"/>
                              <a:gd name="T3" fmla="*/ 72 h 1702"/>
                              <a:gd name="T4" fmla="*/ 20 w 1743"/>
                              <a:gd name="T5" fmla="*/ 62 h 1702"/>
                              <a:gd name="T6" fmla="*/ 28 w 1743"/>
                              <a:gd name="T7" fmla="*/ 70 h 1702"/>
                              <a:gd name="T8" fmla="*/ 36 w 1743"/>
                              <a:gd name="T9" fmla="*/ 76 h 1702"/>
                              <a:gd name="T10" fmla="*/ 42 w 1743"/>
                              <a:gd name="T11" fmla="*/ 78 h 1702"/>
                              <a:gd name="T12" fmla="*/ 52 w 1743"/>
                              <a:gd name="T13" fmla="*/ 84 h 1702"/>
                              <a:gd name="T14" fmla="*/ 69 w 1743"/>
                              <a:gd name="T15" fmla="*/ 98 h 1702"/>
                              <a:gd name="T16" fmla="*/ 86 w 1743"/>
                              <a:gd name="T17" fmla="*/ 112 h 1702"/>
                              <a:gd name="T18" fmla="*/ 106 w 1743"/>
                              <a:gd name="T19" fmla="*/ 123 h 1702"/>
                              <a:gd name="T20" fmla="*/ 123 w 1743"/>
                              <a:gd name="T21" fmla="*/ 128 h 1702"/>
                              <a:gd name="T22" fmla="*/ 115 w 1743"/>
                              <a:gd name="T23" fmla="*/ 126 h 1702"/>
                              <a:gd name="T24" fmla="*/ 123 w 1743"/>
                              <a:gd name="T25" fmla="*/ 113 h 1702"/>
                              <a:gd name="T26" fmla="*/ 129 w 1743"/>
                              <a:gd name="T27" fmla="*/ 104 h 1702"/>
                              <a:gd name="T28" fmla="*/ 134 w 1743"/>
                              <a:gd name="T29" fmla="*/ 97 h 1702"/>
                              <a:gd name="T30" fmla="*/ 139 w 1743"/>
                              <a:gd name="T31" fmla="*/ 85 h 1702"/>
                              <a:gd name="T32" fmla="*/ 146 w 1743"/>
                              <a:gd name="T33" fmla="*/ 75 h 1702"/>
                              <a:gd name="T34" fmla="*/ 152 w 1743"/>
                              <a:gd name="T35" fmla="*/ 70 h 1702"/>
                              <a:gd name="T36" fmla="*/ 154 w 1743"/>
                              <a:gd name="T37" fmla="*/ 64 h 1702"/>
                              <a:gd name="T38" fmla="*/ 158 w 1743"/>
                              <a:gd name="T39" fmla="*/ 57 h 1702"/>
                              <a:gd name="T40" fmla="*/ 158 w 1743"/>
                              <a:gd name="T41" fmla="*/ 51 h 1702"/>
                              <a:gd name="T42" fmla="*/ 160 w 1743"/>
                              <a:gd name="T43" fmla="*/ 42 h 1702"/>
                              <a:gd name="T44" fmla="*/ 170 w 1743"/>
                              <a:gd name="T45" fmla="*/ 28 h 1702"/>
                              <a:gd name="T46" fmla="*/ 177 w 1743"/>
                              <a:gd name="T47" fmla="*/ 22 h 1702"/>
                              <a:gd name="T48" fmla="*/ 180 w 1743"/>
                              <a:gd name="T49" fmla="*/ 17 h 1702"/>
                              <a:gd name="T50" fmla="*/ 185 w 1743"/>
                              <a:gd name="T51" fmla="*/ 8 h 1702"/>
                              <a:gd name="T52" fmla="*/ 193 w 1743"/>
                              <a:gd name="T53" fmla="*/ 0 h 1702"/>
                              <a:gd name="T54" fmla="*/ 198 w 1743"/>
                              <a:gd name="T55" fmla="*/ 2 h 1702"/>
                              <a:gd name="T56" fmla="*/ 206 w 1743"/>
                              <a:gd name="T57" fmla="*/ 4 h 1702"/>
                              <a:gd name="T58" fmla="*/ 208 w 1743"/>
                              <a:gd name="T59" fmla="*/ 12 h 1702"/>
                              <a:gd name="T60" fmla="*/ 200 w 1743"/>
                              <a:gd name="T61" fmla="*/ 32 h 1702"/>
                              <a:gd name="T62" fmla="*/ 193 w 1743"/>
                              <a:gd name="T63" fmla="*/ 50 h 1702"/>
                              <a:gd name="T64" fmla="*/ 188 w 1743"/>
                              <a:gd name="T65" fmla="*/ 56 h 1702"/>
                              <a:gd name="T66" fmla="*/ 183 w 1743"/>
                              <a:gd name="T67" fmla="*/ 63 h 1702"/>
                              <a:gd name="T68" fmla="*/ 176 w 1743"/>
                              <a:gd name="T69" fmla="*/ 84 h 1702"/>
                              <a:gd name="T70" fmla="*/ 169 w 1743"/>
                              <a:gd name="T71" fmla="*/ 104 h 1702"/>
                              <a:gd name="T72" fmla="*/ 169 w 1743"/>
                              <a:gd name="T73" fmla="*/ 120 h 1702"/>
                              <a:gd name="T74" fmla="*/ 174 w 1743"/>
                              <a:gd name="T75" fmla="*/ 136 h 1702"/>
                              <a:gd name="T76" fmla="*/ 179 w 1743"/>
                              <a:gd name="T77" fmla="*/ 151 h 1702"/>
                              <a:gd name="T78" fmla="*/ 160 w 1743"/>
                              <a:gd name="T79" fmla="*/ 167 h 1702"/>
                              <a:gd name="T80" fmla="*/ 126 w 1743"/>
                              <a:gd name="T81" fmla="*/ 187 h 1702"/>
                              <a:gd name="T82" fmla="*/ 95 w 1743"/>
                              <a:gd name="T83" fmla="*/ 191 h 1702"/>
                              <a:gd name="T84" fmla="*/ 77 w 1743"/>
                              <a:gd name="T85" fmla="*/ 176 h 1702"/>
                              <a:gd name="T86" fmla="*/ 62 w 1743"/>
                              <a:gd name="T87" fmla="*/ 167 h 1702"/>
                              <a:gd name="T88" fmla="*/ 56 w 1743"/>
                              <a:gd name="T89" fmla="*/ 160 h 1702"/>
                              <a:gd name="T90" fmla="*/ 50 w 1743"/>
                              <a:gd name="T91" fmla="*/ 152 h 1702"/>
                              <a:gd name="T92" fmla="*/ 42 w 1743"/>
                              <a:gd name="T93" fmla="*/ 143 h 1702"/>
                              <a:gd name="T94" fmla="*/ 31 w 1743"/>
                              <a:gd name="T95" fmla="*/ 132 h 1702"/>
                              <a:gd name="T96" fmla="*/ 23 w 1743"/>
                              <a:gd name="T97" fmla="*/ 123 h 1702"/>
                              <a:gd name="T98" fmla="*/ 21 w 1743"/>
                              <a:gd name="T99" fmla="*/ 118 h 1702"/>
                              <a:gd name="T100" fmla="*/ 20 w 1743"/>
                              <a:gd name="T101" fmla="*/ 110 h 1702"/>
                              <a:gd name="T102" fmla="*/ 18 w 1743"/>
                              <a:gd name="T103" fmla="*/ 105 h 1702"/>
                              <a:gd name="T104" fmla="*/ 13 w 1743"/>
                              <a:gd name="T105" fmla="*/ 99 h 1702"/>
                              <a:gd name="T106" fmla="*/ 6 w 1743"/>
                              <a:gd name="T107" fmla="*/ 91 h 1702"/>
                              <a:gd name="T108" fmla="*/ 0 w 1743"/>
                              <a:gd name="T109" fmla="*/ 82 h 1702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8" name="Freeform 155"/>
                        <wps:cNvSpPr>
                          <a:spLocks noChangeArrowheads="1"/>
                        </wps:cNvSpPr>
                        <wps:spPr bwMode="auto">
                          <a:xfrm>
                            <a:off x="4750" y="-351"/>
                            <a:ext cx="5" cy="10"/>
                          </a:xfrm>
                          <a:custGeom>
                            <a:avLst/>
                            <a:gdLst>
                              <a:gd name="T0" fmla="*/ 5 w 53"/>
                              <a:gd name="T1" fmla="*/ 0 h 101"/>
                              <a:gd name="T2" fmla="*/ 4 w 53"/>
                              <a:gd name="T3" fmla="*/ 3 h 101"/>
                              <a:gd name="T4" fmla="*/ 3 w 53"/>
                              <a:gd name="T5" fmla="*/ 6 h 101"/>
                              <a:gd name="T6" fmla="*/ 2 w 53"/>
                              <a:gd name="T7" fmla="*/ 8 h 101"/>
                              <a:gd name="T8" fmla="*/ 0 w 53"/>
                              <a:gd name="T9" fmla="*/ 10 h 10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9" name="Freeform 156"/>
                        <wps:cNvSpPr>
                          <a:spLocks noChangeArrowheads="1"/>
                        </wps:cNvSpPr>
                        <wps:spPr bwMode="auto">
                          <a:xfrm>
                            <a:off x="4737" y="-318"/>
                            <a:ext cx="8" cy="6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2 w 76"/>
                              <a:gd name="T3" fmla="*/ 2 h 68"/>
                              <a:gd name="T4" fmla="*/ 3 w 76"/>
                              <a:gd name="T5" fmla="*/ 3 h 68"/>
                              <a:gd name="T6" fmla="*/ 5 w 76"/>
                              <a:gd name="T7" fmla="*/ 5 h 68"/>
                              <a:gd name="T8" fmla="*/ 8 w 76"/>
                              <a:gd name="T9" fmla="*/ 6 h 6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0" name="Freeform 157"/>
                        <wps:cNvSpPr>
                          <a:spLocks noChangeArrowheads="1"/>
                        </wps:cNvSpPr>
                        <wps:spPr bwMode="auto">
                          <a:xfrm>
                            <a:off x="4729" y="-302"/>
                            <a:ext cx="8" cy="7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2 w 80"/>
                              <a:gd name="T3" fmla="*/ 2 h 72"/>
                              <a:gd name="T4" fmla="*/ 4 w 80"/>
                              <a:gd name="T5" fmla="*/ 4 h 72"/>
                              <a:gd name="T6" fmla="*/ 6 w 80"/>
                              <a:gd name="T7" fmla="*/ 6 h 72"/>
                              <a:gd name="T8" fmla="*/ 8 w 80"/>
                              <a:gd name="T9" fmla="*/ 7 h 7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1" name="Freeform 158"/>
                        <wps:cNvSpPr>
                          <a:spLocks noChangeArrowheads="1"/>
                        </wps:cNvSpPr>
                        <wps:spPr bwMode="auto">
                          <a:xfrm>
                            <a:off x="4768" y="-346"/>
                            <a:ext cx="1" cy="7"/>
                          </a:xfrm>
                          <a:custGeom>
                            <a:avLst/>
                            <a:gdLst>
                              <a:gd name="T0" fmla="*/ 1 w 24"/>
                              <a:gd name="T1" fmla="*/ 0 h 73"/>
                              <a:gd name="T2" fmla="*/ 1 w 24"/>
                              <a:gd name="T3" fmla="*/ 2 h 73"/>
                              <a:gd name="T4" fmla="*/ 0 w 24"/>
                              <a:gd name="T5" fmla="*/ 3 h 73"/>
                              <a:gd name="T6" fmla="*/ 0 w 24"/>
                              <a:gd name="T7" fmla="*/ 5 h 73"/>
                              <a:gd name="T8" fmla="*/ 0 w 24"/>
                              <a:gd name="T9" fmla="*/ 7 h 7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2" name="Freeform 159"/>
                        <wps:cNvSpPr>
                          <a:spLocks noChangeArrowheads="1"/>
                        </wps:cNvSpPr>
                        <wps:spPr bwMode="auto">
                          <a:xfrm>
                            <a:off x="4763" y="-329"/>
                            <a:ext cx="0" cy="11"/>
                          </a:xfrm>
                          <a:custGeom>
                            <a:avLst/>
                            <a:gdLst>
                              <a:gd name="T0" fmla="*/ 0 w 16"/>
                              <a:gd name="T1" fmla="*/ 11 h 104"/>
                              <a:gd name="T2" fmla="*/ 0 w 16"/>
                              <a:gd name="T3" fmla="*/ 8 h 104"/>
                              <a:gd name="T4" fmla="*/ 0 w 16"/>
                              <a:gd name="T5" fmla="*/ 6 h 104"/>
                              <a:gd name="T6" fmla="*/ 1 w 16"/>
                              <a:gd name="T7" fmla="*/ 3 h 104"/>
                              <a:gd name="T8" fmla="*/ 1 w 16"/>
                              <a:gd name="T9" fmla="*/ 0 h 10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3" name="Freeform 160"/>
                        <wps:cNvSpPr>
                          <a:spLocks noChangeArrowheads="1"/>
                        </wps:cNvSpPr>
                        <wps:spPr bwMode="auto">
                          <a:xfrm>
                            <a:off x="4592" y="-294"/>
                            <a:ext cx="24" cy="23"/>
                          </a:xfrm>
                          <a:custGeom>
                            <a:avLst/>
                            <a:gdLst>
                              <a:gd name="T0" fmla="*/ 0 w 213"/>
                              <a:gd name="T1" fmla="*/ 23 h 213"/>
                              <a:gd name="T2" fmla="*/ 4 w 213"/>
                              <a:gd name="T3" fmla="*/ 21 h 213"/>
                              <a:gd name="T4" fmla="*/ 8 w 213"/>
                              <a:gd name="T5" fmla="*/ 19 h 213"/>
                              <a:gd name="T6" fmla="*/ 11 w 213"/>
                              <a:gd name="T7" fmla="*/ 16 h 213"/>
                              <a:gd name="T8" fmla="*/ 14 w 213"/>
                              <a:gd name="T9" fmla="*/ 13 h 213"/>
                              <a:gd name="T10" fmla="*/ 17 w 213"/>
                              <a:gd name="T11" fmla="*/ 10 h 213"/>
                              <a:gd name="T12" fmla="*/ 20 w 213"/>
                              <a:gd name="T13" fmla="*/ 7 h 213"/>
                              <a:gd name="T14" fmla="*/ 22 w 213"/>
                              <a:gd name="T15" fmla="*/ 4 h 213"/>
                              <a:gd name="T16" fmla="*/ 24 w 213"/>
                              <a:gd name="T17" fmla="*/ 0 h 21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4" name="Freeform 161"/>
                        <wps:cNvSpPr>
                          <a:spLocks noChangeArrowheads="1"/>
                        </wps:cNvSpPr>
                        <wps:spPr bwMode="auto">
                          <a:xfrm>
                            <a:off x="4514" y="-378"/>
                            <a:ext cx="81" cy="86"/>
                          </a:xfrm>
                          <a:custGeom>
                            <a:avLst/>
                            <a:gdLst>
                              <a:gd name="T0" fmla="*/ 78 w 679"/>
                              <a:gd name="T1" fmla="*/ 62 h 747"/>
                              <a:gd name="T2" fmla="*/ 73 w 679"/>
                              <a:gd name="T3" fmla="*/ 58 h 747"/>
                              <a:gd name="T4" fmla="*/ 68 w 679"/>
                              <a:gd name="T5" fmla="*/ 54 h 747"/>
                              <a:gd name="T6" fmla="*/ 64 w 679"/>
                              <a:gd name="T7" fmla="*/ 50 h 747"/>
                              <a:gd name="T8" fmla="*/ 61 w 679"/>
                              <a:gd name="T9" fmla="*/ 43 h 747"/>
                              <a:gd name="T10" fmla="*/ 57 w 679"/>
                              <a:gd name="T11" fmla="*/ 36 h 747"/>
                              <a:gd name="T12" fmla="*/ 54 w 679"/>
                              <a:gd name="T13" fmla="*/ 31 h 747"/>
                              <a:gd name="T14" fmla="*/ 49 w 679"/>
                              <a:gd name="T15" fmla="*/ 28 h 747"/>
                              <a:gd name="T16" fmla="*/ 46 w 679"/>
                              <a:gd name="T17" fmla="*/ 24 h 747"/>
                              <a:gd name="T18" fmla="*/ 44 w 679"/>
                              <a:gd name="T19" fmla="*/ 20 h 747"/>
                              <a:gd name="T20" fmla="*/ 41 w 679"/>
                              <a:gd name="T21" fmla="*/ 18 h 747"/>
                              <a:gd name="T22" fmla="*/ 37 w 679"/>
                              <a:gd name="T23" fmla="*/ 15 h 747"/>
                              <a:gd name="T24" fmla="*/ 31 w 679"/>
                              <a:gd name="T25" fmla="*/ 13 h 747"/>
                              <a:gd name="T26" fmla="*/ 25 w 679"/>
                              <a:gd name="T27" fmla="*/ 9 h 747"/>
                              <a:gd name="T28" fmla="*/ 20 w 679"/>
                              <a:gd name="T29" fmla="*/ 5 h 747"/>
                              <a:gd name="T30" fmla="*/ 16 w 679"/>
                              <a:gd name="T31" fmla="*/ 0 h 747"/>
                              <a:gd name="T32" fmla="*/ 13 w 679"/>
                              <a:gd name="T33" fmla="*/ 1 h 747"/>
                              <a:gd name="T34" fmla="*/ 12 w 679"/>
                              <a:gd name="T35" fmla="*/ 5 h 747"/>
                              <a:gd name="T36" fmla="*/ 15 w 679"/>
                              <a:gd name="T37" fmla="*/ 10 h 747"/>
                              <a:gd name="T38" fmla="*/ 19 w 679"/>
                              <a:gd name="T39" fmla="*/ 15 h 747"/>
                              <a:gd name="T40" fmla="*/ 22 w 679"/>
                              <a:gd name="T41" fmla="*/ 19 h 747"/>
                              <a:gd name="T42" fmla="*/ 26 w 679"/>
                              <a:gd name="T43" fmla="*/ 20 h 747"/>
                              <a:gd name="T44" fmla="*/ 24 w 679"/>
                              <a:gd name="T45" fmla="*/ 22 h 747"/>
                              <a:gd name="T46" fmla="*/ 20 w 679"/>
                              <a:gd name="T47" fmla="*/ 23 h 747"/>
                              <a:gd name="T48" fmla="*/ 16 w 679"/>
                              <a:gd name="T49" fmla="*/ 24 h 747"/>
                              <a:gd name="T50" fmla="*/ 14 w 679"/>
                              <a:gd name="T51" fmla="*/ 22 h 747"/>
                              <a:gd name="T52" fmla="*/ 13 w 679"/>
                              <a:gd name="T53" fmla="*/ 16 h 747"/>
                              <a:gd name="T54" fmla="*/ 11 w 679"/>
                              <a:gd name="T55" fmla="*/ 10 h 747"/>
                              <a:gd name="T56" fmla="*/ 9 w 679"/>
                              <a:gd name="T57" fmla="*/ 5 h 747"/>
                              <a:gd name="T58" fmla="*/ 5 w 679"/>
                              <a:gd name="T59" fmla="*/ 1 h 747"/>
                              <a:gd name="T60" fmla="*/ 2 w 679"/>
                              <a:gd name="T61" fmla="*/ 2 h 747"/>
                              <a:gd name="T62" fmla="*/ 3 w 679"/>
                              <a:gd name="T63" fmla="*/ 9 h 747"/>
                              <a:gd name="T64" fmla="*/ 4 w 679"/>
                              <a:gd name="T65" fmla="*/ 15 h 747"/>
                              <a:gd name="T66" fmla="*/ 4 w 679"/>
                              <a:gd name="T67" fmla="*/ 21 h 747"/>
                              <a:gd name="T68" fmla="*/ 4 w 679"/>
                              <a:gd name="T69" fmla="*/ 26 h 747"/>
                              <a:gd name="T70" fmla="*/ 0 w 679"/>
                              <a:gd name="T71" fmla="*/ 27 h 747"/>
                              <a:gd name="T72" fmla="*/ 0 w 679"/>
                              <a:gd name="T73" fmla="*/ 31 h 747"/>
                              <a:gd name="T74" fmla="*/ 1 w 679"/>
                              <a:gd name="T75" fmla="*/ 36 h 747"/>
                              <a:gd name="T76" fmla="*/ 3 w 679"/>
                              <a:gd name="T77" fmla="*/ 40 h 747"/>
                              <a:gd name="T78" fmla="*/ 5 w 679"/>
                              <a:gd name="T79" fmla="*/ 44 h 747"/>
                              <a:gd name="T80" fmla="*/ 7 w 679"/>
                              <a:gd name="T81" fmla="*/ 49 h 747"/>
                              <a:gd name="T82" fmla="*/ 9 w 679"/>
                              <a:gd name="T83" fmla="*/ 53 h 747"/>
                              <a:gd name="T84" fmla="*/ 10 w 679"/>
                              <a:gd name="T85" fmla="*/ 57 h 747"/>
                              <a:gd name="T86" fmla="*/ 10 w 679"/>
                              <a:gd name="T87" fmla="*/ 62 h 747"/>
                              <a:gd name="T88" fmla="*/ 12 w 679"/>
                              <a:gd name="T89" fmla="*/ 66 h 747"/>
                              <a:gd name="T90" fmla="*/ 16 w 679"/>
                              <a:gd name="T91" fmla="*/ 68 h 747"/>
                              <a:gd name="T92" fmla="*/ 21 w 679"/>
                              <a:gd name="T93" fmla="*/ 69 h 747"/>
                              <a:gd name="T94" fmla="*/ 26 w 679"/>
                              <a:gd name="T95" fmla="*/ 69 h 747"/>
                              <a:gd name="T96" fmla="*/ 33 w 679"/>
                              <a:gd name="T97" fmla="*/ 70 h 747"/>
                              <a:gd name="T98" fmla="*/ 38 w 679"/>
                              <a:gd name="T99" fmla="*/ 72 h 747"/>
                              <a:gd name="T100" fmla="*/ 44 w 679"/>
                              <a:gd name="T101" fmla="*/ 73 h 747"/>
                              <a:gd name="T102" fmla="*/ 50 w 679"/>
                              <a:gd name="T103" fmla="*/ 73 h 747"/>
                              <a:gd name="T104" fmla="*/ 51 w 679"/>
                              <a:gd name="T105" fmla="*/ 75 h 747"/>
                              <a:gd name="T106" fmla="*/ 54 w 679"/>
                              <a:gd name="T107" fmla="*/ 78 h 747"/>
                              <a:gd name="T108" fmla="*/ 57 w 679"/>
                              <a:gd name="T109" fmla="*/ 82 h 747"/>
                              <a:gd name="T110" fmla="*/ 61 w 679"/>
                              <a:gd name="T111" fmla="*/ 86 h 747"/>
                              <a:gd name="T112" fmla="*/ 68 w 679"/>
                              <a:gd name="T113" fmla="*/ 83 h 747"/>
                              <a:gd name="T114" fmla="*/ 73 w 679"/>
                              <a:gd name="T115" fmla="*/ 78 h 747"/>
                              <a:gd name="T116" fmla="*/ 78 w 679"/>
                              <a:gd name="T117" fmla="*/ 73 h 747"/>
                              <a:gd name="T118" fmla="*/ 81 w 679"/>
                              <a:gd name="T119" fmla="*/ 67 h 747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5" name="Freeform 162"/>
                        <wps:cNvSpPr>
                          <a:spLocks noChangeArrowheads="1"/>
                        </wps:cNvSpPr>
                        <wps:spPr bwMode="auto">
                          <a:xfrm>
                            <a:off x="4514" y="-378"/>
                            <a:ext cx="81" cy="86"/>
                          </a:xfrm>
                          <a:custGeom>
                            <a:avLst/>
                            <a:gdLst>
                              <a:gd name="T0" fmla="*/ 79 w 679"/>
                              <a:gd name="T1" fmla="*/ 64 h 747"/>
                              <a:gd name="T2" fmla="*/ 75 w 679"/>
                              <a:gd name="T3" fmla="*/ 59 h 747"/>
                              <a:gd name="T4" fmla="*/ 70 w 679"/>
                              <a:gd name="T5" fmla="*/ 55 h 747"/>
                              <a:gd name="T6" fmla="*/ 66 w 679"/>
                              <a:gd name="T7" fmla="*/ 51 h 747"/>
                              <a:gd name="T8" fmla="*/ 62 w 679"/>
                              <a:gd name="T9" fmla="*/ 45 h 747"/>
                              <a:gd name="T10" fmla="*/ 59 w 679"/>
                              <a:gd name="T11" fmla="*/ 38 h 747"/>
                              <a:gd name="T12" fmla="*/ 55 w 679"/>
                              <a:gd name="T13" fmla="*/ 33 h 747"/>
                              <a:gd name="T14" fmla="*/ 51 w 679"/>
                              <a:gd name="T15" fmla="*/ 29 h 747"/>
                              <a:gd name="T16" fmla="*/ 46 w 679"/>
                              <a:gd name="T17" fmla="*/ 24 h 747"/>
                              <a:gd name="T18" fmla="*/ 42 w 679"/>
                              <a:gd name="T19" fmla="*/ 18 h 747"/>
                              <a:gd name="T20" fmla="*/ 35 w 679"/>
                              <a:gd name="T21" fmla="*/ 15 h 747"/>
                              <a:gd name="T22" fmla="*/ 29 w 679"/>
                              <a:gd name="T23" fmla="*/ 12 h 747"/>
                              <a:gd name="T24" fmla="*/ 24 w 679"/>
                              <a:gd name="T25" fmla="*/ 8 h 747"/>
                              <a:gd name="T26" fmla="*/ 19 w 679"/>
                              <a:gd name="T27" fmla="*/ 3 h 747"/>
                              <a:gd name="T28" fmla="*/ 15 w 679"/>
                              <a:gd name="T29" fmla="*/ 0 h 747"/>
                              <a:gd name="T30" fmla="*/ 12 w 679"/>
                              <a:gd name="T31" fmla="*/ 3 h 747"/>
                              <a:gd name="T32" fmla="*/ 14 w 679"/>
                              <a:gd name="T33" fmla="*/ 8 h 747"/>
                              <a:gd name="T34" fmla="*/ 17 w 679"/>
                              <a:gd name="T35" fmla="*/ 13 h 747"/>
                              <a:gd name="T36" fmla="*/ 21 w 679"/>
                              <a:gd name="T37" fmla="*/ 18 h 747"/>
                              <a:gd name="T38" fmla="*/ 24 w 679"/>
                              <a:gd name="T39" fmla="*/ 20 h 747"/>
                              <a:gd name="T40" fmla="*/ 24 w 679"/>
                              <a:gd name="T41" fmla="*/ 21 h 747"/>
                              <a:gd name="T42" fmla="*/ 20 w 679"/>
                              <a:gd name="T43" fmla="*/ 23 h 747"/>
                              <a:gd name="T44" fmla="*/ 17 w 679"/>
                              <a:gd name="T45" fmla="*/ 24 h 747"/>
                              <a:gd name="T46" fmla="*/ 15 w 679"/>
                              <a:gd name="T47" fmla="*/ 25 h 747"/>
                              <a:gd name="T48" fmla="*/ 14 w 679"/>
                              <a:gd name="T49" fmla="*/ 22 h 747"/>
                              <a:gd name="T50" fmla="*/ 13 w 679"/>
                              <a:gd name="T51" fmla="*/ 16 h 747"/>
                              <a:gd name="T52" fmla="*/ 11 w 679"/>
                              <a:gd name="T53" fmla="*/ 10 h 747"/>
                              <a:gd name="T54" fmla="*/ 8 w 679"/>
                              <a:gd name="T55" fmla="*/ 4 h 747"/>
                              <a:gd name="T56" fmla="*/ 5 w 679"/>
                              <a:gd name="T57" fmla="*/ 0 h 747"/>
                              <a:gd name="T58" fmla="*/ 3 w 679"/>
                              <a:gd name="T59" fmla="*/ 1 h 747"/>
                              <a:gd name="T60" fmla="*/ 3 w 679"/>
                              <a:gd name="T61" fmla="*/ 5 h 747"/>
                              <a:gd name="T62" fmla="*/ 4 w 679"/>
                              <a:gd name="T63" fmla="*/ 12 h 747"/>
                              <a:gd name="T64" fmla="*/ 4 w 679"/>
                              <a:gd name="T65" fmla="*/ 18 h 747"/>
                              <a:gd name="T66" fmla="*/ 4 w 679"/>
                              <a:gd name="T67" fmla="*/ 24 h 747"/>
                              <a:gd name="T68" fmla="*/ 2 w 679"/>
                              <a:gd name="T69" fmla="*/ 27 h 747"/>
                              <a:gd name="T70" fmla="*/ 0 w 679"/>
                              <a:gd name="T71" fmla="*/ 28 h 747"/>
                              <a:gd name="T72" fmla="*/ 0 w 679"/>
                              <a:gd name="T73" fmla="*/ 31 h 747"/>
                              <a:gd name="T74" fmla="*/ 1 w 679"/>
                              <a:gd name="T75" fmla="*/ 36 h 747"/>
                              <a:gd name="T76" fmla="*/ 3 w 679"/>
                              <a:gd name="T77" fmla="*/ 40 h 747"/>
                              <a:gd name="T78" fmla="*/ 5 w 679"/>
                              <a:gd name="T79" fmla="*/ 44 h 747"/>
                              <a:gd name="T80" fmla="*/ 7 w 679"/>
                              <a:gd name="T81" fmla="*/ 49 h 747"/>
                              <a:gd name="T82" fmla="*/ 9 w 679"/>
                              <a:gd name="T83" fmla="*/ 53 h 747"/>
                              <a:gd name="T84" fmla="*/ 10 w 679"/>
                              <a:gd name="T85" fmla="*/ 57 h 747"/>
                              <a:gd name="T86" fmla="*/ 10 w 679"/>
                              <a:gd name="T87" fmla="*/ 62 h 747"/>
                              <a:gd name="T88" fmla="*/ 12 w 679"/>
                              <a:gd name="T89" fmla="*/ 65 h 747"/>
                              <a:gd name="T90" fmla="*/ 15 w 679"/>
                              <a:gd name="T91" fmla="*/ 68 h 747"/>
                              <a:gd name="T92" fmla="*/ 20 w 679"/>
                              <a:gd name="T93" fmla="*/ 69 h 747"/>
                              <a:gd name="T94" fmla="*/ 26 w 679"/>
                              <a:gd name="T95" fmla="*/ 69 h 747"/>
                              <a:gd name="T96" fmla="*/ 32 w 679"/>
                              <a:gd name="T97" fmla="*/ 70 h 747"/>
                              <a:gd name="T98" fmla="*/ 37 w 679"/>
                              <a:gd name="T99" fmla="*/ 72 h 747"/>
                              <a:gd name="T100" fmla="*/ 44 w 679"/>
                              <a:gd name="T101" fmla="*/ 73 h 747"/>
                              <a:gd name="T102" fmla="*/ 49 w 679"/>
                              <a:gd name="T103" fmla="*/ 73 h 747"/>
                              <a:gd name="T104" fmla="*/ 51 w 679"/>
                              <a:gd name="T105" fmla="*/ 75 h 747"/>
                              <a:gd name="T106" fmla="*/ 57 w 679"/>
                              <a:gd name="T107" fmla="*/ 82 h 747"/>
                              <a:gd name="T108" fmla="*/ 64 w 679"/>
                              <a:gd name="T109" fmla="*/ 84 h 747"/>
                              <a:gd name="T110" fmla="*/ 70 w 679"/>
                              <a:gd name="T111" fmla="*/ 80 h 747"/>
                              <a:gd name="T112" fmla="*/ 75 w 679"/>
                              <a:gd name="T113" fmla="*/ 76 h 747"/>
                              <a:gd name="T114" fmla="*/ 80 w 679"/>
                              <a:gd name="T115" fmla="*/ 70 h 747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6" name="Freeform 163"/>
                        <wps:cNvSpPr>
                          <a:spLocks noChangeArrowheads="1"/>
                        </wps:cNvSpPr>
                        <wps:spPr bwMode="auto">
                          <a:xfrm>
                            <a:off x="4518" y="-356"/>
                            <a:ext cx="39" cy="28"/>
                          </a:xfrm>
                          <a:custGeom>
                            <a:avLst/>
                            <a:gdLst>
                              <a:gd name="T0" fmla="*/ 0 w 333"/>
                              <a:gd name="T1" fmla="*/ 5 h 253"/>
                              <a:gd name="T2" fmla="*/ 2 w 333"/>
                              <a:gd name="T3" fmla="*/ 4 h 253"/>
                              <a:gd name="T4" fmla="*/ 5 w 333"/>
                              <a:gd name="T5" fmla="*/ 4 h 253"/>
                              <a:gd name="T6" fmla="*/ 7 w 333"/>
                              <a:gd name="T7" fmla="*/ 4 h 253"/>
                              <a:gd name="T8" fmla="*/ 10 w 333"/>
                              <a:gd name="T9" fmla="*/ 4 h 253"/>
                              <a:gd name="T10" fmla="*/ 15 w 333"/>
                              <a:gd name="T11" fmla="*/ 1 h 253"/>
                              <a:gd name="T12" fmla="*/ 18 w 333"/>
                              <a:gd name="T13" fmla="*/ 0 h 253"/>
                              <a:gd name="T14" fmla="*/ 20 w 333"/>
                              <a:gd name="T15" fmla="*/ 0 h 253"/>
                              <a:gd name="T16" fmla="*/ 21 w 333"/>
                              <a:gd name="T17" fmla="*/ 0 h 253"/>
                              <a:gd name="T18" fmla="*/ 24 w 333"/>
                              <a:gd name="T19" fmla="*/ 2 h 253"/>
                              <a:gd name="T20" fmla="*/ 26 w 333"/>
                              <a:gd name="T21" fmla="*/ 3 h 253"/>
                              <a:gd name="T22" fmla="*/ 28 w 333"/>
                              <a:gd name="T23" fmla="*/ 4 h 253"/>
                              <a:gd name="T24" fmla="*/ 31 w 333"/>
                              <a:gd name="T25" fmla="*/ 5 h 253"/>
                              <a:gd name="T26" fmla="*/ 32 w 333"/>
                              <a:gd name="T27" fmla="*/ 6 h 253"/>
                              <a:gd name="T28" fmla="*/ 35 w 333"/>
                              <a:gd name="T29" fmla="*/ 7 h 253"/>
                              <a:gd name="T30" fmla="*/ 37 w 333"/>
                              <a:gd name="T31" fmla="*/ 8 h 253"/>
                              <a:gd name="T32" fmla="*/ 39 w 333"/>
                              <a:gd name="T33" fmla="*/ 8 h 253"/>
                              <a:gd name="T34" fmla="*/ 39 w 333"/>
                              <a:gd name="T35" fmla="*/ 10 h 253"/>
                              <a:gd name="T36" fmla="*/ 38 w 333"/>
                              <a:gd name="T37" fmla="*/ 13 h 253"/>
                              <a:gd name="T38" fmla="*/ 35 w 333"/>
                              <a:gd name="T39" fmla="*/ 14 h 253"/>
                              <a:gd name="T40" fmla="*/ 31 w 333"/>
                              <a:gd name="T41" fmla="*/ 10 h 253"/>
                              <a:gd name="T42" fmla="*/ 28 w 333"/>
                              <a:gd name="T43" fmla="*/ 10 h 253"/>
                              <a:gd name="T44" fmla="*/ 25 w 333"/>
                              <a:gd name="T45" fmla="*/ 10 h 253"/>
                              <a:gd name="T46" fmla="*/ 22 w 333"/>
                              <a:gd name="T47" fmla="*/ 10 h 253"/>
                              <a:gd name="T48" fmla="*/ 19 w 333"/>
                              <a:gd name="T49" fmla="*/ 10 h 253"/>
                              <a:gd name="T50" fmla="*/ 15 w 333"/>
                              <a:gd name="T51" fmla="*/ 10 h 253"/>
                              <a:gd name="T52" fmla="*/ 12 w 333"/>
                              <a:gd name="T53" fmla="*/ 10 h 253"/>
                              <a:gd name="T54" fmla="*/ 8 w 333"/>
                              <a:gd name="T55" fmla="*/ 10 h 253"/>
                              <a:gd name="T56" fmla="*/ 4 w 333"/>
                              <a:gd name="T57" fmla="*/ 10 h 253"/>
                              <a:gd name="T58" fmla="*/ 4 w 333"/>
                              <a:gd name="T59" fmla="*/ 12 h 253"/>
                              <a:gd name="T60" fmla="*/ 4 w 333"/>
                              <a:gd name="T61" fmla="*/ 15 h 253"/>
                              <a:gd name="T62" fmla="*/ 4 w 333"/>
                              <a:gd name="T63" fmla="*/ 17 h 253"/>
                              <a:gd name="T64" fmla="*/ 4 w 333"/>
                              <a:gd name="T65" fmla="*/ 20 h 253"/>
                              <a:gd name="T66" fmla="*/ 4 w 333"/>
                              <a:gd name="T67" fmla="*/ 22 h 253"/>
                              <a:gd name="T68" fmla="*/ 4 w 333"/>
                              <a:gd name="T69" fmla="*/ 24 h 253"/>
                              <a:gd name="T70" fmla="*/ 4 w 333"/>
                              <a:gd name="T71" fmla="*/ 26 h 253"/>
                              <a:gd name="T72" fmla="*/ 3 w 333"/>
                              <a:gd name="T73" fmla="*/ 28 h 253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7" name="Freeform 164"/>
                        <wps:cNvSpPr>
                          <a:spLocks noChangeArrowheads="1"/>
                        </wps:cNvSpPr>
                        <wps:spPr bwMode="auto">
                          <a:xfrm>
                            <a:off x="4540" y="-328"/>
                            <a:ext cx="18" cy="8"/>
                          </a:xfrm>
                          <a:custGeom>
                            <a:avLst/>
                            <a:gdLst>
                              <a:gd name="T0" fmla="*/ 1 w 160"/>
                              <a:gd name="T1" fmla="*/ 5 h 84"/>
                              <a:gd name="T2" fmla="*/ 2 w 160"/>
                              <a:gd name="T3" fmla="*/ 4 h 84"/>
                              <a:gd name="T4" fmla="*/ 2 w 160"/>
                              <a:gd name="T5" fmla="*/ 3 h 84"/>
                              <a:gd name="T6" fmla="*/ 1 w 160"/>
                              <a:gd name="T7" fmla="*/ 2 h 84"/>
                              <a:gd name="T8" fmla="*/ 0 w 160"/>
                              <a:gd name="T9" fmla="*/ 0 h 84"/>
                              <a:gd name="T10" fmla="*/ 1 w 160"/>
                              <a:gd name="T11" fmla="*/ 2 h 84"/>
                              <a:gd name="T12" fmla="*/ 2 w 160"/>
                              <a:gd name="T13" fmla="*/ 2 h 84"/>
                              <a:gd name="T14" fmla="*/ 3 w 160"/>
                              <a:gd name="T15" fmla="*/ 2 h 84"/>
                              <a:gd name="T16" fmla="*/ 4 w 160"/>
                              <a:gd name="T17" fmla="*/ 2 h 84"/>
                              <a:gd name="T18" fmla="*/ 5 w 160"/>
                              <a:gd name="T19" fmla="*/ 2 h 84"/>
                              <a:gd name="T20" fmla="*/ 5 w 160"/>
                              <a:gd name="T21" fmla="*/ 2 h 84"/>
                              <a:gd name="T22" fmla="*/ 6 w 160"/>
                              <a:gd name="T23" fmla="*/ 1 h 84"/>
                              <a:gd name="T24" fmla="*/ 6 w 160"/>
                              <a:gd name="T25" fmla="*/ 0 h 84"/>
                              <a:gd name="T26" fmla="*/ 7 w 160"/>
                              <a:gd name="T27" fmla="*/ 2 h 84"/>
                              <a:gd name="T28" fmla="*/ 9 w 160"/>
                              <a:gd name="T29" fmla="*/ 5 h 84"/>
                              <a:gd name="T30" fmla="*/ 11 w 160"/>
                              <a:gd name="T31" fmla="*/ 6 h 84"/>
                              <a:gd name="T32" fmla="*/ 14 w 160"/>
                              <a:gd name="T33" fmla="*/ 8 h 84"/>
                              <a:gd name="T34" fmla="*/ 15 w 160"/>
                              <a:gd name="T35" fmla="*/ 8 h 84"/>
                              <a:gd name="T36" fmla="*/ 17 w 160"/>
                              <a:gd name="T37" fmla="*/ 8 h 84"/>
                              <a:gd name="T38" fmla="*/ 18 w 160"/>
                              <a:gd name="T39" fmla="*/ 8 h 84"/>
                              <a:gd name="T40" fmla="*/ 18 w 160"/>
                              <a:gd name="T41" fmla="*/ 7 h 84"/>
                              <a:gd name="T42" fmla="*/ 18 w 160"/>
                              <a:gd name="T43" fmla="*/ 6 h 84"/>
                              <a:gd name="T44" fmla="*/ 18 w 160"/>
                              <a:gd name="T45" fmla="*/ 5 h 84"/>
                              <a:gd name="T46" fmla="*/ 18 w 160"/>
                              <a:gd name="T47" fmla="*/ 5 h 84"/>
                              <a:gd name="T48" fmla="*/ 17 w 160"/>
                              <a:gd name="T49" fmla="*/ 4 h 84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8" name="Freeform 165"/>
                        <wps:cNvSpPr>
                          <a:spLocks noChangeArrowheads="1"/>
                        </wps:cNvSpPr>
                        <wps:spPr bwMode="auto">
                          <a:xfrm>
                            <a:off x="4528" y="-342"/>
                            <a:ext cx="35" cy="18"/>
                          </a:xfrm>
                          <a:custGeom>
                            <a:avLst/>
                            <a:gdLst>
                              <a:gd name="T0" fmla="*/ 0 w 302"/>
                              <a:gd name="T1" fmla="*/ 18 h 168"/>
                              <a:gd name="T2" fmla="*/ 0 w 302"/>
                              <a:gd name="T3" fmla="*/ 15 h 168"/>
                              <a:gd name="T4" fmla="*/ 0 w 302"/>
                              <a:gd name="T5" fmla="*/ 12 h 168"/>
                              <a:gd name="T6" fmla="*/ 0 w 302"/>
                              <a:gd name="T7" fmla="*/ 9 h 168"/>
                              <a:gd name="T8" fmla="*/ 0 w 302"/>
                              <a:gd name="T9" fmla="*/ 6 h 168"/>
                              <a:gd name="T10" fmla="*/ 1 w 302"/>
                              <a:gd name="T11" fmla="*/ 5 h 168"/>
                              <a:gd name="T12" fmla="*/ 2 w 302"/>
                              <a:gd name="T13" fmla="*/ 4 h 168"/>
                              <a:gd name="T14" fmla="*/ 3 w 302"/>
                              <a:gd name="T15" fmla="*/ 4 h 168"/>
                              <a:gd name="T16" fmla="*/ 4 w 302"/>
                              <a:gd name="T17" fmla="*/ 4 h 168"/>
                              <a:gd name="T18" fmla="*/ 6 w 302"/>
                              <a:gd name="T19" fmla="*/ 5 h 168"/>
                              <a:gd name="T20" fmla="*/ 8 w 302"/>
                              <a:gd name="T21" fmla="*/ 5 h 168"/>
                              <a:gd name="T22" fmla="*/ 10 w 302"/>
                              <a:gd name="T23" fmla="*/ 5 h 168"/>
                              <a:gd name="T24" fmla="*/ 12 w 302"/>
                              <a:gd name="T25" fmla="*/ 5 h 168"/>
                              <a:gd name="T26" fmla="*/ 14 w 302"/>
                              <a:gd name="T27" fmla="*/ 5 h 168"/>
                              <a:gd name="T28" fmla="*/ 15 w 302"/>
                              <a:gd name="T29" fmla="*/ 5 h 168"/>
                              <a:gd name="T30" fmla="*/ 17 w 302"/>
                              <a:gd name="T31" fmla="*/ 4 h 168"/>
                              <a:gd name="T32" fmla="*/ 19 w 302"/>
                              <a:gd name="T33" fmla="*/ 4 h 168"/>
                              <a:gd name="T34" fmla="*/ 21 w 302"/>
                              <a:gd name="T35" fmla="*/ 5 h 168"/>
                              <a:gd name="T36" fmla="*/ 23 w 302"/>
                              <a:gd name="T37" fmla="*/ 6 h 168"/>
                              <a:gd name="T38" fmla="*/ 24 w 302"/>
                              <a:gd name="T39" fmla="*/ 6 h 168"/>
                              <a:gd name="T40" fmla="*/ 24 w 302"/>
                              <a:gd name="T41" fmla="*/ 8 h 168"/>
                              <a:gd name="T42" fmla="*/ 25 w 302"/>
                              <a:gd name="T43" fmla="*/ 11 h 168"/>
                              <a:gd name="T44" fmla="*/ 26 w 302"/>
                              <a:gd name="T45" fmla="*/ 13 h 168"/>
                              <a:gd name="T46" fmla="*/ 27 w 302"/>
                              <a:gd name="T47" fmla="*/ 16 h 168"/>
                              <a:gd name="T48" fmla="*/ 29 w 302"/>
                              <a:gd name="T49" fmla="*/ 18 h 168"/>
                              <a:gd name="T50" fmla="*/ 33 w 302"/>
                              <a:gd name="T51" fmla="*/ 18 h 168"/>
                              <a:gd name="T52" fmla="*/ 35 w 302"/>
                              <a:gd name="T53" fmla="*/ 16 h 168"/>
                              <a:gd name="T54" fmla="*/ 35 w 302"/>
                              <a:gd name="T55" fmla="*/ 14 h 168"/>
                              <a:gd name="T56" fmla="*/ 35 w 302"/>
                              <a:gd name="T57" fmla="*/ 12 h 168"/>
                              <a:gd name="T58" fmla="*/ 32 w 302"/>
                              <a:gd name="T59" fmla="*/ 10 h 168"/>
                              <a:gd name="T60" fmla="*/ 29 w 302"/>
                              <a:gd name="T61" fmla="*/ 7 h 168"/>
                              <a:gd name="T62" fmla="*/ 27 w 302"/>
                              <a:gd name="T63" fmla="*/ 3 h 168"/>
                              <a:gd name="T64" fmla="*/ 24 w 302"/>
                              <a:gd name="T65" fmla="*/ 0 h 168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9" name="Freeform 166"/>
                        <wps:cNvSpPr>
                          <a:spLocks noChangeArrowheads="1"/>
                        </wps:cNvSpPr>
                        <wps:spPr bwMode="auto">
                          <a:xfrm>
                            <a:off x="5015" y="-69"/>
                            <a:ext cx="63" cy="109"/>
                          </a:xfrm>
                          <a:custGeom>
                            <a:avLst/>
                            <a:gdLst>
                              <a:gd name="T0" fmla="*/ 3 w 534"/>
                              <a:gd name="T1" fmla="*/ 6 h 943"/>
                              <a:gd name="T2" fmla="*/ 3 w 534"/>
                              <a:gd name="T3" fmla="*/ 9 h 943"/>
                              <a:gd name="T4" fmla="*/ 2 w 534"/>
                              <a:gd name="T5" fmla="*/ 12 h 943"/>
                              <a:gd name="T6" fmla="*/ 2 w 534"/>
                              <a:gd name="T7" fmla="*/ 15 h 943"/>
                              <a:gd name="T8" fmla="*/ 0 w 534"/>
                              <a:gd name="T9" fmla="*/ 18 h 943"/>
                              <a:gd name="T10" fmla="*/ 0 w 534"/>
                              <a:gd name="T11" fmla="*/ 26 h 943"/>
                              <a:gd name="T12" fmla="*/ 2 w 534"/>
                              <a:gd name="T13" fmla="*/ 36 h 943"/>
                              <a:gd name="T14" fmla="*/ 5 w 534"/>
                              <a:gd name="T15" fmla="*/ 49 h 943"/>
                              <a:gd name="T16" fmla="*/ 8 w 534"/>
                              <a:gd name="T17" fmla="*/ 63 h 943"/>
                              <a:gd name="T18" fmla="*/ 15 w 534"/>
                              <a:gd name="T19" fmla="*/ 71 h 943"/>
                              <a:gd name="T20" fmla="*/ 21 w 534"/>
                              <a:gd name="T21" fmla="*/ 75 h 943"/>
                              <a:gd name="T22" fmla="*/ 26 w 534"/>
                              <a:gd name="T23" fmla="*/ 80 h 943"/>
                              <a:gd name="T24" fmla="*/ 29 w 534"/>
                              <a:gd name="T25" fmla="*/ 84 h 943"/>
                              <a:gd name="T26" fmla="*/ 31 w 534"/>
                              <a:gd name="T27" fmla="*/ 88 h 943"/>
                              <a:gd name="T28" fmla="*/ 34 w 534"/>
                              <a:gd name="T29" fmla="*/ 90 h 943"/>
                              <a:gd name="T30" fmla="*/ 36 w 534"/>
                              <a:gd name="T31" fmla="*/ 87 h 943"/>
                              <a:gd name="T32" fmla="*/ 37 w 534"/>
                              <a:gd name="T33" fmla="*/ 85 h 943"/>
                              <a:gd name="T34" fmla="*/ 42 w 534"/>
                              <a:gd name="T35" fmla="*/ 91 h 943"/>
                              <a:gd name="T36" fmla="*/ 46 w 534"/>
                              <a:gd name="T37" fmla="*/ 97 h 943"/>
                              <a:gd name="T38" fmla="*/ 52 w 534"/>
                              <a:gd name="T39" fmla="*/ 102 h 943"/>
                              <a:gd name="T40" fmla="*/ 56 w 534"/>
                              <a:gd name="T41" fmla="*/ 107 h 943"/>
                              <a:gd name="T42" fmla="*/ 60 w 534"/>
                              <a:gd name="T43" fmla="*/ 109 h 943"/>
                              <a:gd name="T44" fmla="*/ 60 w 534"/>
                              <a:gd name="T45" fmla="*/ 105 h 943"/>
                              <a:gd name="T46" fmla="*/ 60 w 534"/>
                              <a:gd name="T47" fmla="*/ 102 h 943"/>
                              <a:gd name="T48" fmla="*/ 59 w 534"/>
                              <a:gd name="T49" fmla="*/ 99 h 943"/>
                              <a:gd name="T50" fmla="*/ 58 w 534"/>
                              <a:gd name="T51" fmla="*/ 96 h 943"/>
                              <a:gd name="T52" fmla="*/ 56 w 534"/>
                              <a:gd name="T53" fmla="*/ 93 h 943"/>
                              <a:gd name="T54" fmla="*/ 55 w 534"/>
                              <a:gd name="T55" fmla="*/ 90 h 943"/>
                              <a:gd name="T56" fmla="*/ 53 w 534"/>
                              <a:gd name="T57" fmla="*/ 88 h 943"/>
                              <a:gd name="T58" fmla="*/ 55 w 534"/>
                              <a:gd name="T59" fmla="*/ 89 h 943"/>
                              <a:gd name="T60" fmla="*/ 56 w 534"/>
                              <a:gd name="T61" fmla="*/ 86 h 943"/>
                              <a:gd name="T62" fmla="*/ 56 w 534"/>
                              <a:gd name="T63" fmla="*/ 83 h 943"/>
                              <a:gd name="T64" fmla="*/ 55 w 534"/>
                              <a:gd name="T65" fmla="*/ 78 h 943"/>
                              <a:gd name="T66" fmla="*/ 58 w 534"/>
                              <a:gd name="T67" fmla="*/ 79 h 943"/>
                              <a:gd name="T68" fmla="*/ 59 w 534"/>
                              <a:gd name="T69" fmla="*/ 77 h 943"/>
                              <a:gd name="T70" fmla="*/ 59 w 534"/>
                              <a:gd name="T71" fmla="*/ 72 h 943"/>
                              <a:gd name="T72" fmla="*/ 59 w 534"/>
                              <a:gd name="T73" fmla="*/ 66 h 943"/>
                              <a:gd name="T74" fmla="*/ 61 w 534"/>
                              <a:gd name="T75" fmla="*/ 62 h 943"/>
                              <a:gd name="T76" fmla="*/ 63 w 534"/>
                              <a:gd name="T77" fmla="*/ 59 h 943"/>
                              <a:gd name="T78" fmla="*/ 63 w 534"/>
                              <a:gd name="T79" fmla="*/ 55 h 943"/>
                              <a:gd name="T80" fmla="*/ 63 w 534"/>
                              <a:gd name="T81" fmla="*/ 51 h 943"/>
                              <a:gd name="T82" fmla="*/ 62 w 534"/>
                              <a:gd name="T83" fmla="*/ 47 h 943"/>
                              <a:gd name="T84" fmla="*/ 61 w 534"/>
                              <a:gd name="T85" fmla="*/ 45 h 943"/>
                              <a:gd name="T86" fmla="*/ 60 w 534"/>
                              <a:gd name="T87" fmla="*/ 41 h 943"/>
                              <a:gd name="T88" fmla="*/ 58 w 534"/>
                              <a:gd name="T89" fmla="*/ 38 h 943"/>
                              <a:gd name="T90" fmla="*/ 55 w 534"/>
                              <a:gd name="T91" fmla="*/ 34 h 943"/>
                              <a:gd name="T92" fmla="*/ 53 w 534"/>
                              <a:gd name="T93" fmla="*/ 31 h 943"/>
                              <a:gd name="T94" fmla="*/ 49 w 534"/>
                              <a:gd name="T95" fmla="*/ 28 h 943"/>
                              <a:gd name="T96" fmla="*/ 45 w 534"/>
                              <a:gd name="T97" fmla="*/ 24 h 943"/>
                              <a:gd name="T98" fmla="*/ 42 w 534"/>
                              <a:gd name="T99" fmla="*/ 20 h 943"/>
                              <a:gd name="T100" fmla="*/ 39 w 534"/>
                              <a:gd name="T101" fmla="*/ 16 h 943"/>
                              <a:gd name="T102" fmla="*/ 36 w 534"/>
                              <a:gd name="T103" fmla="*/ 12 h 943"/>
                              <a:gd name="T104" fmla="*/ 34 w 534"/>
                              <a:gd name="T105" fmla="*/ 6 h 943"/>
                              <a:gd name="T106" fmla="*/ 30 w 534"/>
                              <a:gd name="T107" fmla="*/ 2 h 943"/>
                              <a:gd name="T108" fmla="*/ 24 w 534"/>
                              <a:gd name="T109" fmla="*/ 0 h 943"/>
                              <a:gd name="T110" fmla="*/ 17 w 534"/>
                              <a:gd name="T111" fmla="*/ 0 h 943"/>
                              <a:gd name="T112" fmla="*/ 10 w 534"/>
                              <a:gd name="T113" fmla="*/ 0 h 943"/>
                              <a:gd name="T114" fmla="*/ 4 w 534"/>
                              <a:gd name="T115" fmla="*/ 2 h 943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0" name="Freeform 167"/>
                        <wps:cNvSpPr>
                          <a:spLocks noChangeArrowheads="1"/>
                        </wps:cNvSpPr>
                        <wps:spPr bwMode="auto">
                          <a:xfrm>
                            <a:off x="5015" y="-69"/>
                            <a:ext cx="63" cy="109"/>
                          </a:xfrm>
                          <a:custGeom>
                            <a:avLst/>
                            <a:gdLst>
                              <a:gd name="T0" fmla="*/ 3 w 534"/>
                              <a:gd name="T1" fmla="*/ 5 h 939"/>
                              <a:gd name="T2" fmla="*/ 3 w 534"/>
                              <a:gd name="T3" fmla="*/ 9 h 939"/>
                              <a:gd name="T4" fmla="*/ 2 w 534"/>
                              <a:gd name="T5" fmla="*/ 13 h 939"/>
                              <a:gd name="T6" fmla="*/ 2 w 534"/>
                              <a:gd name="T7" fmla="*/ 16 h 939"/>
                              <a:gd name="T8" fmla="*/ 0 w 534"/>
                              <a:gd name="T9" fmla="*/ 20 h 939"/>
                              <a:gd name="T10" fmla="*/ 0 w 534"/>
                              <a:gd name="T11" fmla="*/ 30 h 939"/>
                              <a:gd name="T12" fmla="*/ 3 w 534"/>
                              <a:gd name="T13" fmla="*/ 44 h 939"/>
                              <a:gd name="T14" fmla="*/ 8 w 534"/>
                              <a:gd name="T15" fmla="*/ 59 h 939"/>
                              <a:gd name="T16" fmla="*/ 14 w 534"/>
                              <a:gd name="T17" fmla="*/ 70 h 939"/>
                              <a:gd name="T18" fmla="*/ 21 w 534"/>
                              <a:gd name="T19" fmla="*/ 75 h 939"/>
                              <a:gd name="T20" fmla="*/ 26 w 534"/>
                              <a:gd name="T21" fmla="*/ 81 h 939"/>
                              <a:gd name="T22" fmla="*/ 29 w 534"/>
                              <a:gd name="T23" fmla="*/ 86 h 939"/>
                              <a:gd name="T24" fmla="*/ 33 w 534"/>
                              <a:gd name="T25" fmla="*/ 89 h 939"/>
                              <a:gd name="T26" fmla="*/ 36 w 534"/>
                              <a:gd name="T27" fmla="*/ 88 h 939"/>
                              <a:gd name="T28" fmla="*/ 39 w 534"/>
                              <a:gd name="T29" fmla="*/ 88 h 939"/>
                              <a:gd name="T30" fmla="*/ 44 w 534"/>
                              <a:gd name="T31" fmla="*/ 95 h 939"/>
                              <a:gd name="T32" fmla="*/ 50 w 534"/>
                              <a:gd name="T33" fmla="*/ 101 h 939"/>
                              <a:gd name="T34" fmla="*/ 56 w 534"/>
                              <a:gd name="T35" fmla="*/ 107 h 939"/>
                              <a:gd name="T36" fmla="*/ 60 w 534"/>
                              <a:gd name="T37" fmla="*/ 109 h 939"/>
                              <a:gd name="T38" fmla="*/ 60 w 534"/>
                              <a:gd name="T39" fmla="*/ 103 h 939"/>
                              <a:gd name="T40" fmla="*/ 58 w 534"/>
                              <a:gd name="T41" fmla="*/ 96 h 939"/>
                              <a:gd name="T42" fmla="*/ 55 w 534"/>
                              <a:gd name="T43" fmla="*/ 90 h 939"/>
                              <a:gd name="T44" fmla="*/ 55 w 534"/>
                              <a:gd name="T45" fmla="*/ 89 h 939"/>
                              <a:gd name="T46" fmla="*/ 56 w 534"/>
                              <a:gd name="T47" fmla="*/ 83 h 939"/>
                              <a:gd name="T48" fmla="*/ 57 w 534"/>
                              <a:gd name="T49" fmla="*/ 79 h 939"/>
                              <a:gd name="T50" fmla="*/ 59 w 534"/>
                              <a:gd name="T51" fmla="*/ 79 h 939"/>
                              <a:gd name="T52" fmla="*/ 59 w 534"/>
                              <a:gd name="T53" fmla="*/ 75 h 939"/>
                              <a:gd name="T54" fmla="*/ 59 w 534"/>
                              <a:gd name="T55" fmla="*/ 69 h 939"/>
                              <a:gd name="T56" fmla="*/ 61 w 534"/>
                              <a:gd name="T57" fmla="*/ 63 h 939"/>
                              <a:gd name="T58" fmla="*/ 63 w 534"/>
                              <a:gd name="T59" fmla="*/ 60 h 939"/>
                              <a:gd name="T60" fmla="*/ 63 w 534"/>
                              <a:gd name="T61" fmla="*/ 55 h 939"/>
                              <a:gd name="T62" fmla="*/ 63 w 534"/>
                              <a:gd name="T63" fmla="*/ 50 h 939"/>
                              <a:gd name="T64" fmla="*/ 61 w 534"/>
                              <a:gd name="T65" fmla="*/ 46 h 939"/>
                              <a:gd name="T66" fmla="*/ 60 w 534"/>
                              <a:gd name="T67" fmla="*/ 42 h 939"/>
                              <a:gd name="T68" fmla="*/ 58 w 534"/>
                              <a:gd name="T69" fmla="*/ 38 h 939"/>
                              <a:gd name="T70" fmla="*/ 55 w 534"/>
                              <a:gd name="T71" fmla="*/ 34 h 939"/>
                              <a:gd name="T72" fmla="*/ 51 w 534"/>
                              <a:gd name="T73" fmla="*/ 30 h 939"/>
                              <a:gd name="T74" fmla="*/ 46 w 534"/>
                              <a:gd name="T75" fmla="*/ 26 h 939"/>
                              <a:gd name="T76" fmla="*/ 43 w 534"/>
                              <a:gd name="T77" fmla="*/ 22 h 939"/>
                              <a:gd name="T78" fmla="*/ 39 w 534"/>
                              <a:gd name="T79" fmla="*/ 17 h 939"/>
                              <a:gd name="T80" fmla="*/ 36 w 534"/>
                              <a:gd name="T81" fmla="*/ 12 h 939"/>
                              <a:gd name="T82" fmla="*/ 34 w 534"/>
                              <a:gd name="T83" fmla="*/ 6 h 939"/>
                              <a:gd name="T84" fmla="*/ 28 w 534"/>
                              <a:gd name="T85" fmla="*/ 1 h 939"/>
                              <a:gd name="T86" fmla="*/ 21 w 534"/>
                              <a:gd name="T87" fmla="*/ 0 h 939"/>
                              <a:gd name="T88" fmla="*/ 13 w 534"/>
                              <a:gd name="T89" fmla="*/ 0 h 939"/>
                              <a:gd name="T90" fmla="*/ 6 w 534"/>
                              <a:gd name="T91" fmla="*/ 1 h 939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Freeform 168"/>
                        <wps:cNvSpPr>
                          <a:spLocks noChangeArrowheads="1"/>
                        </wps:cNvSpPr>
                        <wps:spPr bwMode="auto">
                          <a:xfrm>
                            <a:off x="5026" y="-16"/>
                            <a:ext cx="25" cy="32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3 w 217"/>
                              <a:gd name="T3" fmla="*/ 0 h 289"/>
                              <a:gd name="T4" fmla="*/ 5 w 217"/>
                              <a:gd name="T5" fmla="*/ 1 h 289"/>
                              <a:gd name="T6" fmla="*/ 6 w 217"/>
                              <a:gd name="T7" fmla="*/ 3 h 289"/>
                              <a:gd name="T8" fmla="*/ 6 w 217"/>
                              <a:gd name="T9" fmla="*/ 5 h 289"/>
                              <a:gd name="T10" fmla="*/ 8 w 217"/>
                              <a:gd name="T11" fmla="*/ 8 h 289"/>
                              <a:gd name="T12" fmla="*/ 11 w 217"/>
                              <a:gd name="T13" fmla="*/ 11 h 289"/>
                              <a:gd name="T14" fmla="*/ 13 w 217"/>
                              <a:gd name="T15" fmla="*/ 13 h 289"/>
                              <a:gd name="T16" fmla="*/ 15 w 217"/>
                              <a:gd name="T17" fmla="*/ 16 h 289"/>
                              <a:gd name="T18" fmla="*/ 17 w 217"/>
                              <a:gd name="T19" fmla="*/ 17 h 289"/>
                              <a:gd name="T20" fmla="*/ 18 w 217"/>
                              <a:gd name="T21" fmla="*/ 19 h 289"/>
                              <a:gd name="T22" fmla="*/ 19 w 217"/>
                              <a:gd name="T23" fmla="*/ 21 h 289"/>
                              <a:gd name="T24" fmla="*/ 20 w 217"/>
                              <a:gd name="T25" fmla="*/ 23 h 289"/>
                              <a:gd name="T26" fmla="*/ 22 w 217"/>
                              <a:gd name="T27" fmla="*/ 25 h 289"/>
                              <a:gd name="T28" fmla="*/ 23 w 217"/>
                              <a:gd name="T29" fmla="*/ 27 h 289"/>
                              <a:gd name="T30" fmla="*/ 24 w 217"/>
                              <a:gd name="T31" fmla="*/ 30 h 289"/>
                              <a:gd name="T32" fmla="*/ 25 w 217"/>
                              <a:gd name="T33" fmla="*/ 32 h 28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2" name="Freeform 169"/>
                        <wps:cNvSpPr>
                          <a:spLocks noChangeArrowheads="1"/>
                        </wps:cNvSpPr>
                        <wps:spPr bwMode="auto">
                          <a:xfrm>
                            <a:off x="5053" y="-10"/>
                            <a:ext cx="15" cy="29"/>
                          </a:xfrm>
                          <a:custGeom>
                            <a:avLst/>
                            <a:gdLst>
                              <a:gd name="T0" fmla="*/ 5 w 133"/>
                              <a:gd name="T1" fmla="*/ 0 h 261"/>
                              <a:gd name="T2" fmla="*/ 4 w 133"/>
                              <a:gd name="T3" fmla="*/ 3 h 261"/>
                              <a:gd name="T4" fmla="*/ 4 w 133"/>
                              <a:gd name="T5" fmla="*/ 4 h 261"/>
                              <a:gd name="T6" fmla="*/ 2 w 133"/>
                              <a:gd name="T7" fmla="*/ 5 h 261"/>
                              <a:gd name="T8" fmla="*/ 0 w 133"/>
                              <a:gd name="T9" fmla="*/ 4 h 261"/>
                              <a:gd name="T10" fmla="*/ 1 w 133"/>
                              <a:gd name="T11" fmla="*/ 5 h 261"/>
                              <a:gd name="T12" fmla="*/ 3 w 133"/>
                              <a:gd name="T13" fmla="*/ 8 h 261"/>
                              <a:gd name="T14" fmla="*/ 5 w 133"/>
                              <a:gd name="T15" fmla="*/ 11 h 261"/>
                              <a:gd name="T16" fmla="*/ 7 w 133"/>
                              <a:gd name="T17" fmla="*/ 14 h 261"/>
                              <a:gd name="T18" fmla="*/ 9 w 133"/>
                              <a:gd name="T19" fmla="*/ 18 h 261"/>
                              <a:gd name="T20" fmla="*/ 11 w 133"/>
                              <a:gd name="T21" fmla="*/ 21 h 261"/>
                              <a:gd name="T22" fmla="*/ 13 w 133"/>
                              <a:gd name="T23" fmla="*/ 25 h 261"/>
                              <a:gd name="T24" fmla="*/ 15 w 133"/>
                              <a:gd name="T25" fmla="*/ 29 h 261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3" name="Freeform 170"/>
                        <wps:cNvSpPr>
                          <a:spLocks noChangeArrowheads="1"/>
                        </wps:cNvSpPr>
                        <wps:spPr bwMode="auto">
                          <a:xfrm>
                            <a:off x="5059" y="10"/>
                            <a:ext cx="0" cy="0"/>
                          </a:xfrm>
                          <a:custGeom>
                            <a:avLst/>
                            <a:gdLst>
                              <a:gd name="T0" fmla="*/ 1 w 8"/>
                              <a:gd name="T1" fmla="*/ 1 h 12"/>
                              <a:gd name="T2" fmla="*/ 1 w 8"/>
                              <a:gd name="T3" fmla="*/ 1 h 12"/>
                              <a:gd name="T4" fmla="*/ 1 w 8"/>
                              <a:gd name="T5" fmla="*/ 1 h 12"/>
                              <a:gd name="T6" fmla="*/ 1 w 8"/>
                              <a:gd name="T7" fmla="*/ 0 h 12"/>
                              <a:gd name="T8" fmla="*/ 1 w 8"/>
                              <a:gd name="T9" fmla="*/ 0 h 12"/>
                              <a:gd name="T10" fmla="*/ 1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0 h 12"/>
                              <a:gd name="T16" fmla="*/ 0 w 8"/>
                              <a:gd name="T17" fmla="*/ 1 h 12"/>
                              <a:gd name="T18" fmla="*/ 1 w 8"/>
                              <a:gd name="T19" fmla="*/ 1 h 12"/>
                              <a:gd name="T20" fmla="*/ 1 w 8"/>
                              <a:gd name="T21" fmla="*/ 1 h 1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4" name="Freeform 171"/>
                        <wps:cNvSpPr>
                          <a:spLocks noChangeArrowheads="1"/>
                        </wps:cNvSpPr>
                        <wps:spPr bwMode="auto">
                          <a:xfrm>
                            <a:off x="5059" y="10"/>
                            <a:ext cx="0" cy="0"/>
                          </a:xfrm>
                          <a:custGeom>
                            <a:avLst/>
                            <a:gdLst>
                              <a:gd name="T0" fmla="*/ 1 w 8"/>
                              <a:gd name="T1" fmla="*/ 1 h 12"/>
                              <a:gd name="T2" fmla="*/ 1 w 8"/>
                              <a:gd name="T3" fmla="*/ 1 h 12"/>
                              <a:gd name="T4" fmla="*/ 1 w 8"/>
                              <a:gd name="T5" fmla="*/ 1 h 12"/>
                              <a:gd name="T6" fmla="*/ 1 w 8"/>
                              <a:gd name="T7" fmla="*/ 0 h 12"/>
                              <a:gd name="T8" fmla="*/ 1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1 h 12"/>
                              <a:gd name="T16" fmla="*/ 1 w 8"/>
                              <a:gd name="T17" fmla="*/ 1 h 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5" name="Freeform 172"/>
                        <wps:cNvSpPr>
                          <a:spLocks noChangeArrowheads="1"/>
                        </wps:cNvSpPr>
                        <wps:spPr bwMode="auto">
                          <a:xfrm>
                            <a:off x="5066" y="-17"/>
                            <a:ext cx="4" cy="27"/>
                          </a:xfrm>
                          <a:custGeom>
                            <a:avLst/>
                            <a:gdLst>
                              <a:gd name="T0" fmla="*/ 0 w 45"/>
                              <a:gd name="T1" fmla="*/ 0 h 240"/>
                              <a:gd name="T2" fmla="*/ 0 w 45"/>
                              <a:gd name="T3" fmla="*/ 2 h 240"/>
                              <a:gd name="T4" fmla="*/ 0 w 45"/>
                              <a:gd name="T5" fmla="*/ 4 h 240"/>
                              <a:gd name="T6" fmla="*/ 0 w 45"/>
                              <a:gd name="T7" fmla="*/ 6 h 240"/>
                              <a:gd name="T8" fmla="*/ 0 w 45"/>
                              <a:gd name="T9" fmla="*/ 8 h 240"/>
                              <a:gd name="T10" fmla="*/ 1 w 45"/>
                              <a:gd name="T11" fmla="*/ 10 h 240"/>
                              <a:gd name="T12" fmla="*/ 2 w 45"/>
                              <a:gd name="T13" fmla="*/ 13 h 240"/>
                              <a:gd name="T14" fmla="*/ 2 w 45"/>
                              <a:gd name="T15" fmla="*/ 15 h 240"/>
                              <a:gd name="T16" fmla="*/ 2 w 45"/>
                              <a:gd name="T17" fmla="*/ 18 h 240"/>
                              <a:gd name="T18" fmla="*/ 2 w 45"/>
                              <a:gd name="T19" fmla="*/ 21 h 240"/>
                              <a:gd name="T20" fmla="*/ 3 w 45"/>
                              <a:gd name="T21" fmla="*/ 23 h 240"/>
                              <a:gd name="T22" fmla="*/ 3 w 45"/>
                              <a:gd name="T23" fmla="*/ 25 h 240"/>
                              <a:gd name="T24" fmla="*/ 4 w 45"/>
                              <a:gd name="T25" fmla="*/ 27 h 2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6" name="Freeform 173"/>
                        <wps:cNvSpPr>
                          <a:spLocks noChangeArrowheads="1"/>
                        </wps:cNvSpPr>
                        <wps:spPr bwMode="auto">
                          <a:xfrm>
                            <a:off x="5074" y="-19"/>
                            <a:ext cx="0" cy="14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3 h 133"/>
                              <a:gd name="T4" fmla="*/ 0 w 8"/>
                              <a:gd name="T5" fmla="*/ 5 h 133"/>
                              <a:gd name="T6" fmla="*/ 0 w 8"/>
                              <a:gd name="T7" fmla="*/ 7 h 133"/>
                              <a:gd name="T8" fmla="*/ 0 w 8"/>
                              <a:gd name="T9" fmla="*/ 9 h 133"/>
                              <a:gd name="T10" fmla="*/ 1 w 8"/>
                              <a:gd name="T11" fmla="*/ 11 h 133"/>
                              <a:gd name="T12" fmla="*/ 1 w 8"/>
                              <a:gd name="T13" fmla="*/ 12 h 133"/>
                              <a:gd name="T14" fmla="*/ 1 w 8"/>
                              <a:gd name="T15" fmla="*/ 13 h 133"/>
                              <a:gd name="T16" fmla="*/ 1 w 8"/>
                              <a:gd name="T17" fmla="*/ 14 h 13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5073" y="31"/>
                            <a:ext cx="0" cy="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8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5073" y="31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9" name="Freeform 176"/>
                        <wps:cNvSpPr>
                          <a:spLocks noChangeArrowheads="1"/>
                        </wps:cNvSpPr>
                        <wps:spPr bwMode="auto">
                          <a:xfrm>
                            <a:off x="4333" y="229"/>
                            <a:ext cx="87" cy="41"/>
                          </a:xfrm>
                          <a:custGeom>
                            <a:avLst/>
                            <a:gdLst>
                              <a:gd name="T0" fmla="*/ 46 w 727"/>
                              <a:gd name="T1" fmla="*/ 0 h 365"/>
                              <a:gd name="T2" fmla="*/ 54 w 727"/>
                              <a:gd name="T3" fmla="*/ 1 h 365"/>
                              <a:gd name="T4" fmla="*/ 62 w 727"/>
                              <a:gd name="T5" fmla="*/ 3 h 365"/>
                              <a:gd name="T6" fmla="*/ 69 w 727"/>
                              <a:gd name="T7" fmla="*/ 5 h 365"/>
                              <a:gd name="T8" fmla="*/ 75 w 727"/>
                              <a:gd name="T9" fmla="*/ 9 h 365"/>
                              <a:gd name="T10" fmla="*/ 79 w 727"/>
                              <a:gd name="T11" fmla="*/ 13 h 365"/>
                              <a:gd name="T12" fmla="*/ 83 w 727"/>
                              <a:gd name="T13" fmla="*/ 18 h 365"/>
                              <a:gd name="T14" fmla="*/ 85 w 727"/>
                              <a:gd name="T15" fmla="*/ 23 h 365"/>
                              <a:gd name="T16" fmla="*/ 87 w 727"/>
                              <a:gd name="T17" fmla="*/ 30 h 365"/>
                              <a:gd name="T18" fmla="*/ 84 w 727"/>
                              <a:gd name="T19" fmla="*/ 32 h 365"/>
                              <a:gd name="T20" fmla="*/ 80 w 727"/>
                              <a:gd name="T21" fmla="*/ 33 h 365"/>
                              <a:gd name="T22" fmla="*/ 77 w 727"/>
                              <a:gd name="T23" fmla="*/ 34 h 365"/>
                              <a:gd name="T24" fmla="*/ 73 w 727"/>
                              <a:gd name="T25" fmla="*/ 36 h 365"/>
                              <a:gd name="T26" fmla="*/ 69 w 727"/>
                              <a:gd name="T27" fmla="*/ 37 h 365"/>
                              <a:gd name="T28" fmla="*/ 65 w 727"/>
                              <a:gd name="T29" fmla="*/ 38 h 365"/>
                              <a:gd name="T30" fmla="*/ 60 w 727"/>
                              <a:gd name="T31" fmla="*/ 39 h 365"/>
                              <a:gd name="T32" fmla="*/ 55 w 727"/>
                              <a:gd name="T33" fmla="*/ 40 h 365"/>
                              <a:gd name="T34" fmla="*/ 51 w 727"/>
                              <a:gd name="T35" fmla="*/ 40 h 365"/>
                              <a:gd name="T36" fmla="*/ 45 w 727"/>
                              <a:gd name="T37" fmla="*/ 41 h 365"/>
                              <a:gd name="T38" fmla="*/ 39 w 727"/>
                              <a:gd name="T39" fmla="*/ 41 h 365"/>
                              <a:gd name="T40" fmla="*/ 33 w 727"/>
                              <a:gd name="T41" fmla="*/ 41 h 365"/>
                              <a:gd name="T42" fmla="*/ 26 w 727"/>
                              <a:gd name="T43" fmla="*/ 41 h 365"/>
                              <a:gd name="T44" fmla="*/ 19 w 727"/>
                              <a:gd name="T45" fmla="*/ 41 h 365"/>
                              <a:gd name="T46" fmla="*/ 12 w 727"/>
                              <a:gd name="T47" fmla="*/ 40 h 365"/>
                              <a:gd name="T48" fmla="*/ 3 w 727"/>
                              <a:gd name="T49" fmla="*/ 40 h 365"/>
                              <a:gd name="T50" fmla="*/ 1 w 727"/>
                              <a:gd name="T51" fmla="*/ 38 h 365"/>
                              <a:gd name="T52" fmla="*/ 0 w 727"/>
                              <a:gd name="T53" fmla="*/ 37 h 365"/>
                              <a:gd name="T54" fmla="*/ 0 w 727"/>
                              <a:gd name="T55" fmla="*/ 35 h 365"/>
                              <a:gd name="T56" fmla="*/ 2 w 727"/>
                              <a:gd name="T57" fmla="*/ 33 h 365"/>
                              <a:gd name="T58" fmla="*/ 9 w 727"/>
                              <a:gd name="T59" fmla="*/ 30 h 365"/>
                              <a:gd name="T60" fmla="*/ 16 w 727"/>
                              <a:gd name="T61" fmla="*/ 26 h 365"/>
                              <a:gd name="T62" fmla="*/ 23 w 727"/>
                              <a:gd name="T63" fmla="*/ 21 h 365"/>
                              <a:gd name="T64" fmla="*/ 30 w 727"/>
                              <a:gd name="T65" fmla="*/ 17 h 365"/>
                              <a:gd name="T66" fmla="*/ 36 w 727"/>
                              <a:gd name="T67" fmla="*/ 12 h 365"/>
                              <a:gd name="T68" fmla="*/ 40 w 727"/>
                              <a:gd name="T69" fmla="*/ 8 h 365"/>
                              <a:gd name="T70" fmla="*/ 44 w 727"/>
                              <a:gd name="T71" fmla="*/ 4 h 365"/>
                              <a:gd name="T72" fmla="*/ 46 w 727"/>
                              <a:gd name="T73" fmla="*/ 0 h 365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0" name="AutoShape 177"/>
                        <wps:cNvSpPr>
                          <a:spLocks noChangeArrowheads="1"/>
                        </wps:cNvSpPr>
                        <wps:spPr bwMode="auto">
                          <a:xfrm>
                            <a:off x="4507" y="42"/>
                            <a:ext cx="379" cy="173"/>
                          </a:xfrm>
                          <a:custGeom>
                            <a:avLst/>
                            <a:gdLst>
                              <a:gd name="T0" fmla="*/ 67 w 3132"/>
                              <a:gd name="T1" fmla="*/ 18 h 1490"/>
                              <a:gd name="T2" fmla="*/ 68 w 3132"/>
                              <a:gd name="T3" fmla="*/ 20 h 1490"/>
                              <a:gd name="T4" fmla="*/ 69 w 3132"/>
                              <a:gd name="T5" fmla="*/ 21 h 1490"/>
                              <a:gd name="T6" fmla="*/ 71 w 3132"/>
                              <a:gd name="T7" fmla="*/ 21 h 1490"/>
                              <a:gd name="T8" fmla="*/ 73 w 3132"/>
                              <a:gd name="T9" fmla="*/ 22 h 1490"/>
                              <a:gd name="T10" fmla="*/ 75 w 3132"/>
                              <a:gd name="T11" fmla="*/ 21 h 1490"/>
                              <a:gd name="T12" fmla="*/ 66 w 3132"/>
                              <a:gd name="T13" fmla="*/ 42 h 1490"/>
                              <a:gd name="T14" fmla="*/ 65 w 3132"/>
                              <a:gd name="T15" fmla="*/ 40 h 1490"/>
                              <a:gd name="T16" fmla="*/ 64 w 3132"/>
                              <a:gd name="T17" fmla="*/ 39 h 1490"/>
                              <a:gd name="T18" fmla="*/ 62 w 3132"/>
                              <a:gd name="T19" fmla="*/ 38 h 1490"/>
                              <a:gd name="T20" fmla="*/ 61 w 3132"/>
                              <a:gd name="T21" fmla="*/ 38 h 1490"/>
                              <a:gd name="T22" fmla="*/ 59 w 3132"/>
                              <a:gd name="T23" fmla="*/ 38 h 1490"/>
                              <a:gd name="T24" fmla="*/ 57 w 3132"/>
                              <a:gd name="T25" fmla="*/ 38 h 1490"/>
                              <a:gd name="T26" fmla="*/ 364 w 3132"/>
                              <a:gd name="T27" fmla="*/ 173 h 1490"/>
                              <a:gd name="T28" fmla="*/ 346 w 3132"/>
                              <a:gd name="T29" fmla="*/ 166 h 1490"/>
                              <a:gd name="T30" fmla="*/ 45 w 3132"/>
                              <a:gd name="T31" fmla="*/ 42 h 1490"/>
                              <a:gd name="T32" fmla="*/ 48 w 3132"/>
                              <a:gd name="T33" fmla="*/ 41 h 1490"/>
                              <a:gd name="T34" fmla="*/ 49 w 3132"/>
                              <a:gd name="T35" fmla="*/ 41 h 1490"/>
                              <a:gd name="T36" fmla="*/ 52 w 3132"/>
                              <a:gd name="T37" fmla="*/ 41 h 1490"/>
                              <a:gd name="T38" fmla="*/ 54 w 3132"/>
                              <a:gd name="T39" fmla="*/ 40 h 1490"/>
                              <a:gd name="T40" fmla="*/ 56 w 3132"/>
                              <a:gd name="T41" fmla="*/ 39 h 1490"/>
                              <a:gd name="T42" fmla="*/ 58 w 3132"/>
                              <a:gd name="T43" fmla="*/ 38 h 1490"/>
                              <a:gd name="T44" fmla="*/ 59 w 3132"/>
                              <a:gd name="T45" fmla="*/ 36 h 1490"/>
                              <a:gd name="T46" fmla="*/ 67 w 3132"/>
                              <a:gd name="T47" fmla="*/ 19 h 1490"/>
                              <a:gd name="T48" fmla="*/ 67 w 3132"/>
                              <a:gd name="T49" fmla="*/ 13 h 1490"/>
                              <a:gd name="T50" fmla="*/ 65 w 3132"/>
                              <a:gd name="T51" fmla="*/ 8 h 1490"/>
                              <a:gd name="T52" fmla="*/ 60 w 3132"/>
                              <a:gd name="T53" fmla="*/ 4 h 1490"/>
                              <a:gd name="T54" fmla="*/ 54 w 3132"/>
                              <a:gd name="T55" fmla="*/ 1 h 1490"/>
                              <a:gd name="T56" fmla="*/ 47 w 3132"/>
                              <a:gd name="T57" fmla="*/ 0 h 1490"/>
                              <a:gd name="T58" fmla="*/ 40 w 3132"/>
                              <a:gd name="T59" fmla="*/ 0 h 1490"/>
                              <a:gd name="T60" fmla="*/ 34 w 3132"/>
                              <a:gd name="T61" fmla="*/ 2 h 1490"/>
                              <a:gd name="T62" fmla="*/ 29 w 3132"/>
                              <a:gd name="T63" fmla="*/ 5 h 1490"/>
                              <a:gd name="T64" fmla="*/ 27 w 3132"/>
                              <a:gd name="T65" fmla="*/ 6 h 1490"/>
                              <a:gd name="T66" fmla="*/ 24 w 3132"/>
                              <a:gd name="T67" fmla="*/ 6 h 1490"/>
                              <a:gd name="T68" fmla="*/ 19 w 3132"/>
                              <a:gd name="T69" fmla="*/ 6 h 1490"/>
                              <a:gd name="T70" fmla="*/ 15 w 3132"/>
                              <a:gd name="T71" fmla="*/ 5 h 1490"/>
                              <a:gd name="T72" fmla="*/ 10 w 3132"/>
                              <a:gd name="T73" fmla="*/ 4 h 1490"/>
                              <a:gd name="T74" fmla="*/ 5 w 3132"/>
                              <a:gd name="T75" fmla="*/ 4 h 1490"/>
                              <a:gd name="T76" fmla="*/ 2 w 3132"/>
                              <a:gd name="T77" fmla="*/ 3 h 1490"/>
                              <a:gd name="T78" fmla="*/ 0 w 3132"/>
                              <a:gd name="T79" fmla="*/ 2 h 1490"/>
                              <a:gd name="T80" fmla="*/ 3 w 3132"/>
                              <a:gd name="T81" fmla="*/ 4 h 1490"/>
                              <a:gd name="T82" fmla="*/ 6 w 3132"/>
                              <a:gd name="T83" fmla="*/ 5 h 1490"/>
                              <a:gd name="T84" fmla="*/ 10 w 3132"/>
                              <a:gd name="T85" fmla="*/ 8 h 1490"/>
                              <a:gd name="T86" fmla="*/ 14 w 3132"/>
                              <a:gd name="T87" fmla="*/ 10 h 1490"/>
                              <a:gd name="T88" fmla="*/ 17 w 3132"/>
                              <a:gd name="T89" fmla="*/ 13 h 1490"/>
                              <a:gd name="T90" fmla="*/ 20 w 3132"/>
                              <a:gd name="T91" fmla="*/ 15 h 1490"/>
                              <a:gd name="T92" fmla="*/ 22 w 3132"/>
                              <a:gd name="T93" fmla="*/ 19 h 1490"/>
                              <a:gd name="T94" fmla="*/ 22 w 3132"/>
                              <a:gd name="T95" fmla="*/ 21 h 1490"/>
                              <a:gd name="T96" fmla="*/ 23 w 3132"/>
                              <a:gd name="T97" fmla="*/ 24 h 1490"/>
                              <a:gd name="T98" fmla="*/ 25 w 3132"/>
                              <a:gd name="T99" fmla="*/ 28 h 1490"/>
                              <a:gd name="T100" fmla="*/ 27 w 3132"/>
                              <a:gd name="T101" fmla="*/ 31 h 1490"/>
                              <a:gd name="T102" fmla="*/ 30 w 3132"/>
                              <a:gd name="T103" fmla="*/ 34 h 1490"/>
                              <a:gd name="T104" fmla="*/ 33 w 3132"/>
                              <a:gd name="T105" fmla="*/ 37 h 1490"/>
                              <a:gd name="T106" fmla="*/ 36 w 3132"/>
                              <a:gd name="T107" fmla="*/ 40 h 1490"/>
                              <a:gd name="T108" fmla="*/ 41 w 3132"/>
                              <a:gd name="T109" fmla="*/ 41 h 149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1" name="Freeform 178"/>
                        <wps:cNvSpPr>
                          <a:spLocks noChangeArrowheads="1"/>
                        </wps:cNvSpPr>
                        <wps:spPr bwMode="auto">
                          <a:xfrm>
                            <a:off x="4564" y="60"/>
                            <a:ext cx="17" cy="24"/>
                          </a:xfrm>
                          <a:custGeom>
                            <a:avLst/>
                            <a:gdLst>
                              <a:gd name="T0" fmla="*/ 0 w 152"/>
                              <a:gd name="T1" fmla="*/ 20 h 217"/>
                              <a:gd name="T2" fmla="*/ 9 w 152"/>
                              <a:gd name="T3" fmla="*/ 0 h 217"/>
                              <a:gd name="T4" fmla="*/ 9 w 152"/>
                              <a:gd name="T5" fmla="*/ 0 h 217"/>
                              <a:gd name="T6" fmla="*/ 9 w 152"/>
                              <a:gd name="T7" fmla="*/ 1 h 217"/>
                              <a:gd name="T8" fmla="*/ 10 w 152"/>
                              <a:gd name="T9" fmla="*/ 3 h 217"/>
                              <a:gd name="T10" fmla="*/ 13 w 152"/>
                              <a:gd name="T11" fmla="*/ 4 h 217"/>
                              <a:gd name="T12" fmla="*/ 15 w 152"/>
                              <a:gd name="T13" fmla="*/ 4 h 217"/>
                              <a:gd name="T14" fmla="*/ 16 w 152"/>
                              <a:gd name="T15" fmla="*/ 4 h 217"/>
                              <a:gd name="T16" fmla="*/ 17 w 152"/>
                              <a:gd name="T17" fmla="*/ 4 h 217"/>
                              <a:gd name="T18" fmla="*/ 17 w 152"/>
                              <a:gd name="T19" fmla="*/ 4 h 217"/>
                              <a:gd name="T20" fmla="*/ 8 w 152"/>
                              <a:gd name="T21" fmla="*/ 24 h 217"/>
                              <a:gd name="T22" fmla="*/ 8 w 152"/>
                              <a:gd name="T23" fmla="*/ 24 h 217"/>
                              <a:gd name="T24" fmla="*/ 8 w 152"/>
                              <a:gd name="T25" fmla="*/ 23 h 217"/>
                              <a:gd name="T26" fmla="*/ 8 w 152"/>
                              <a:gd name="T27" fmla="*/ 21 h 217"/>
                              <a:gd name="T28" fmla="*/ 5 w 152"/>
                              <a:gd name="T29" fmla="*/ 20 h 217"/>
                              <a:gd name="T30" fmla="*/ 3 w 152"/>
                              <a:gd name="T31" fmla="*/ 20 h 217"/>
                              <a:gd name="T32" fmla="*/ 1 w 152"/>
                              <a:gd name="T33" fmla="*/ 20 h 217"/>
                              <a:gd name="T34" fmla="*/ 0 w 152"/>
                              <a:gd name="T35" fmla="*/ 20 h 217"/>
                              <a:gd name="T36" fmla="*/ 0 w 152"/>
                              <a:gd name="T37" fmla="*/ 20 h 217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2" name="Freeform 179"/>
                        <wps:cNvSpPr>
                          <a:spLocks noChangeArrowheads="1"/>
                        </wps:cNvSpPr>
                        <wps:spPr bwMode="auto">
                          <a:xfrm>
                            <a:off x="4571" y="58"/>
                            <a:ext cx="316" cy="158"/>
                          </a:xfrm>
                          <a:custGeom>
                            <a:avLst/>
                            <a:gdLst>
                              <a:gd name="T0" fmla="*/ 15 w 2610"/>
                              <a:gd name="T1" fmla="*/ 0 h 1357"/>
                              <a:gd name="T2" fmla="*/ 316 w 2610"/>
                              <a:gd name="T3" fmla="*/ 125 h 1357"/>
                              <a:gd name="T4" fmla="*/ 301 w 2610"/>
                              <a:gd name="T5" fmla="*/ 158 h 1357"/>
                              <a:gd name="T6" fmla="*/ 0 w 2610"/>
                              <a:gd name="T7" fmla="*/ 33 h 1357"/>
                              <a:gd name="T8" fmla="*/ 15 w 2610"/>
                              <a:gd name="T9" fmla="*/ 0 h 135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3" name="Line 180"/>
                        <wps:cNvCnPr>
                          <a:cxnSpLocks noChangeShapeType="1"/>
                        </wps:cNvCnPr>
                        <wps:spPr bwMode="auto">
                          <a:xfrm flipH="1">
                            <a:off x="4855" y="176"/>
                            <a:ext cx="13" cy="32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Freeform 181"/>
                        <wps:cNvSpPr>
                          <a:spLocks noChangeArrowheads="1"/>
                        </wps:cNvSpPr>
                        <wps:spPr bwMode="auto">
                          <a:xfrm>
                            <a:off x="4507" y="43"/>
                            <a:ext cx="66" cy="40"/>
                          </a:xfrm>
                          <a:custGeom>
                            <a:avLst/>
                            <a:gdLst>
                              <a:gd name="T0" fmla="*/ 43 w 554"/>
                              <a:gd name="T1" fmla="*/ 40 h 354"/>
                              <a:gd name="T2" fmla="*/ 45 w 554"/>
                              <a:gd name="T3" fmla="*/ 40 h 354"/>
                              <a:gd name="T4" fmla="*/ 48 w 554"/>
                              <a:gd name="T5" fmla="*/ 40 h 354"/>
                              <a:gd name="T6" fmla="*/ 50 w 554"/>
                              <a:gd name="T7" fmla="*/ 39 h 354"/>
                              <a:gd name="T8" fmla="*/ 52 w 554"/>
                              <a:gd name="T9" fmla="*/ 39 h 354"/>
                              <a:gd name="T10" fmla="*/ 54 w 554"/>
                              <a:gd name="T11" fmla="*/ 38 h 354"/>
                              <a:gd name="T12" fmla="*/ 56 w 554"/>
                              <a:gd name="T13" fmla="*/ 37 h 354"/>
                              <a:gd name="T14" fmla="*/ 57 w 554"/>
                              <a:gd name="T15" fmla="*/ 36 h 354"/>
                              <a:gd name="T16" fmla="*/ 58 w 554"/>
                              <a:gd name="T17" fmla="*/ 34 h 354"/>
                              <a:gd name="T18" fmla="*/ 61 w 554"/>
                              <a:gd name="T19" fmla="*/ 27 h 354"/>
                              <a:gd name="T20" fmla="*/ 65 w 554"/>
                              <a:gd name="T21" fmla="*/ 20 h 354"/>
                              <a:gd name="T22" fmla="*/ 66 w 554"/>
                              <a:gd name="T23" fmla="*/ 14 h 354"/>
                              <a:gd name="T24" fmla="*/ 64 w 554"/>
                              <a:gd name="T25" fmla="*/ 9 h 354"/>
                              <a:gd name="T26" fmla="*/ 60 w 554"/>
                              <a:gd name="T27" fmla="*/ 5 h 354"/>
                              <a:gd name="T28" fmla="*/ 55 w 554"/>
                              <a:gd name="T29" fmla="*/ 2 h 354"/>
                              <a:gd name="T30" fmla="*/ 48 w 554"/>
                              <a:gd name="T31" fmla="*/ 0 h 354"/>
                              <a:gd name="T32" fmla="*/ 41 w 554"/>
                              <a:gd name="T33" fmla="*/ 0 h 354"/>
                              <a:gd name="T34" fmla="*/ 35 w 554"/>
                              <a:gd name="T35" fmla="*/ 1 h 354"/>
                              <a:gd name="T36" fmla="*/ 29 w 554"/>
                              <a:gd name="T37" fmla="*/ 5 h 354"/>
                              <a:gd name="T38" fmla="*/ 27 w 554"/>
                              <a:gd name="T39" fmla="*/ 5 h 354"/>
                              <a:gd name="T40" fmla="*/ 24 w 554"/>
                              <a:gd name="T41" fmla="*/ 5 h 354"/>
                              <a:gd name="T42" fmla="*/ 20 w 554"/>
                              <a:gd name="T43" fmla="*/ 5 h 354"/>
                              <a:gd name="T44" fmla="*/ 16 w 554"/>
                              <a:gd name="T45" fmla="*/ 5 h 354"/>
                              <a:gd name="T46" fmla="*/ 11 w 554"/>
                              <a:gd name="T47" fmla="*/ 4 h 354"/>
                              <a:gd name="T48" fmla="*/ 6 w 554"/>
                              <a:gd name="T49" fmla="*/ 3 h 354"/>
                              <a:gd name="T50" fmla="*/ 3 w 554"/>
                              <a:gd name="T51" fmla="*/ 3 h 354"/>
                              <a:gd name="T52" fmla="*/ 0 w 554"/>
                              <a:gd name="T53" fmla="*/ 2 h 354"/>
                              <a:gd name="T54" fmla="*/ 2 w 554"/>
                              <a:gd name="T55" fmla="*/ 3 h 354"/>
                              <a:gd name="T56" fmla="*/ 5 w 554"/>
                              <a:gd name="T57" fmla="*/ 4 h 354"/>
                              <a:gd name="T58" fmla="*/ 9 w 554"/>
                              <a:gd name="T59" fmla="*/ 6 h 354"/>
                              <a:gd name="T60" fmla="*/ 12 w 554"/>
                              <a:gd name="T61" fmla="*/ 9 h 354"/>
                              <a:gd name="T62" fmla="*/ 16 w 554"/>
                              <a:gd name="T63" fmla="*/ 11 h 354"/>
                              <a:gd name="T64" fmla="*/ 19 w 554"/>
                              <a:gd name="T65" fmla="*/ 14 h 354"/>
                              <a:gd name="T66" fmla="*/ 21 w 554"/>
                              <a:gd name="T67" fmla="*/ 17 h 354"/>
                              <a:gd name="T68" fmla="*/ 22 w 554"/>
                              <a:gd name="T69" fmla="*/ 20 h 354"/>
                              <a:gd name="T70" fmla="*/ 22 w 554"/>
                              <a:gd name="T71" fmla="*/ 22 h 354"/>
                              <a:gd name="T72" fmla="*/ 24 w 554"/>
                              <a:gd name="T73" fmla="*/ 26 h 354"/>
                              <a:gd name="T74" fmla="*/ 26 w 554"/>
                              <a:gd name="T75" fmla="*/ 29 h 354"/>
                              <a:gd name="T76" fmla="*/ 28 w 554"/>
                              <a:gd name="T77" fmla="*/ 32 h 354"/>
                              <a:gd name="T78" fmla="*/ 32 w 554"/>
                              <a:gd name="T79" fmla="*/ 35 h 354"/>
                              <a:gd name="T80" fmla="*/ 35 w 554"/>
                              <a:gd name="T81" fmla="*/ 38 h 354"/>
                              <a:gd name="T82" fmla="*/ 39 w 554"/>
                              <a:gd name="T83" fmla="*/ 39 h 354"/>
                              <a:gd name="T84" fmla="*/ 43 w 554"/>
                              <a:gd name="T85" fmla="*/ 40 h 354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5" name="Freeform 182"/>
                        <wps:cNvSpPr>
                          <a:spLocks noChangeArrowheads="1"/>
                        </wps:cNvSpPr>
                        <wps:spPr bwMode="auto">
                          <a:xfrm>
                            <a:off x="4364" y="-554"/>
                            <a:ext cx="174" cy="200"/>
                          </a:xfrm>
                          <a:custGeom>
                            <a:avLst/>
                            <a:gdLst>
                              <a:gd name="T0" fmla="*/ 45 w 1446"/>
                              <a:gd name="T1" fmla="*/ 181 h 1718"/>
                              <a:gd name="T2" fmla="*/ 37 w 1446"/>
                              <a:gd name="T3" fmla="*/ 176 h 1718"/>
                              <a:gd name="T4" fmla="*/ 31 w 1446"/>
                              <a:gd name="T5" fmla="*/ 167 h 1718"/>
                              <a:gd name="T6" fmla="*/ 27 w 1446"/>
                              <a:gd name="T7" fmla="*/ 156 h 1718"/>
                              <a:gd name="T8" fmla="*/ 25 w 1446"/>
                              <a:gd name="T9" fmla="*/ 142 h 1718"/>
                              <a:gd name="T10" fmla="*/ 19 w 1446"/>
                              <a:gd name="T11" fmla="*/ 129 h 1718"/>
                              <a:gd name="T12" fmla="*/ 10 w 1446"/>
                              <a:gd name="T13" fmla="*/ 115 h 1718"/>
                              <a:gd name="T14" fmla="*/ 2 w 1446"/>
                              <a:gd name="T15" fmla="*/ 100 h 1718"/>
                              <a:gd name="T16" fmla="*/ 0 w 1446"/>
                              <a:gd name="T17" fmla="*/ 86 h 1718"/>
                              <a:gd name="T18" fmla="*/ 3 w 1446"/>
                              <a:gd name="T19" fmla="*/ 70 h 1718"/>
                              <a:gd name="T20" fmla="*/ 10 w 1446"/>
                              <a:gd name="T21" fmla="*/ 52 h 1718"/>
                              <a:gd name="T22" fmla="*/ 21 w 1446"/>
                              <a:gd name="T23" fmla="*/ 25 h 1718"/>
                              <a:gd name="T24" fmla="*/ 46 w 1446"/>
                              <a:gd name="T25" fmla="*/ 7 h 1718"/>
                              <a:gd name="T26" fmla="*/ 77 w 1446"/>
                              <a:gd name="T27" fmla="*/ 0 h 1718"/>
                              <a:gd name="T28" fmla="*/ 107 w 1446"/>
                              <a:gd name="T29" fmla="*/ 6 h 1718"/>
                              <a:gd name="T30" fmla="*/ 128 w 1446"/>
                              <a:gd name="T31" fmla="*/ 28 h 1718"/>
                              <a:gd name="T32" fmla="*/ 139 w 1446"/>
                              <a:gd name="T33" fmla="*/ 31 h 1718"/>
                              <a:gd name="T34" fmla="*/ 149 w 1446"/>
                              <a:gd name="T35" fmla="*/ 35 h 1718"/>
                              <a:gd name="T36" fmla="*/ 158 w 1446"/>
                              <a:gd name="T37" fmla="*/ 42 h 1718"/>
                              <a:gd name="T38" fmla="*/ 163 w 1446"/>
                              <a:gd name="T39" fmla="*/ 55 h 1718"/>
                              <a:gd name="T40" fmla="*/ 164 w 1446"/>
                              <a:gd name="T41" fmla="*/ 69 h 1718"/>
                              <a:gd name="T42" fmla="*/ 164 w 1446"/>
                              <a:gd name="T43" fmla="*/ 81 h 1718"/>
                              <a:gd name="T44" fmla="*/ 167 w 1446"/>
                              <a:gd name="T45" fmla="*/ 88 h 1718"/>
                              <a:gd name="T46" fmla="*/ 168 w 1446"/>
                              <a:gd name="T47" fmla="*/ 95 h 1718"/>
                              <a:gd name="T48" fmla="*/ 167 w 1446"/>
                              <a:gd name="T49" fmla="*/ 104 h 1718"/>
                              <a:gd name="T50" fmla="*/ 163 w 1446"/>
                              <a:gd name="T51" fmla="*/ 114 h 1718"/>
                              <a:gd name="T52" fmla="*/ 158 w 1446"/>
                              <a:gd name="T53" fmla="*/ 124 h 1718"/>
                              <a:gd name="T54" fmla="*/ 158 w 1446"/>
                              <a:gd name="T55" fmla="*/ 132 h 1718"/>
                              <a:gd name="T56" fmla="*/ 158 w 1446"/>
                              <a:gd name="T57" fmla="*/ 141 h 1718"/>
                              <a:gd name="T58" fmla="*/ 158 w 1446"/>
                              <a:gd name="T59" fmla="*/ 151 h 1718"/>
                              <a:gd name="T60" fmla="*/ 159 w 1446"/>
                              <a:gd name="T61" fmla="*/ 161 h 1718"/>
                              <a:gd name="T62" fmla="*/ 161 w 1446"/>
                              <a:gd name="T63" fmla="*/ 171 h 1718"/>
                              <a:gd name="T64" fmla="*/ 162 w 1446"/>
                              <a:gd name="T65" fmla="*/ 179 h 1718"/>
                              <a:gd name="T66" fmla="*/ 163 w 1446"/>
                              <a:gd name="T67" fmla="*/ 184 h 1718"/>
                              <a:gd name="T68" fmla="*/ 165 w 1446"/>
                              <a:gd name="T69" fmla="*/ 188 h 1718"/>
                              <a:gd name="T70" fmla="*/ 169 w 1446"/>
                              <a:gd name="T71" fmla="*/ 192 h 1718"/>
                              <a:gd name="T72" fmla="*/ 172 w 1446"/>
                              <a:gd name="T73" fmla="*/ 195 h 1718"/>
                              <a:gd name="T74" fmla="*/ 173 w 1446"/>
                              <a:gd name="T75" fmla="*/ 197 h 1718"/>
                              <a:gd name="T76" fmla="*/ 170 w 1446"/>
                              <a:gd name="T77" fmla="*/ 198 h 1718"/>
                              <a:gd name="T78" fmla="*/ 167 w 1446"/>
                              <a:gd name="T79" fmla="*/ 199 h 1718"/>
                              <a:gd name="T80" fmla="*/ 164 w 1446"/>
                              <a:gd name="T81" fmla="*/ 200 h 1718"/>
                              <a:gd name="T82" fmla="*/ 161 w 1446"/>
                              <a:gd name="T83" fmla="*/ 186 h 1718"/>
                              <a:gd name="T84" fmla="*/ 153 w 1446"/>
                              <a:gd name="T85" fmla="*/ 170 h 1718"/>
                              <a:gd name="T86" fmla="*/ 141 w 1446"/>
                              <a:gd name="T87" fmla="*/ 156 h 1718"/>
                              <a:gd name="T88" fmla="*/ 126 w 1446"/>
                              <a:gd name="T89" fmla="*/ 144 h 1718"/>
                              <a:gd name="T90" fmla="*/ 110 w 1446"/>
                              <a:gd name="T91" fmla="*/ 136 h 1718"/>
                              <a:gd name="T92" fmla="*/ 94 w 1446"/>
                              <a:gd name="T93" fmla="*/ 137 h 1718"/>
                              <a:gd name="T94" fmla="*/ 80 w 1446"/>
                              <a:gd name="T95" fmla="*/ 143 h 1718"/>
                              <a:gd name="T96" fmla="*/ 67 w 1446"/>
                              <a:gd name="T97" fmla="*/ 144 h 1718"/>
                              <a:gd name="T98" fmla="*/ 55 w 1446"/>
                              <a:gd name="T99" fmla="*/ 141 h 1718"/>
                              <a:gd name="T100" fmla="*/ 43 w 1446"/>
                              <a:gd name="T101" fmla="*/ 134 h 1718"/>
                              <a:gd name="T102" fmla="*/ 35 w 1446"/>
                              <a:gd name="T103" fmla="*/ 127 h 1718"/>
                              <a:gd name="T104" fmla="*/ 38 w 1446"/>
                              <a:gd name="T105" fmla="*/ 138 h 1718"/>
                              <a:gd name="T106" fmla="*/ 42 w 1446"/>
                              <a:gd name="T107" fmla="*/ 149 h 1718"/>
                              <a:gd name="T108" fmla="*/ 45 w 1446"/>
                              <a:gd name="T109" fmla="*/ 160 h 1718"/>
                              <a:gd name="T110" fmla="*/ 47 w 1446"/>
                              <a:gd name="T111" fmla="*/ 171 h 1718"/>
                              <a:gd name="T112" fmla="*/ 51 w 1446"/>
                              <a:gd name="T113" fmla="*/ 182 h 1718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6" name="Freeform 183"/>
                        <wps:cNvSpPr>
                          <a:spLocks noChangeArrowheads="1"/>
                        </wps:cNvSpPr>
                        <wps:spPr bwMode="auto">
                          <a:xfrm>
                            <a:off x="4364" y="-554"/>
                            <a:ext cx="174" cy="200"/>
                          </a:xfrm>
                          <a:custGeom>
                            <a:avLst/>
                            <a:gdLst>
                              <a:gd name="T0" fmla="*/ 46 w 1446"/>
                              <a:gd name="T1" fmla="*/ 182 h 1718"/>
                              <a:gd name="T2" fmla="*/ 36 w 1446"/>
                              <a:gd name="T3" fmla="*/ 174 h 1718"/>
                              <a:gd name="T4" fmla="*/ 29 w 1446"/>
                              <a:gd name="T5" fmla="*/ 161 h 1718"/>
                              <a:gd name="T6" fmla="*/ 25 w 1446"/>
                              <a:gd name="T7" fmla="*/ 144 h 1718"/>
                              <a:gd name="T8" fmla="*/ 21 w 1446"/>
                              <a:gd name="T9" fmla="*/ 131 h 1718"/>
                              <a:gd name="T10" fmla="*/ 14 w 1446"/>
                              <a:gd name="T11" fmla="*/ 122 h 1718"/>
                              <a:gd name="T12" fmla="*/ 8 w 1446"/>
                              <a:gd name="T13" fmla="*/ 113 h 1718"/>
                              <a:gd name="T14" fmla="*/ 3 w 1446"/>
                              <a:gd name="T15" fmla="*/ 103 h 1718"/>
                              <a:gd name="T16" fmla="*/ 0 w 1446"/>
                              <a:gd name="T17" fmla="*/ 93 h 1718"/>
                              <a:gd name="T18" fmla="*/ 0 w 1446"/>
                              <a:gd name="T19" fmla="*/ 83 h 1718"/>
                              <a:gd name="T20" fmla="*/ 2 w 1446"/>
                              <a:gd name="T21" fmla="*/ 72 h 1718"/>
                              <a:gd name="T22" fmla="*/ 7 w 1446"/>
                              <a:gd name="T23" fmla="*/ 62 h 1718"/>
                              <a:gd name="T24" fmla="*/ 11 w 1446"/>
                              <a:gd name="T25" fmla="*/ 47 h 1718"/>
                              <a:gd name="T26" fmla="*/ 18 w 1446"/>
                              <a:gd name="T27" fmla="*/ 29 h 1718"/>
                              <a:gd name="T28" fmla="*/ 32 w 1446"/>
                              <a:gd name="T29" fmla="*/ 14 h 1718"/>
                              <a:gd name="T30" fmla="*/ 51 w 1446"/>
                              <a:gd name="T31" fmla="*/ 5 h 1718"/>
                              <a:gd name="T32" fmla="*/ 72 w 1446"/>
                              <a:gd name="T33" fmla="*/ 0 h 1718"/>
                              <a:gd name="T34" fmla="*/ 93 w 1446"/>
                              <a:gd name="T35" fmla="*/ 1 h 1718"/>
                              <a:gd name="T36" fmla="*/ 111 w 1446"/>
                              <a:gd name="T37" fmla="*/ 9 h 1718"/>
                              <a:gd name="T38" fmla="*/ 126 w 1446"/>
                              <a:gd name="T39" fmla="*/ 23 h 1718"/>
                              <a:gd name="T40" fmla="*/ 137 w 1446"/>
                              <a:gd name="T41" fmla="*/ 31 h 1718"/>
                              <a:gd name="T42" fmla="*/ 150 w 1446"/>
                              <a:gd name="T43" fmla="*/ 36 h 1718"/>
                              <a:gd name="T44" fmla="*/ 160 w 1446"/>
                              <a:gd name="T45" fmla="*/ 48 h 1718"/>
                              <a:gd name="T46" fmla="*/ 164 w 1446"/>
                              <a:gd name="T47" fmla="*/ 67 h 1718"/>
                              <a:gd name="T48" fmla="*/ 164 w 1446"/>
                              <a:gd name="T49" fmla="*/ 82 h 1718"/>
                              <a:gd name="T50" fmla="*/ 168 w 1446"/>
                              <a:gd name="T51" fmla="*/ 92 h 1718"/>
                              <a:gd name="T52" fmla="*/ 167 w 1446"/>
                              <a:gd name="T53" fmla="*/ 102 h 1718"/>
                              <a:gd name="T54" fmla="*/ 162 w 1446"/>
                              <a:gd name="T55" fmla="*/ 115 h 1718"/>
                              <a:gd name="T56" fmla="*/ 158 w 1446"/>
                              <a:gd name="T57" fmla="*/ 128 h 1718"/>
                              <a:gd name="T58" fmla="*/ 158 w 1446"/>
                              <a:gd name="T59" fmla="*/ 140 h 1718"/>
                              <a:gd name="T60" fmla="*/ 158 w 1446"/>
                              <a:gd name="T61" fmla="*/ 153 h 1718"/>
                              <a:gd name="T62" fmla="*/ 160 w 1446"/>
                              <a:gd name="T63" fmla="*/ 166 h 1718"/>
                              <a:gd name="T64" fmla="*/ 161 w 1446"/>
                              <a:gd name="T65" fmla="*/ 178 h 1718"/>
                              <a:gd name="T66" fmla="*/ 163 w 1446"/>
                              <a:gd name="T67" fmla="*/ 185 h 1718"/>
                              <a:gd name="T68" fmla="*/ 167 w 1446"/>
                              <a:gd name="T69" fmla="*/ 190 h 1718"/>
                              <a:gd name="T70" fmla="*/ 172 w 1446"/>
                              <a:gd name="T71" fmla="*/ 194 h 1718"/>
                              <a:gd name="T72" fmla="*/ 171 w 1446"/>
                              <a:gd name="T73" fmla="*/ 197 h 1718"/>
                              <a:gd name="T74" fmla="*/ 165 w 1446"/>
                              <a:gd name="T75" fmla="*/ 199 h 1718"/>
                              <a:gd name="T76" fmla="*/ 162 w 1446"/>
                              <a:gd name="T77" fmla="*/ 189 h 1718"/>
                              <a:gd name="T78" fmla="*/ 151 w 1446"/>
                              <a:gd name="T79" fmla="*/ 168 h 1718"/>
                              <a:gd name="T80" fmla="*/ 134 w 1446"/>
                              <a:gd name="T81" fmla="*/ 150 h 1718"/>
                              <a:gd name="T82" fmla="*/ 113 w 1446"/>
                              <a:gd name="T83" fmla="*/ 136 h 1718"/>
                              <a:gd name="T84" fmla="*/ 92 w 1446"/>
                              <a:gd name="T85" fmla="*/ 138 h 1718"/>
                              <a:gd name="T86" fmla="*/ 73 w 1446"/>
                              <a:gd name="T87" fmla="*/ 144 h 1718"/>
                              <a:gd name="T88" fmla="*/ 57 w 1446"/>
                              <a:gd name="T89" fmla="*/ 142 h 1718"/>
                              <a:gd name="T90" fmla="*/ 42 w 1446"/>
                              <a:gd name="T91" fmla="*/ 133 h 1718"/>
                              <a:gd name="T92" fmla="*/ 37 w 1446"/>
                              <a:gd name="T93" fmla="*/ 133 h 1718"/>
                              <a:gd name="T94" fmla="*/ 41 w 1446"/>
                              <a:gd name="T95" fmla="*/ 147 h 1718"/>
                              <a:gd name="T96" fmla="*/ 45 w 1446"/>
                              <a:gd name="T97" fmla="*/ 162 h 1718"/>
                              <a:gd name="T98" fmla="*/ 49 w 1446"/>
                              <a:gd name="T99" fmla="*/ 177 h 1718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7" name="Freeform 184"/>
                        <wps:cNvSpPr>
                          <a:spLocks noChangeArrowheads="1"/>
                        </wps:cNvSpPr>
                        <wps:spPr bwMode="auto">
                          <a:xfrm>
                            <a:off x="4525" y="-322"/>
                            <a:ext cx="68" cy="337"/>
                          </a:xfrm>
                          <a:custGeom>
                            <a:avLst/>
                            <a:gdLst>
                              <a:gd name="T0" fmla="*/ 68 w 575"/>
                              <a:gd name="T1" fmla="*/ 335 h 2891"/>
                              <a:gd name="T2" fmla="*/ 55 w 575"/>
                              <a:gd name="T3" fmla="*/ 337 h 2891"/>
                              <a:gd name="T4" fmla="*/ 43 w 575"/>
                              <a:gd name="T5" fmla="*/ 337 h 2891"/>
                              <a:gd name="T6" fmla="*/ 32 w 575"/>
                              <a:gd name="T7" fmla="*/ 334 h 2891"/>
                              <a:gd name="T8" fmla="*/ 23 w 575"/>
                              <a:gd name="T9" fmla="*/ 328 h 2891"/>
                              <a:gd name="T10" fmla="*/ 15 w 575"/>
                              <a:gd name="T11" fmla="*/ 321 h 2891"/>
                              <a:gd name="T12" fmla="*/ 9 w 575"/>
                              <a:gd name="T13" fmla="*/ 309 h 2891"/>
                              <a:gd name="T14" fmla="*/ 4 w 575"/>
                              <a:gd name="T15" fmla="*/ 295 h 2891"/>
                              <a:gd name="T16" fmla="*/ 1 w 575"/>
                              <a:gd name="T17" fmla="*/ 277 h 2891"/>
                              <a:gd name="T18" fmla="*/ 0 w 575"/>
                              <a:gd name="T19" fmla="*/ 270 h 2891"/>
                              <a:gd name="T20" fmla="*/ 0 w 575"/>
                              <a:gd name="T21" fmla="*/ 262 h 2891"/>
                              <a:gd name="T22" fmla="*/ 0 w 575"/>
                              <a:gd name="T23" fmla="*/ 254 h 2891"/>
                              <a:gd name="T24" fmla="*/ 1 w 575"/>
                              <a:gd name="T25" fmla="*/ 246 h 2891"/>
                              <a:gd name="T26" fmla="*/ 3 w 575"/>
                              <a:gd name="T27" fmla="*/ 238 h 2891"/>
                              <a:gd name="T28" fmla="*/ 5 w 575"/>
                              <a:gd name="T29" fmla="*/ 229 h 2891"/>
                              <a:gd name="T30" fmla="*/ 8 w 575"/>
                              <a:gd name="T31" fmla="*/ 220 h 2891"/>
                              <a:gd name="T32" fmla="*/ 11 w 575"/>
                              <a:gd name="T33" fmla="*/ 212 h 2891"/>
                              <a:gd name="T34" fmla="*/ 17 w 575"/>
                              <a:gd name="T35" fmla="*/ 194 h 2891"/>
                              <a:gd name="T36" fmla="*/ 23 w 575"/>
                              <a:gd name="T37" fmla="*/ 178 h 2891"/>
                              <a:gd name="T38" fmla="*/ 28 w 575"/>
                              <a:gd name="T39" fmla="*/ 163 h 2891"/>
                              <a:gd name="T40" fmla="*/ 31 w 575"/>
                              <a:gd name="T41" fmla="*/ 148 h 2891"/>
                              <a:gd name="T42" fmla="*/ 35 w 575"/>
                              <a:gd name="T43" fmla="*/ 134 h 2891"/>
                              <a:gd name="T44" fmla="*/ 38 w 575"/>
                              <a:gd name="T45" fmla="*/ 121 h 2891"/>
                              <a:gd name="T46" fmla="*/ 40 w 575"/>
                              <a:gd name="T47" fmla="*/ 108 h 2891"/>
                              <a:gd name="T48" fmla="*/ 42 w 575"/>
                              <a:gd name="T49" fmla="*/ 96 h 2891"/>
                              <a:gd name="T50" fmla="*/ 43 w 575"/>
                              <a:gd name="T51" fmla="*/ 84 h 2891"/>
                              <a:gd name="T52" fmla="*/ 44 w 575"/>
                              <a:gd name="T53" fmla="*/ 72 h 2891"/>
                              <a:gd name="T54" fmla="*/ 44 w 575"/>
                              <a:gd name="T55" fmla="*/ 60 h 2891"/>
                              <a:gd name="T56" fmla="*/ 43 w 575"/>
                              <a:gd name="T57" fmla="*/ 49 h 2891"/>
                              <a:gd name="T58" fmla="*/ 42 w 575"/>
                              <a:gd name="T59" fmla="*/ 37 h 2891"/>
                              <a:gd name="T60" fmla="*/ 40 w 575"/>
                              <a:gd name="T61" fmla="*/ 25 h 2891"/>
                              <a:gd name="T62" fmla="*/ 38 w 575"/>
                              <a:gd name="T63" fmla="*/ 13 h 2891"/>
                              <a:gd name="T64" fmla="*/ 35 w 575"/>
                              <a:gd name="T65" fmla="*/ 0 h 2891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8" name="Freeform 185"/>
                        <wps:cNvSpPr>
                          <a:spLocks noChangeArrowheads="1"/>
                        </wps:cNvSpPr>
                        <wps:spPr bwMode="auto">
                          <a:xfrm>
                            <a:off x="4388" y="-534"/>
                            <a:ext cx="15" cy="24"/>
                          </a:xfrm>
                          <a:custGeom>
                            <a:avLst/>
                            <a:gdLst>
                              <a:gd name="T0" fmla="*/ 15 w 132"/>
                              <a:gd name="T1" fmla="*/ 0 h 216"/>
                              <a:gd name="T2" fmla="*/ 15 w 132"/>
                              <a:gd name="T3" fmla="*/ 1 h 216"/>
                              <a:gd name="T4" fmla="*/ 12 w 132"/>
                              <a:gd name="T5" fmla="*/ 2 h 216"/>
                              <a:gd name="T6" fmla="*/ 10 w 132"/>
                              <a:gd name="T7" fmla="*/ 4 h 216"/>
                              <a:gd name="T8" fmla="*/ 7 w 132"/>
                              <a:gd name="T9" fmla="*/ 7 h 216"/>
                              <a:gd name="T10" fmla="*/ 4 w 132"/>
                              <a:gd name="T11" fmla="*/ 11 h 216"/>
                              <a:gd name="T12" fmla="*/ 1 w 132"/>
                              <a:gd name="T13" fmla="*/ 15 h 216"/>
                              <a:gd name="T14" fmla="*/ 0 w 132"/>
                              <a:gd name="T15" fmla="*/ 19 h 216"/>
                              <a:gd name="T16" fmla="*/ 0 w 132"/>
                              <a:gd name="T17" fmla="*/ 24 h 21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9" name="Freeform 186"/>
                        <wps:cNvSpPr>
                          <a:spLocks noChangeArrowheads="1"/>
                        </wps:cNvSpPr>
                        <wps:spPr bwMode="auto">
                          <a:xfrm>
                            <a:off x="4386" y="-497"/>
                            <a:ext cx="6" cy="9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0 w 60"/>
                              <a:gd name="T3" fmla="*/ 2 h 92"/>
                              <a:gd name="T4" fmla="*/ 2 w 60"/>
                              <a:gd name="T5" fmla="*/ 4 h 92"/>
                              <a:gd name="T6" fmla="*/ 4 w 60"/>
                              <a:gd name="T7" fmla="*/ 7 h 92"/>
                              <a:gd name="T8" fmla="*/ 6 w 60"/>
                              <a:gd name="T9" fmla="*/ 9 h 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0" name="Freeform 187"/>
                        <wps:cNvSpPr>
                          <a:spLocks noChangeArrowheads="1"/>
                        </wps:cNvSpPr>
                        <wps:spPr bwMode="auto">
                          <a:xfrm>
                            <a:off x="4497" y="-493"/>
                            <a:ext cx="7" cy="13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0 w 69"/>
                              <a:gd name="T3" fmla="*/ 0 h 120"/>
                              <a:gd name="T4" fmla="*/ 1 w 69"/>
                              <a:gd name="T5" fmla="*/ 1 h 120"/>
                              <a:gd name="T6" fmla="*/ 3 w 69"/>
                              <a:gd name="T7" fmla="*/ 2 h 120"/>
                              <a:gd name="T8" fmla="*/ 4 w 69"/>
                              <a:gd name="T9" fmla="*/ 3 h 120"/>
                              <a:gd name="T10" fmla="*/ 6 w 69"/>
                              <a:gd name="T11" fmla="*/ 5 h 120"/>
                              <a:gd name="T12" fmla="*/ 7 w 69"/>
                              <a:gd name="T13" fmla="*/ 7 h 120"/>
                              <a:gd name="T14" fmla="*/ 7 w 69"/>
                              <a:gd name="T15" fmla="*/ 10 h 120"/>
                              <a:gd name="T16" fmla="*/ 7 w 69"/>
                              <a:gd name="T17" fmla="*/ 13 h 12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1" name="Freeform 188"/>
                        <wps:cNvSpPr>
                          <a:spLocks noChangeArrowheads="1"/>
                        </wps:cNvSpPr>
                        <wps:spPr bwMode="auto">
                          <a:xfrm>
                            <a:off x="4505" y="-467"/>
                            <a:ext cx="10" cy="58"/>
                          </a:xfrm>
                          <a:custGeom>
                            <a:avLst/>
                            <a:gdLst>
                              <a:gd name="T0" fmla="*/ 10 w 92"/>
                              <a:gd name="T1" fmla="*/ 58 h 509"/>
                              <a:gd name="T2" fmla="*/ 10 w 92"/>
                              <a:gd name="T3" fmla="*/ 56 h 509"/>
                              <a:gd name="T4" fmla="*/ 8 w 92"/>
                              <a:gd name="T5" fmla="*/ 49 h 509"/>
                              <a:gd name="T6" fmla="*/ 6 w 92"/>
                              <a:gd name="T7" fmla="*/ 40 h 509"/>
                              <a:gd name="T8" fmla="*/ 3 w 92"/>
                              <a:gd name="T9" fmla="*/ 29 h 509"/>
                              <a:gd name="T10" fmla="*/ 1 w 92"/>
                              <a:gd name="T11" fmla="*/ 19 h 509"/>
                              <a:gd name="T12" fmla="*/ 0 w 92"/>
                              <a:gd name="T13" fmla="*/ 9 h 509"/>
                              <a:gd name="T14" fmla="*/ 0 w 92"/>
                              <a:gd name="T15" fmla="*/ 3 h 509"/>
                              <a:gd name="T16" fmla="*/ 1 w 92"/>
                              <a:gd name="T17" fmla="*/ 0 h 50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2" name="Freeform 189"/>
                        <wps:cNvSpPr>
                          <a:spLocks noChangeArrowheads="1"/>
                        </wps:cNvSpPr>
                        <wps:spPr bwMode="auto">
                          <a:xfrm>
                            <a:off x="4400" y="-457"/>
                            <a:ext cx="64" cy="34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0 w 542"/>
                              <a:gd name="T3" fmla="*/ 1 h 305"/>
                              <a:gd name="T4" fmla="*/ 1 w 542"/>
                              <a:gd name="T5" fmla="*/ 4 h 305"/>
                              <a:gd name="T6" fmla="*/ 4 w 542"/>
                              <a:gd name="T7" fmla="*/ 7 h 305"/>
                              <a:gd name="T8" fmla="*/ 7 w 542"/>
                              <a:gd name="T9" fmla="*/ 10 h 305"/>
                              <a:gd name="T10" fmla="*/ 12 w 542"/>
                              <a:gd name="T11" fmla="*/ 13 h 305"/>
                              <a:gd name="T12" fmla="*/ 19 w 542"/>
                              <a:gd name="T13" fmla="*/ 16 h 305"/>
                              <a:gd name="T14" fmla="*/ 27 w 542"/>
                              <a:gd name="T15" fmla="*/ 18 h 305"/>
                              <a:gd name="T16" fmla="*/ 37 w 542"/>
                              <a:gd name="T17" fmla="*/ 18 h 305"/>
                              <a:gd name="T18" fmla="*/ 38 w 542"/>
                              <a:gd name="T19" fmla="*/ 21 h 305"/>
                              <a:gd name="T20" fmla="*/ 41 w 542"/>
                              <a:gd name="T21" fmla="*/ 23 h 305"/>
                              <a:gd name="T22" fmla="*/ 43 w 542"/>
                              <a:gd name="T23" fmla="*/ 24 h 305"/>
                              <a:gd name="T24" fmla="*/ 46 w 542"/>
                              <a:gd name="T25" fmla="*/ 25 h 305"/>
                              <a:gd name="T26" fmla="*/ 48 w 542"/>
                              <a:gd name="T27" fmla="*/ 24 h 305"/>
                              <a:gd name="T28" fmla="*/ 51 w 542"/>
                              <a:gd name="T29" fmla="*/ 24 h 305"/>
                              <a:gd name="T30" fmla="*/ 52 w 542"/>
                              <a:gd name="T31" fmla="*/ 24 h 305"/>
                              <a:gd name="T32" fmla="*/ 52 w 542"/>
                              <a:gd name="T33" fmla="*/ 23 h 305"/>
                              <a:gd name="T34" fmla="*/ 64 w 542"/>
                              <a:gd name="T35" fmla="*/ 34 h 30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3" name="Freeform 190"/>
                        <wps:cNvSpPr>
                          <a:spLocks noChangeArrowheads="1"/>
                        </wps:cNvSpPr>
                        <wps:spPr bwMode="auto">
                          <a:xfrm>
                            <a:off x="4480" y="-427"/>
                            <a:ext cx="9" cy="15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0 w 84"/>
                              <a:gd name="T3" fmla="*/ 0 h 140"/>
                              <a:gd name="T4" fmla="*/ 2 w 84"/>
                              <a:gd name="T5" fmla="*/ 2 h 140"/>
                              <a:gd name="T6" fmla="*/ 3 w 84"/>
                              <a:gd name="T7" fmla="*/ 5 h 140"/>
                              <a:gd name="T8" fmla="*/ 5 w 84"/>
                              <a:gd name="T9" fmla="*/ 8 h 140"/>
                              <a:gd name="T10" fmla="*/ 7 w 84"/>
                              <a:gd name="T11" fmla="*/ 10 h 140"/>
                              <a:gd name="T12" fmla="*/ 8 w 84"/>
                              <a:gd name="T13" fmla="*/ 13 h 140"/>
                              <a:gd name="T14" fmla="*/ 9 w 84"/>
                              <a:gd name="T15" fmla="*/ 15 h 140"/>
                              <a:gd name="T16" fmla="*/ 8 w 84"/>
                              <a:gd name="T17" fmla="*/ 15 h 1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4" name="Freeform 191"/>
                        <wps:cNvSpPr>
                          <a:spLocks noChangeArrowheads="1"/>
                        </wps:cNvSpPr>
                        <wps:spPr bwMode="auto">
                          <a:xfrm>
                            <a:off x="4434" y="-5"/>
                            <a:ext cx="38" cy="27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8 w 322"/>
                              <a:gd name="T3" fmla="*/ 0 h 241"/>
                              <a:gd name="T4" fmla="*/ 30 w 322"/>
                              <a:gd name="T5" fmla="*/ 27 h 241"/>
                              <a:gd name="T6" fmla="*/ 1 w 322"/>
                              <a:gd name="T7" fmla="*/ 27 h 241"/>
                              <a:gd name="T8" fmla="*/ 0 w 322"/>
                              <a:gd name="T9" fmla="*/ 0 h 24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5" name="Freeform 192"/>
                        <wps:cNvSpPr>
                          <a:spLocks noChangeArrowheads="1"/>
                        </wps:cNvSpPr>
                        <wps:spPr bwMode="auto">
                          <a:xfrm>
                            <a:off x="4826" y="-358"/>
                            <a:ext cx="8" cy="23"/>
                          </a:xfrm>
                          <a:custGeom>
                            <a:avLst/>
                            <a:gdLst>
                              <a:gd name="T0" fmla="*/ 8 w 80"/>
                              <a:gd name="T1" fmla="*/ 0 h 213"/>
                              <a:gd name="T2" fmla="*/ 8 w 80"/>
                              <a:gd name="T3" fmla="*/ 1 h 213"/>
                              <a:gd name="T4" fmla="*/ 6 w 80"/>
                              <a:gd name="T5" fmla="*/ 3 h 213"/>
                              <a:gd name="T6" fmla="*/ 5 w 80"/>
                              <a:gd name="T7" fmla="*/ 7 h 213"/>
                              <a:gd name="T8" fmla="*/ 4 w 80"/>
                              <a:gd name="T9" fmla="*/ 11 h 213"/>
                              <a:gd name="T10" fmla="*/ 2 w 80"/>
                              <a:gd name="T11" fmla="*/ 16 h 213"/>
                              <a:gd name="T12" fmla="*/ 1 w 80"/>
                              <a:gd name="T13" fmla="*/ 20 h 213"/>
                              <a:gd name="T14" fmla="*/ 0 w 80"/>
                              <a:gd name="T15" fmla="*/ 22 h 213"/>
                              <a:gd name="T16" fmla="*/ 0 w 80"/>
                              <a:gd name="T17" fmla="*/ 23 h 21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6" name="Freeform 193"/>
                        <wps:cNvSpPr>
                          <a:spLocks noChangeArrowheads="1"/>
                        </wps:cNvSpPr>
                        <wps:spPr bwMode="auto">
                          <a:xfrm>
                            <a:off x="4731" y="-315"/>
                            <a:ext cx="24" cy="23"/>
                          </a:xfrm>
                          <a:custGeom>
                            <a:avLst/>
                            <a:gdLst>
                              <a:gd name="T0" fmla="*/ 6 w 209"/>
                              <a:gd name="T1" fmla="*/ 0 h 213"/>
                              <a:gd name="T2" fmla="*/ 7 w 209"/>
                              <a:gd name="T3" fmla="*/ 2 h 213"/>
                              <a:gd name="T4" fmla="*/ 8 w 209"/>
                              <a:gd name="T5" fmla="*/ 3 h 213"/>
                              <a:gd name="T6" fmla="*/ 9 w 209"/>
                              <a:gd name="T7" fmla="*/ 3 h 213"/>
                              <a:gd name="T8" fmla="*/ 10 w 209"/>
                              <a:gd name="T9" fmla="*/ 4 h 213"/>
                              <a:gd name="T10" fmla="*/ 11 w 209"/>
                              <a:gd name="T11" fmla="*/ 5 h 213"/>
                              <a:gd name="T12" fmla="*/ 12 w 209"/>
                              <a:gd name="T13" fmla="*/ 6 h 213"/>
                              <a:gd name="T14" fmla="*/ 13 w 209"/>
                              <a:gd name="T15" fmla="*/ 6 h 213"/>
                              <a:gd name="T16" fmla="*/ 14 w 209"/>
                              <a:gd name="T17" fmla="*/ 7 h 213"/>
                              <a:gd name="T18" fmla="*/ 16 w 209"/>
                              <a:gd name="T19" fmla="*/ 7 h 213"/>
                              <a:gd name="T20" fmla="*/ 17 w 209"/>
                              <a:gd name="T21" fmla="*/ 8 h 213"/>
                              <a:gd name="T22" fmla="*/ 18 w 209"/>
                              <a:gd name="T23" fmla="*/ 8 h 213"/>
                              <a:gd name="T24" fmla="*/ 19 w 209"/>
                              <a:gd name="T25" fmla="*/ 9 h 213"/>
                              <a:gd name="T26" fmla="*/ 20 w 209"/>
                              <a:gd name="T27" fmla="*/ 9 h 213"/>
                              <a:gd name="T28" fmla="*/ 22 w 209"/>
                              <a:gd name="T29" fmla="*/ 10 h 213"/>
                              <a:gd name="T30" fmla="*/ 23 w 209"/>
                              <a:gd name="T31" fmla="*/ 10 h 213"/>
                              <a:gd name="T32" fmla="*/ 24 w 209"/>
                              <a:gd name="T33" fmla="*/ 11 h 213"/>
                              <a:gd name="T34" fmla="*/ 24 w 209"/>
                              <a:gd name="T35" fmla="*/ 12 h 213"/>
                              <a:gd name="T36" fmla="*/ 23 w 209"/>
                              <a:gd name="T37" fmla="*/ 13 h 213"/>
                              <a:gd name="T38" fmla="*/ 23 w 209"/>
                              <a:gd name="T39" fmla="*/ 13 h 213"/>
                              <a:gd name="T40" fmla="*/ 23 w 209"/>
                              <a:gd name="T41" fmla="*/ 14 h 213"/>
                              <a:gd name="T42" fmla="*/ 22 w 209"/>
                              <a:gd name="T43" fmla="*/ 15 h 213"/>
                              <a:gd name="T44" fmla="*/ 22 w 209"/>
                              <a:gd name="T45" fmla="*/ 16 h 213"/>
                              <a:gd name="T46" fmla="*/ 22 w 209"/>
                              <a:gd name="T47" fmla="*/ 17 h 213"/>
                              <a:gd name="T48" fmla="*/ 21 w 209"/>
                              <a:gd name="T49" fmla="*/ 18 h 213"/>
                              <a:gd name="T50" fmla="*/ 21 w 209"/>
                              <a:gd name="T51" fmla="*/ 19 h 213"/>
                              <a:gd name="T52" fmla="*/ 21 w 209"/>
                              <a:gd name="T53" fmla="*/ 20 h 213"/>
                              <a:gd name="T54" fmla="*/ 20 w 209"/>
                              <a:gd name="T55" fmla="*/ 20 h 213"/>
                              <a:gd name="T56" fmla="*/ 20 w 209"/>
                              <a:gd name="T57" fmla="*/ 21 h 213"/>
                              <a:gd name="T58" fmla="*/ 20 w 209"/>
                              <a:gd name="T59" fmla="*/ 22 h 213"/>
                              <a:gd name="T60" fmla="*/ 20 w 209"/>
                              <a:gd name="T61" fmla="*/ 23 h 213"/>
                              <a:gd name="T62" fmla="*/ 17 w 209"/>
                              <a:gd name="T63" fmla="*/ 22 h 213"/>
                              <a:gd name="T64" fmla="*/ 15 w 209"/>
                              <a:gd name="T65" fmla="*/ 22 h 213"/>
                              <a:gd name="T66" fmla="*/ 13 w 209"/>
                              <a:gd name="T67" fmla="*/ 21 h 213"/>
                              <a:gd name="T68" fmla="*/ 11 w 209"/>
                              <a:gd name="T69" fmla="*/ 20 h 213"/>
                              <a:gd name="T70" fmla="*/ 10 w 209"/>
                              <a:gd name="T71" fmla="*/ 20 h 213"/>
                              <a:gd name="T72" fmla="*/ 8 w 209"/>
                              <a:gd name="T73" fmla="*/ 19 h 213"/>
                              <a:gd name="T74" fmla="*/ 7 w 209"/>
                              <a:gd name="T75" fmla="*/ 18 h 213"/>
                              <a:gd name="T76" fmla="*/ 6 w 209"/>
                              <a:gd name="T77" fmla="*/ 17 h 213"/>
                              <a:gd name="T78" fmla="*/ 4 w 209"/>
                              <a:gd name="T79" fmla="*/ 17 h 213"/>
                              <a:gd name="T80" fmla="*/ 3 w 209"/>
                              <a:gd name="T81" fmla="*/ 16 h 213"/>
                              <a:gd name="T82" fmla="*/ 2 w 209"/>
                              <a:gd name="T83" fmla="*/ 15 h 213"/>
                              <a:gd name="T84" fmla="*/ 1 w 209"/>
                              <a:gd name="T85" fmla="*/ 14 h 213"/>
                              <a:gd name="T86" fmla="*/ 1 w 209"/>
                              <a:gd name="T87" fmla="*/ 14 h 213"/>
                              <a:gd name="T88" fmla="*/ 0 w 209"/>
                              <a:gd name="T89" fmla="*/ 13 h 213"/>
                              <a:gd name="T90" fmla="*/ 0 w 209"/>
                              <a:gd name="T91" fmla="*/ 12 h 213"/>
                              <a:gd name="T92" fmla="*/ 0 w 209"/>
                              <a:gd name="T93" fmla="*/ 11 h 213"/>
                              <a:gd name="T94" fmla="*/ 0 w 209"/>
                              <a:gd name="T95" fmla="*/ 10 h 213"/>
                              <a:gd name="T96" fmla="*/ 0 w 209"/>
                              <a:gd name="T97" fmla="*/ 10 h 213"/>
                              <a:gd name="T98" fmla="*/ 1 w 209"/>
                              <a:gd name="T99" fmla="*/ 9 h 213"/>
                              <a:gd name="T100" fmla="*/ 1 w 209"/>
                              <a:gd name="T101" fmla="*/ 8 h 213"/>
                              <a:gd name="T102" fmla="*/ 1 w 209"/>
                              <a:gd name="T103" fmla="*/ 7 h 213"/>
                              <a:gd name="T104" fmla="*/ 2 w 209"/>
                              <a:gd name="T105" fmla="*/ 6 h 213"/>
                              <a:gd name="T106" fmla="*/ 2 w 209"/>
                              <a:gd name="T107" fmla="*/ 5 h 213"/>
                              <a:gd name="T108" fmla="*/ 3 w 209"/>
                              <a:gd name="T109" fmla="*/ 4 h 213"/>
                              <a:gd name="T110" fmla="*/ 3 w 209"/>
                              <a:gd name="T111" fmla="*/ 3 h 213"/>
                              <a:gd name="T112" fmla="*/ 4 w 209"/>
                              <a:gd name="T113" fmla="*/ 3 h 213"/>
                              <a:gd name="T114" fmla="*/ 4 w 209"/>
                              <a:gd name="T115" fmla="*/ 2 h 213"/>
                              <a:gd name="T116" fmla="*/ 5 w 209"/>
                              <a:gd name="T117" fmla="*/ 1 h 213"/>
                              <a:gd name="T118" fmla="*/ 5 w 209"/>
                              <a:gd name="T119" fmla="*/ 0 h 213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7" name="Freeform 194"/>
                        <wps:cNvSpPr>
                          <a:spLocks noChangeArrowheads="1"/>
                        </wps:cNvSpPr>
                        <wps:spPr bwMode="auto">
                          <a:xfrm>
                            <a:off x="4731" y="-315"/>
                            <a:ext cx="24" cy="23"/>
                          </a:xfrm>
                          <a:custGeom>
                            <a:avLst/>
                            <a:gdLst>
                              <a:gd name="T0" fmla="*/ 5 w 209"/>
                              <a:gd name="T1" fmla="*/ 0 h 213"/>
                              <a:gd name="T2" fmla="*/ 7 w 209"/>
                              <a:gd name="T3" fmla="*/ 2 h 213"/>
                              <a:gd name="T4" fmla="*/ 9 w 209"/>
                              <a:gd name="T5" fmla="*/ 4 h 213"/>
                              <a:gd name="T6" fmla="*/ 11 w 209"/>
                              <a:gd name="T7" fmla="*/ 5 h 213"/>
                              <a:gd name="T8" fmla="*/ 14 w 209"/>
                              <a:gd name="T9" fmla="*/ 7 h 213"/>
                              <a:gd name="T10" fmla="*/ 16 w 209"/>
                              <a:gd name="T11" fmla="*/ 7 h 213"/>
                              <a:gd name="T12" fmla="*/ 18 w 209"/>
                              <a:gd name="T13" fmla="*/ 8 h 213"/>
                              <a:gd name="T14" fmla="*/ 21 w 209"/>
                              <a:gd name="T15" fmla="*/ 9 h 213"/>
                              <a:gd name="T16" fmla="*/ 24 w 209"/>
                              <a:gd name="T17" fmla="*/ 10 h 213"/>
                              <a:gd name="T18" fmla="*/ 23 w 209"/>
                              <a:gd name="T19" fmla="*/ 14 h 213"/>
                              <a:gd name="T20" fmla="*/ 22 w 209"/>
                              <a:gd name="T21" fmla="*/ 17 h 213"/>
                              <a:gd name="T22" fmla="*/ 21 w 209"/>
                              <a:gd name="T23" fmla="*/ 20 h 213"/>
                              <a:gd name="T24" fmla="*/ 20 w 209"/>
                              <a:gd name="T25" fmla="*/ 23 h 213"/>
                              <a:gd name="T26" fmla="*/ 15 w 209"/>
                              <a:gd name="T27" fmla="*/ 22 h 213"/>
                              <a:gd name="T28" fmla="*/ 11 w 209"/>
                              <a:gd name="T29" fmla="*/ 20 h 213"/>
                              <a:gd name="T30" fmla="*/ 8 w 209"/>
                              <a:gd name="T31" fmla="*/ 19 h 213"/>
                              <a:gd name="T32" fmla="*/ 6 w 209"/>
                              <a:gd name="T33" fmla="*/ 17 h 213"/>
                              <a:gd name="T34" fmla="*/ 3 w 209"/>
                              <a:gd name="T35" fmla="*/ 16 h 213"/>
                              <a:gd name="T36" fmla="*/ 1 w 209"/>
                              <a:gd name="T37" fmla="*/ 14 h 213"/>
                              <a:gd name="T38" fmla="*/ 0 w 209"/>
                              <a:gd name="T39" fmla="*/ 13 h 213"/>
                              <a:gd name="T40" fmla="*/ 0 w 209"/>
                              <a:gd name="T41" fmla="*/ 12 h 213"/>
                              <a:gd name="T42" fmla="*/ 1 w 209"/>
                              <a:gd name="T43" fmla="*/ 9 h 213"/>
                              <a:gd name="T44" fmla="*/ 2 w 209"/>
                              <a:gd name="T45" fmla="*/ 6 h 213"/>
                              <a:gd name="T46" fmla="*/ 3 w 209"/>
                              <a:gd name="T47" fmla="*/ 3 h 213"/>
                              <a:gd name="T48" fmla="*/ 5 w 209"/>
                              <a:gd name="T49" fmla="*/ 0 h 213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8" name="Freeform 195"/>
                        <wps:cNvSpPr>
                          <a:spLocks noChangeArrowheads="1"/>
                        </wps:cNvSpPr>
                        <wps:spPr bwMode="auto">
                          <a:xfrm>
                            <a:off x="4967" y="-291"/>
                            <a:ext cx="37" cy="61"/>
                          </a:xfrm>
                          <a:custGeom>
                            <a:avLst/>
                            <a:gdLst>
                              <a:gd name="T0" fmla="*/ 30 w 314"/>
                              <a:gd name="T1" fmla="*/ 0 h 534"/>
                              <a:gd name="T2" fmla="*/ 31 w 314"/>
                              <a:gd name="T3" fmla="*/ 1 h 534"/>
                              <a:gd name="T4" fmla="*/ 32 w 314"/>
                              <a:gd name="T5" fmla="*/ 1 h 534"/>
                              <a:gd name="T6" fmla="*/ 32 w 314"/>
                              <a:gd name="T7" fmla="*/ 2 h 534"/>
                              <a:gd name="T8" fmla="*/ 33 w 314"/>
                              <a:gd name="T9" fmla="*/ 2 h 534"/>
                              <a:gd name="T10" fmla="*/ 33 w 314"/>
                              <a:gd name="T11" fmla="*/ 3 h 534"/>
                              <a:gd name="T12" fmla="*/ 34 w 314"/>
                              <a:gd name="T13" fmla="*/ 3 h 534"/>
                              <a:gd name="T14" fmla="*/ 34 w 314"/>
                              <a:gd name="T15" fmla="*/ 4 h 534"/>
                              <a:gd name="T16" fmla="*/ 35 w 314"/>
                              <a:gd name="T17" fmla="*/ 4 h 534"/>
                              <a:gd name="T18" fmla="*/ 35 w 314"/>
                              <a:gd name="T19" fmla="*/ 5 h 534"/>
                              <a:gd name="T20" fmla="*/ 35 w 314"/>
                              <a:gd name="T21" fmla="*/ 5 h 534"/>
                              <a:gd name="T22" fmla="*/ 37 w 314"/>
                              <a:gd name="T23" fmla="*/ 6 h 534"/>
                              <a:gd name="T24" fmla="*/ 37 w 314"/>
                              <a:gd name="T25" fmla="*/ 8 h 534"/>
                              <a:gd name="T26" fmla="*/ 37 w 314"/>
                              <a:gd name="T27" fmla="*/ 11 h 534"/>
                              <a:gd name="T28" fmla="*/ 37 w 314"/>
                              <a:gd name="T29" fmla="*/ 15 h 534"/>
                              <a:gd name="T30" fmla="*/ 36 w 314"/>
                              <a:gd name="T31" fmla="*/ 19 h 534"/>
                              <a:gd name="T32" fmla="*/ 35 w 314"/>
                              <a:gd name="T33" fmla="*/ 23 h 534"/>
                              <a:gd name="T34" fmla="*/ 33 w 314"/>
                              <a:gd name="T35" fmla="*/ 27 h 534"/>
                              <a:gd name="T36" fmla="*/ 31 w 314"/>
                              <a:gd name="T37" fmla="*/ 31 h 534"/>
                              <a:gd name="T38" fmla="*/ 29 w 314"/>
                              <a:gd name="T39" fmla="*/ 34 h 534"/>
                              <a:gd name="T40" fmla="*/ 26 w 314"/>
                              <a:gd name="T41" fmla="*/ 38 h 534"/>
                              <a:gd name="T42" fmla="*/ 23 w 314"/>
                              <a:gd name="T43" fmla="*/ 42 h 534"/>
                              <a:gd name="T44" fmla="*/ 20 w 314"/>
                              <a:gd name="T45" fmla="*/ 45 h 534"/>
                              <a:gd name="T46" fmla="*/ 17 w 314"/>
                              <a:gd name="T47" fmla="*/ 49 h 534"/>
                              <a:gd name="T48" fmla="*/ 13 w 314"/>
                              <a:gd name="T49" fmla="*/ 52 h 534"/>
                              <a:gd name="T50" fmla="*/ 10 w 314"/>
                              <a:gd name="T51" fmla="*/ 55 h 534"/>
                              <a:gd name="T52" fmla="*/ 6 w 314"/>
                              <a:gd name="T53" fmla="*/ 58 h 534"/>
                              <a:gd name="T54" fmla="*/ 2 w 314"/>
                              <a:gd name="T55" fmla="*/ 60 h 534"/>
                              <a:gd name="T56" fmla="*/ 2 w 314"/>
                              <a:gd name="T57" fmla="*/ 60 h 534"/>
                              <a:gd name="T58" fmla="*/ 5 w 314"/>
                              <a:gd name="T59" fmla="*/ 56 h 534"/>
                              <a:gd name="T60" fmla="*/ 8 w 314"/>
                              <a:gd name="T61" fmla="*/ 53 h 534"/>
                              <a:gd name="T62" fmla="*/ 10 w 314"/>
                              <a:gd name="T63" fmla="*/ 50 h 534"/>
                              <a:gd name="T64" fmla="*/ 13 w 314"/>
                              <a:gd name="T65" fmla="*/ 46 h 534"/>
                              <a:gd name="T66" fmla="*/ 15 w 314"/>
                              <a:gd name="T67" fmla="*/ 43 h 534"/>
                              <a:gd name="T68" fmla="*/ 17 w 314"/>
                              <a:gd name="T69" fmla="*/ 39 h 534"/>
                              <a:gd name="T70" fmla="*/ 19 w 314"/>
                              <a:gd name="T71" fmla="*/ 35 h 534"/>
                              <a:gd name="T72" fmla="*/ 21 w 314"/>
                              <a:gd name="T73" fmla="*/ 31 h 534"/>
                              <a:gd name="T74" fmla="*/ 23 w 314"/>
                              <a:gd name="T75" fmla="*/ 28 h 534"/>
                              <a:gd name="T76" fmla="*/ 24 w 314"/>
                              <a:gd name="T77" fmla="*/ 23 h 534"/>
                              <a:gd name="T78" fmla="*/ 26 w 314"/>
                              <a:gd name="T79" fmla="*/ 19 h 534"/>
                              <a:gd name="T80" fmla="*/ 27 w 314"/>
                              <a:gd name="T81" fmla="*/ 15 h 534"/>
                              <a:gd name="T82" fmla="*/ 28 w 314"/>
                              <a:gd name="T83" fmla="*/ 11 h 534"/>
                              <a:gd name="T84" fmla="*/ 29 w 314"/>
                              <a:gd name="T85" fmla="*/ 7 h 534"/>
                              <a:gd name="T86" fmla="*/ 30 w 314"/>
                              <a:gd name="T87" fmla="*/ 2 h 534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9" name="Freeform 196"/>
                        <wps:cNvSpPr>
                          <a:spLocks noChangeArrowheads="1"/>
                        </wps:cNvSpPr>
                        <wps:spPr bwMode="auto">
                          <a:xfrm>
                            <a:off x="4967" y="-291"/>
                            <a:ext cx="37" cy="61"/>
                          </a:xfrm>
                          <a:custGeom>
                            <a:avLst/>
                            <a:gdLst>
                              <a:gd name="T0" fmla="*/ 30 w 314"/>
                              <a:gd name="T1" fmla="*/ 0 h 534"/>
                              <a:gd name="T2" fmla="*/ 32 w 314"/>
                              <a:gd name="T3" fmla="*/ 2 h 534"/>
                              <a:gd name="T4" fmla="*/ 33 w 314"/>
                              <a:gd name="T5" fmla="*/ 3 h 534"/>
                              <a:gd name="T6" fmla="*/ 35 w 314"/>
                              <a:gd name="T7" fmla="*/ 5 h 534"/>
                              <a:gd name="T8" fmla="*/ 37 w 314"/>
                              <a:gd name="T9" fmla="*/ 6 h 534"/>
                              <a:gd name="T10" fmla="*/ 37 w 314"/>
                              <a:gd name="T11" fmla="*/ 13 h 534"/>
                              <a:gd name="T12" fmla="*/ 35 w 314"/>
                              <a:gd name="T13" fmla="*/ 21 h 534"/>
                              <a:gd name="T14" fmla="*/ 32 w 314"/>
                              <a:gd name="T15" fmla="*/ 28 h 534"/>
                              <a:gd name="T16" fmla="*/ 27 w 314"/>
                              <a:gd name="T17" fmla="*/ 36 h 534"/>
                              <a:gd name="T18" fmla="*/ 22 w 314"/>
                              <a:gd name="T19" fmla="*/ 44 h 534"/>
                              <a:gd name="T20" fmla="*/ 15 w 314"/>
                              <a:gd name="T21" fmla="*/ 50 h 534"/>
                              <a:gd name="T22" fmla="*/ 8 w 314"/>
                              <a:gd name="T23" fmla="*/ 56 h 534"/>
                              <a:gd name="T24" fmla="*/ 0 w 314"/>
                              <a:gd name="T25" fmla="*/ 61 h 534"/>
                              <a:gd name="T26" fmla="*/ 6 w 314"/>
                              <a:gd name="T27" fmla="*/ 55 h 534"/>
                              <a:gd name="T28" fmla="*/ 11 w 314"/>
                              <a:gd name="T29" fmla="*/ 48 h 534"/>
                              <a:gd name="T30" fmla="*/ 16 w 314"/>
                              <a:gd name="T31" fmla="*/ 41 h 534"/>
                              <a:gd name="T32" fmla="*/ 20 w 314"/>
                              <a:gd name="T33" fmla="*/ 33 h 534"/>
                              <a:gd name="T34" fmla="*/ 23 w 314"/>
                              <a:gd name="T35" fmla="*/ 26 h 534"/>
                              <a:gd name="T36" fmla="*/ 26 w 314"/>
                              <a:gd name="T37" fmla="*/ 17 h 534"/>
                              <a:gd name="T38" fmla="*/ 28 w 314"/>
                              <a:gd name="T39" fmla="*/ 9 h 534"/>
                              <a:gd name="T40" fmla="*/ 30 w 314"/>
                              <a:gd name="T41" fmla="*/ 0 h 53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5812B" id="Group 3" o:spid="_x0000_s1026" style="position:absolute;margin-left:210.4pt;margin-top:-23.65pt;width:50.4pt;height:64.7pt;z-index:251653632;mso-wrap-distance-left:0;mso-wrap-distance-right:0" coordorigin="4200,-715" coordsize="1008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">
                <v:shape id="Freeform 4" o:spid="_x0000_s1027" style="position:absolute;left:4200;top:-715;width:1007;height:1293;visibility:visible;mso-wrap-style:none;v-text-anchor:middle" coordsize="8296,1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18mm">
                  <v:path o:connecttype="custom" o:connectlocs="8,0;17,0;27,0;36,0;46,0;55,0;65,0;75,0;84,0;94,0;103,0;113,0;122,0;122,11;122,22;122,33;122,44;122,55;122,66;122,77;122,88;122,99;122,108;122,113;122,118;122,124;119,134;113,140;104,141;100,141;96,141;92,141;87,141;82,141;76,141;71,142;66,144;62,148;60,150;58,146;53,143;45,141;40,141;35,141;31,141;19,141;7,137;0,125;0,99;0,88;0,77;0,66;0,55;0,44;0,33;0,22;0,11;0,0" o:connectangles="0,0,0,0,0,0,0,0,0,0,0,0,0,0,0,0,0,0,0,0,0,0,0,0,0,0,0,0,0,0,0,0,0,0,0,0,0,0,0,0,0,0,0,0,0,0,0,0,0,0,0,0,0,0,0,0,0,0"/>
                </v:shape>
                <v:shape id="Freeform 5" o:spid="_x0000_s1028" style="position:absolute;left:4754;top:-370;width:193;height:147;visibility:visible;mso-wrap-style:none;v-text-anchor:middle" coordsize="1598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18mm">
                  <v:path o:connecttype="custom" o:connectlocs="4,0;5,0;6,0;6,0;6,1;5,3;5,4;5,6;5,6;7,7;8,7;9,7;10,7;11,8;12,8;14,8;14,7;15,6;16,3;18,1;19,0;19,0;20,1;21,1;21,2;20,2;20,3;19,5;19,6;18,7;18,8;18,9;18,10;19,10;20,12;20,13;21,14;22,15;23,16;22,17;21,16;19,15;17,14;14,13;11,12;8,11;5,10;2,9;0,9;0,8;1,7;1,7;1,6;2,6;2,6;2,4;3,2;4,0" o:connectangles="0,0,0,0,0,0,0,0,0,0,0,0,0,0,0,0,0,0,0,0,0,0,0,0,0,0,0,0,0,0,0,0,0,0,0,0,0,0,0,0,0,0,0,0,0,0,0,0,0,0,0,0,0,0,0,0,0,0"/>
                </v:shape>
                <v:shape id="Freeform 6" o:spid="_x0000_s1029" style="position:absolute;left:4769;top:-317;width:25;height:1;visibility:visible;mso-wrap-style:none;v-text-anchor:middle" coordsize="2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" path="m,l28,4r28,l80,8r28,l137,12r28,l189,16r28,4e" filled="f" strokeweight=".18mm">
                  <v:path o:connecttype="custom" o:connectlocs="0,0;0,0;1,0;1,0;1,0;2,0;2,0;3,0;3,0" o:connectangles="0,0,0,0,0,0,0,0,0"/>
                </v:shape>
                <v:shape id="Freeform 7" o:spid="_x0000_s1030" style="position:absolute;left:4873;top:-297;width:29;height:13;visibility:visible;mso-wrap-style:none;v-text-anchor:middle" coordsize="2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" path="m,l28,8,57,20,89,32r32,16l153,64r32,16l217,100r32,20e" filled="f" strokeweight=".18mm">
                  <v:path o:connecttype="custom" o:connectlocs="0,0;0,0;1,0;1,0;2,1;2,1;3,1;3,1;3,1" o:connectangles="0,0,0,0,0,0,0,0,0"/>
                </v:shape>
                <v:shape id="Freeform 8" o:spid="_x0000_s1031" style="position:absolute;left:4379;top:-291;width:558;height:613;visibility:visible;mso-wrap-style:none;v-text-anchor:middle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color="#3465a4">
                  <v:path o:connecttype="custom" o:connectlocs="45,2;44,3;45,6;46,9;46,12;45,15;44,17;43,18;39,19;32,21;26,24;19,26;14,28;13,29;12,31;10,38;8,44;6,48;4,52;2,56;1,59;2,61;5,63;7,66;13,68;18,70;21,71;24,71;28,72;32,71;35,71;38,71;41,72;43,72;45,71;48,71;49,70;51,69;54,68;58,67;61,66;60,65;59,64;59,62;58,59;57,55;56,51;56,48;55,45;59,40;62,33;62,28;61,24;62,21;63,19;64,15;66,11;64,6;54,2" o:connectangles="0,0,0,0,0,0,0,0,0,0,0,0,0,0,0,0,0,0,0,0,0,0,0,0,0,0,0,0,0,0,0,0,0,0,0,0,0,0,0,0,0,0,0,0,0,0,0,0,0,0,0,0,0,0,0,0,0,0,0"/>
                </v:shape>
                <v:shape id="Freeform 9" o:spid="_x0000_s1032" style="position:absolute;left:4379;top:-291;width:558;height:613;visibility:visible;mso-wrap-style:none;v-text-anchor:middle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18mm">
                  <v:path o:connecttype="custom" o:connectlocs="45,2;44,4;46,9;46,12;44,16;43,18;40,19;35,20;31,22;26,24;22,26;18,27;15,28;12,29;11,33;10,38;9,42;7,45;6,48;4,50;3,53;1,58;2,61;5,64;8,66;11,67;15,69;19,70;23,71;29,72;34,71;38,71;41,72;44,71;47,71;50,70;51,69;54,68;57,67;60,66;60,64;59,62;58,59;57,56;57,54;56,50;55,46;57,43;60,39;61,35;62,31;62,28;61,25;62,22;63,19;63,15;65,12;66,10;65,7;59,4;52,1" o:connectangles="0,0,0,0,0,0,0,0,0,0,0,0,0,0,0,0,0,0,0,0,0,0,0,0,0,0,0,0,0,0,0,0,0,0,0,0,0,0,0,0,0,0,0,0,0,0,0,0,0,0,0,0,0,0,0,0,0,0,0,0,0"/>
                </v:shape>
                <v:shape id="Freeform 10" o:spid="_x0000_s1033" style="position:absolute;left:4763;top:-208;width:70;height:14;visibility:visible;mso-wrap-style:none;v-text-anchor:middle" coordsize="58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" path="m586,136r-64,l458,136,389,124,321,112,245,92,169,64,88,36,,e" filled="f" strokeweight=".18mm">
                  <v:path o:connecttype="custom" o:connectlocs="8,1;7,1;7,1;5,1;5,1;3,1;2,1;1,0;0,0" o:connectangles="0,0,0,0,0,0,0,0,0"/>
                </v:shape>
                <v:shape id="Freeform 11" o:spid="_x0000_s1034" style="position:absolute;left:4769;top:-196;width:16;height:2;visibility:visible;mso-wrap-style:none;v-text-anchor:middle" coordsize="14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" path="m,l20,8r16,8l56,20r16,4l88,28r20,-4l125,24r20,-8e" filled="f" strokeweight=".18mm">
                  <v:path o:connecttype="custom" o:connectlocs="0,0;0,0;0,0;1,0;1,0;1,0;1,0;2,0;2,0" o:connectangles="0,0,0,0,0,0,0,0,0"/>
                </v:shape>
                <v:shape id="Freeform 12" o:spid="_x0000_s1035" style="position:absolute;left:4397;top:172;width:484;height:133;visibility:visible;mso-wrap-style:none;v-text-anchor:middle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color="#3465a4">
                  <v:path o:connecttype="custom" o:connectlocs="4,2;12,5;22,9;31,13;37,14;38,14;40,14;41,14;42,14;44,14;46,14;47,14;48,14;49,14;50,14;50,13;51,13;52,13;53,13;54,12;55,12;57,11;58,11;58,11;59,11;58,12;56,12;54,13;52,14;50,14;48,15;48,15;47,15;46,15;45,15;44,15;43,15;42,15;41,15;40,15;38,15;37,15;36,15;34,14;33,14;32,14;30,14;28,13;26,12;20,10;13,8;7,6;2,3;0,2;0,1;0,1;1,0" o:connectangles="0,0,0,0,0,0,0,0,0,0,0,0,0,0,0,0,0,0,0,0,0,0,0,0,0,0,0,0,0,0,0,0,0,0,0,0,0,0,0,0,0,0,0,0,0,0,0,0,0,0,0,0,0,0,0,0,0"/>
                </v:shape>
                <v:shape id="Freeform 13" o:spid="_x0000_s1036" style="position:absolute;left:4397;top:172;width:484;height:133;visibility:visible;mso-wrap-style:none;v-text-anchor:middle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18mm">
                  <v:path o:connecttype="custom" o:connectlocs="2,0;4,2;8,4;13,6;19,8;24,10;30,12;35,13;37,14;39,14;40,14;42,14;44,14;46,14;47,14;48,14;49,14;50,13;51,13;52,13;53,13;54,12;56,12;57,11;58,11;59,11;58,12;57,12;56,13;54,13;53,13;52,14;51,14;50,14;48,15;48,15;47,15;46,15;45,15;44,15;42,15;41,15;40,15;38,15;36,15;35,15;33,14;32,14;30,14;28,13;26,12;22,11;19,10;15,9;12,7;8,6;5,5;2,3;0,2;0,1;1,1;1,0" o:connectangles="0,0,0,0,0,0,0,0,0,0,0,0,0,0,0,0,0,0,0,0,0,0,0,0,0,0,0,0,0,0,0,0,0,0,0,0,0,0,0,0,0,0,0,0,0,0,0,0,0,0,0,0,0,0,0,0,0,0,0,0,0,0"/>
                </v:shape>
                <v:shape id="Freeform 14" o:spid="_x0000_s1037" style="position:absolute;left:4899;top:-103;width:23;height:0;visibility:visible;mso-wrap-style:none;v-text-anchor:middle" coordsize="20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" path="m,8l24,4,48,,72,r29,l125,r28,l177,4r24,e" filled="f" strokeweight=".18mm">
                  <v:path o:connecttype="custom" o:connectlocs="0,0;0,0;1,0;1,0;1,0;2,0;2,0;2,0;3,0" o:connectangles="0,0,0,0,0,0,0,0,0"/>
                </v:shape>
                <v:line id="Line 15" o:spid="_x0000_s1038" style="position:absolute;flip:x;visibility:visible;mso-wrap-style:square" from="4903,-85" to="4908,-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" strokeweight=".18mm">
                  <v:stroke joinstyle="miter"/>
                </v:line>
                <v:shape id="Freeform 16" o:spid="_x0000_s1039" style="position:absolute;left:4897;top:-94;width:23;height:0;visibility:visible;mso-wrap-style:none;v-text-anchor:middle" coordsize="20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" path="m205,l105,4,,4e" filled="f" strokeweight=".18mm">
                  <v:path o:connecttype="custom" o:connectlocs="3,0;1,0;0,0" o:connectangles="0,0,0"/>
                </v:shape>
                <v:line id="Line 17" o:spid="_x0000_s1040" style="position:absolute;visibility:visible;mso-wrap-style:square" from="4910,-85" to="4915,-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" strokeweight=".18mm">
                  <v:stroke joinstyle="miter"/>
                </v:line>
                <v:line id="Line 18" o:spid="_x0000_s1041" style="position:absolute;visibility:visible;mso-wrap-style:square" from="4901,-37" to="4909,-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" strokeweight=".18mm">
                  <v:stroke joinstyle="miter"/>
                </v:line>
                <v:line id="Line 19" o:spid="_x0000_s1042" style="position:absolute;flip:x;visibility:visible;mso-wrap-style:square" from="4910,-37" to="4918,-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" strokeweight=".18mm">
                  <v:stroke joinstyle="miter"/>
                </v:line>
                <v:line id="Line 20" o:spid="_x0000_s1043" style="position:absolute;flip:x y;visibility:visible;mso-wrap-style:square" from="4976,-62" to="4979,-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" strokeweight=".18mm">
                  <v:stroke joinstyle="miter"/>
                </v:line>
                <v:shape id="Freeform 21" o:spid="_x0000_s1044" style="position:absolute;left:4978;top:-72;width:16;height:15;visibility:visible;mso-wrap-style:none;v-text-anchor:middle" coordsize="14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" path="m148,140l76,72,,e" filled="f" strokeweight=".18mm">
                  <v:path o:connecttype="custom" o:connectlocs="2,2;1,1;0,0" o:connectangles="0,0,0"/>
                </v:shape>
                <v:line id="Line 22" o:spid="_x0000_s1045" style="position:absolute;visibility:visible;mso-wrap-style:square" from="4981,-57" to="4984,-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" strokeweight=".18mm">
                  <v:stroke joinstyle="miter"/>
                </v:line>
                <v:line id="Line 23" o:spid="_x0000_s1046" style="position:absolute;visibility:visible;mso-wrap-style:square" from="4940,-29" to="4946,-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" strokeweight=".18mm">
                  <v:stroke joinstyle="miter"/>
                </v:line>
                <v:line id="Line 24" o:spid="_x0000_s1047" style="position:absolute;flip:x y;visibility:visible;mso-wrap-style:square" from="4947,-23" to="4952,-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" strokeweight=".18mm">
                  <v:stroke joinstyle="miter"/>
                </v:line>
                <v:line id="Line 25" o:spid="_x0000_s1048" style="position:absolute;flip:y;visibility:visible;mso-wrap-style:square" from="5012,4" to="501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" strokeweight=".18mm">
                  <v:stroke joinstyle="miter"/>
                </v:line>
                <v:shape id="Freeform 26" o:spid="_x0000_s1049" style="position:absolute;left:5020;top:-1;width:0;height:23;visibility:visible;mso-wrap-style:none;v-text-anchor:middle" coordsize="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" path="m4,205l4,104,,e" filled="f" strokeweight=".18mm">
                  <v:path o:connecttype="custom" o:connectlocs="0,3;0,1;0,0" o:connectangles="0,0,0"/>
                </v:shape>
                <v:line id="Line 27" o:spid="_x0000_s1050" style="position:absolute;visibility:visible;mso-wrap-style:square" from="5012,10" to="501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" strokeweight=".18mm">
                  <v:stroke joinstyle="miter"/>
                </v:line>
                <v:line id="Line 28" o:spid="_x0000_s1051" style="position:absolute;visibility:visible;mso-wrap-style:square" from="4962,2" to="496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" strokeweight=".18mm">
                  <v:stroke joinstyle="miter"/>
                </v:line>
                <v:line id="Line 29" o:spid="_x0000_s1052" style="position:absolute;flip:y;visibility:visible;mso-wrap-style:square" from="4962,10" to="4962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" strokeweight=".18mm">
                  <v:stroke joinstyle="miter"/>
                </v:line>
                <v:line id="Line 30" o:spid="_x0000_s1053" style="position:absolute;flip:y;visibility:visible;mso-wrap-style:square" from="4983,75" to="4986,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" strokeweight=".18mm">
                  <v:stroke joinstyle="miter"/>
                </v:line>
                <v:shape id="Freeform 31" o:spid="_x0000_s1054" style="position:absolute;left:4981;top:77;width:16;height:16;visibility:visible;mso-wrap-style:none;v-text-anchor:middle" coordsize="14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" path="m,145l68,73,140,e" filled="f" strokeweight=".18mm">
                  <v:path o:connecttype="custom" o:connectlocs="0,2;1,1;2,0" o:connectangles="0,0,0"/>
                </v:shape>
                <v:line id="Line 32" o:spid="_x0000_s1055" style="position:absolute;flip:x;visibility:visible;mso-wrap-style:square" from="4978,80" to="4981,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" strokeweight=".18mm">
                  <v:stroke joinstyle="miter"/>
                </v:line>
                <v:line id="Line 33" o:spid="_x0000_s1056" style="position:absolute;flip:x;visibility:visible;mso-wrap-style:square" from="4948,40" to="4953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" strokeweight=".18mm">
                  <v:stroke joinstyle="miter"/>
                </v:line>
                <v:line id="Line 34" o:spid="_x0000_s1057" style="position:absolute;flip:y;visibility:visible;mso-wrap-style:square" from="4941,47" to="4946,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" strokeweight=".18mm">
                  <v:stroke joinstyle="miter"/>
                </v:line>
                <v:line id="Line 35" o:spid="_x0000_s1058" style="position:absolute;visibility:visible;mso-wrap-style:square" from="4913,109" to="4918,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" strokeweight=".18mm">
                  <v:stroke joinstyle="miter"/>
                </v:line>
                <v:shape id="Freeform 36" o:spid="_x0000_s1059" style="position:absolute;left:4900;top:118;width:23;height:0;visibility:visible;mso-wrap-style:none;v-text-anchor:middle" coordsize="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" path="m,l101,,201,e" filled="f" strokeweight=".18mm">
                  <v:path o:connecttype="custom" o:connectlocs="0,0;1,0;3,0" o:connectangles="0,0,0"/>
                </v:shape>
                <v:line id="Line 37" o:spid="_x0000_s1060" style="position:absolute;flip:x;visibility:visible;mso-wrap-style:square" from="4904,109" to="4910,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" strokeweight=".18mm">
                  <v:stroke joinstyle="miter"/>
                </v:line>
                <v:line id="Line 38" o:spid="_x0000_s1061" style="position:absolute;flip:x;visibility:visible;mso-wrap-style:square" from="4911,61" to="4919,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" strokeweight=".18mm">
                  <v:stroke joinstyle="miter"/>
                </v:line>
                <v:line id="Line 39" o:spid="_x0000_s1062" style="position:absolute;visibility:visible;mso-wrap-style:square" from="4902,62" to="4910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" strokeweight=".18mm">
                  <v:stroke joinstyle="miter"/>
                </v:line>
                <v:line id="Line 40" o:spid="_x0000_s1063" style="position:absolute;visibility:visible;mso-wrap-style:square" from="4810,13" to="481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" strokeweight=".18mm">
                  <v:stroke joinstyle="miter"/>
                </v:line>
                <v:shape id="Freeform 41" o:spid="_x0000_s1064" style="position:absolute;left:4801;top:1;width:0;height:22;visibility:visible;mso-wrap-style:none;v-text-anchor:middle" coordsize="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" path="m,l4,101r,100e" filled="f" strokeweight=".18mm">
                  <v:path o:connecttype="custom" o:connectlocs="0,0;0,1;0,2" o:connectangles="0,0,0"/>
                </v:shape>
                <v:line id="Line 42" o:spid="_x0000_s1065" style="position:absolute;flip:y;visibility:visible;mso-wrap-style:square" from="4810,7" to="4810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" strokeweight=".18mm">
                  <v:stroke joinstyle="miter"/>
                </v:line>
                <v:line id="Line 43" o:spid="_x0000_s1066" style="position:absolute;flip:y;visibility:visible;mso-wrap-style:square" from="4859,11" to="4859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" strokeweight=".18mm">
                  <v:stroke joinstyle="miter"/>
                </v:line>
                <v:line id="Line 44" o:spid="_x0000_s1067" style="position:absolute;visibility:visible;mso-wrap-style:square" from="4859,3" to="4859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" strokeweight=".18mm">
                  <v:stroke joinstyle="miter"/>
                </v:line>
                <v:line id="Line 45" o:spid="_x0000_s1068" style="position:absolute;flip:x;visibility:visible;mso-wrap-style:square" from="4833,-55" to="4836,-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" strokeweight=".18mm">
                  <v:stroke joinstyle="miter"/>
                </v:line>
                <v:shape id="Freeform 46" o:spid="_x0000_s1069" style="position:absolute;left:4897;top:-103;width:24;height:78;visibility:visible;mso-wrap-style:none;v-text-anchor:middle" coordsize="209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18mm">
                  <v:path o:connecttype="custom" o:connectlocs="3,8;2,7;2,7;2,7;2,4;2,4;3,4;3,3;3,3;3,2;2,2;2,2;2,2;3,1;3,1;3,0;2,0;2,0;1,0;0,0;0,1;0,1;1,2;1,2;0,2;0,3;0,3;0,4;0,4;1,4;1,5;1,7;1,7;1,7;0,8;0,8;0,9;1,9;1,9;2,9;3,9" o:connectangles="0,0,0,0,0,0,0,0,0,0,0,0,0,0,0,0,0,0,0,0,0,0,0,0,0,0,0,0,0,0,0,0,0,0,0,0,0,0,0,0,0"/>
                </v:shape>
                <v:shape id="Freeform 47" o:spid="_x0000_s1070" style="position:absolute;left:4931;top:-78;width:71;height:70;visibility:visible;mso-wrap-style:none;v-text-anchor:middle" coordsize="59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18mm">
                  <v:path o:connecttype="custom" o:connectlocs="3,7;3,7;3,6;3,6;5,5;5,5;5,5;6,4;6,4;6,4;7,3;7,3;7,3;7,3;8,3;8,2;8,2;8,1;7,1;7,0;6,0;6,1;6,2;5,2;5,2;5,2;4,2;4,2;4,3;4,3;4,3;2,5;2,5;2,6;1,6;1,6;0,6;0,7;1,8" o:connectangles="0,0,0,0,0,0,0,0,0,0,0,0,0,0,0,0,0,0,0,0,0,0,0,0,0,0,0,0,0,0,0,0,0,0,0,0,0,0,0"/>
                </v:shape>
                <v:shape id="Freeform 48" o:spid="_x0000_s1071" style="position:absolute;left:4949;top:-1;width:80;height:23;visibility:visible;mso-wrap-style:none;v-text-anchor:middle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18mm">
                  <v:path o:connecttype="custom" o:connectlocs="2,2;2,2;2,2;2,2;5,2;5,2;5,2;6,3;6,3;7,2;7,2;7,2;8,2;8,2;8,3;9,3;9,3;9,2;9,1;9,1;9,0;8,0;8,1;7,1;7,0;7,0;6,0;6,0;5,0;5,0;5,1;2,1;2,1;2,1;2,0;1,0;0,0;0,1;0,1;0,2;0,2" o:connectangles="0,0,0,0,0,0,0,0,0,0,0,0,0,0,0,0,0,0,0,0,0,0,0,0,0,0,0,0,0,0,0,0,0,0,0,0,0,0,0,0,0"/>
                </v:shape>
                <v:shape id="Freeform 49" o:spid="_x0000_s1072" style="position:absolute;left:4931;top:31;width:72;height:68;visibility:visible;mso-wrap-style:none;v-text-anchor:middle" coordsize="607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18mm">
                  <v:path o:connecttype="custom" o:connectlocs="1,3;1,2;2,3;2,3;4,4;4,5;4,5;4,5;4,6;5,6;5,6;5,6;6,6;6,7;6,7;6,8;7,8;7,7;8,7;8,6;8,5;7,5;7,5;7,5;7,5;7,4;6,4;6,3;5,3;5,3;5,3;3,2;3,1;3,1;2,1;2,0;1,0;0,1" o:connectangles="0,0,0,0,0,0,0,0,0,0,0,0,0,0,0,0,0,0,0,0,0,0,0,0,0,0,0,0,0,0,0,0,0,0,0,0,0,0"/>
                </v:shape>
                <v:shape id="Freeform 50" o:spid="_x0000_s1073" style="position:absolute;left:4899;top:48;width:24;height:78;visibility:visible;mso-wrap-style:none;v-text-anchor:middle" coordsize="21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18mm">
                  <v:path o:connecttype="custom" o:connectlocs="0,2;1,2;1,2;1,2;0,5;0,5;0,5;0,6;0,6;0,7;1,7;1,7;1,7;0,8;0,8;0,9;0,9;1,9;2,9;2,9;3,8;2,8;2,7;2,7;2,7;2,6;3,6;2,5;2,5;2,5;2,5;2,2;2,2;2,2;2,1;2,1;2,0;2,0;1,0;1,0;0,0" o:connectangles="0,0,0,0,0,0,0,0,0,0,0,0,0,0,0,0,0,0,0,0,0,0,0,0,0,0,0,0,0,0,0,0,0,0,0,0,0,0,0,0,0"/>
                </v:shape>
                <v:shape id="Freeform 51" o:spid="_x0000_s1074" style="position:absolute;left:4791;top:1;width:80;height:23;visibility:visible;mso-wrap-style:none;v-text-anchor:middle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18mm">
                  <v:path o:connecttype="custom" o:connectlocs="8,0;8,0;7,1;7,1;5,0;4,0;4,0;4,0;3,0;2,0;2,0;2,1;2,0;1,0;1,0;0,0;0,0;0,1;0,2;0,2;1,3;2,2;2,2;2,2;2,2;3,2;3,2;4,2;4,2;5,2;5,2;7,2;7,2;8,2;8,2;9,2;9,2;9,2;9,1;9,1;9,0" o:connectangles="0,0,0,0,0,0,0,0,0,0,0,0,0,0,0,0,0,0,0,0,0,0,0,0,0,0,0,0,0,0,0,0,0,0,0,0,0,0,0,0,0"/>
                </v:shape>
                <v:shape id="Freeform 52" o:spid="_x0000_s1075" style="position:absolute;left:4817;top:-76;width:72;height:68;visibility:visible;mso-wrap-style:none;v-text-anchor:middle" coordsize="60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18mm">
                  <v:path o:connecttype="custom" o:connectlocs="7,5;7,5;7,5;7,5;5,3;5,3;5,3;5,3;4,2;4,2;3,2;3,2;3,2;3,1;3,1;2,0;2,0;1,0;1,1;0,1;0,2;1,3;2,3;2,3;2,3;2,3;2,4;3,4;3,4;3,4;4,4;6,6;6,6;6,7;6,7;6,7;7,8;8,7;9,6" o:connectangles="0,0,0,0,0,0,0,0,0,0,0,0,0,0,0,0,0,0,0,0,0,0,0,0,0,0,0,0,0,0,0,0,0,0,0,0,0,0,0"/>
                </v:shape>
                <v:shape id="Freeform 53" o:spid="_x0000_s1076" style="position:absolute;left:4824;top:-70;width:16;height:15;visibility:visible;mso-wrap-style:none;v-text-anchor:middle" coordsize="14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" path="m140,l68,72,,144e" filled="f" strokeweight=".18mm">
                  <v:path o:connecttype="custom" o:connectlocs="2,0;1,1;0,2" o:connectangles="0,0,0"/>
                </v:shape>
                <v:line id="Line 54" o:spid="_x0000_s1077" style="position:absolute;flip:y;visibility:visible;mso-wrap-style:square" from="4838,-61" to="4841,-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" strokeweight=".18mm">
                  <v:stroke joinstyle="miter"/>
                </v:line>
                <v:line id="Line 55" o:spid="_x0000_s1078" style="position:absolute;flip:y;visibility:visible;mso-wrap-style:square" from="4867,-22" to="4872,-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" strokeweight=".18mm">
                  <v:stroke joinstyle="miter"/>
                </v:line>
                <v:line id="Line 56" o:spid="_x0000_s1079" style="position:absolute;flip:x;visibility:visible;mso-wrap-style:square" from="4874,-29" to="4879,-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" strokeweight=".18mm">
                  <v:stroke joinstyle="miter"/>
                </v:line>
                <v:shape id="Freeform 57" o:spid="_x0000_s1080" style="position:absolute;left:4872;top:-25;width:77;height:74;visibility:visible;mso-wrap-style:none;v-text-anchor:middle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color="#3465a4">
                  <v:path o:connecttype="custom" o:connectlocs="4,0;3,0;3,0;2,1;2,1;1,1;1,2;0,2;0,3;0,4;0,4;0,5;0,6;0,6;1,7;1,7;2,8;2,8;3,8;3,8;4,9;5,9;6,8;6,8;7,8;7,8;8,7;8,7;9,6;9,6;9,5;9,4;9,4;9,3;9,3;9,2;8,1;8,1;7,1;7,0;6,0;5,0;5,0" o:connectangles="0,0,0,0,0,0,0,0,0,0,0,0,0,0,0,0,0,0,0,0,0,0,0,0,0,0,0,0,0,0,0,0,0,0,0,0,0,0,0,0,0,0,0"/>
                </v:shape>
                <v:shape id="Freeform 58" o:spid="_x0000_s1081" style="position:absolute;left:4872;top:-25;width:77;height:74;visibility:visible;mso-wrap-style:none;v-text-anchor:middle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" path="m322,l257,4,197,24,141,57,93,93,53,141,24,197,4,257,,321r4,65l24,446r29,56l93,550r48,36l197,619r60,16l322,643r64,-8l446,619r56,-33l546,550r41,-48l619,446r16,-60l643,321r-8,-64l619,197,587,141,546,93,502,57,446,24,386,4,322,e" filled="f" strokeweight=".18mm">
                  <v:path o:connecttype="custom" o:connectlocs="5,0;4,0;3,0;2,1;1,1;1,2;0,3;0,3;0,4;0,5;0,6;1,7;1,7;2,8;3,8;4,8;5,9;6,8;6,8;7,8;8,7;8,7;9,6;9,5;9,4;9,3;9,3;8,2;8,1;7,1;6,0;6,0;5,0" o:connectangles="0,0,0,0,0,0,0,0,0,0,0,0,0,0,0,0,0,0,0,0,0,0,0,0,0,0,0,0,0,0,0,0,0"/>
                </v:shape>
                <v:shape id="AutoShape 59" o:spid="_x0000_s1082" style="position:absolute;left:4755;top:-139;width:312;height:302;visibility:visible;mso-wrap-style:none;v-text-anchor:middle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color="#3465a4">
                  <v:path o:connecttype="custom" o:connectlocs="16,4;13,5;10,7;7,10;6,12;5,16;5,19;5,22;7,25;9,27;12,29;15,30;19,31;23,30;26,29;29,27;31,25;32,22;33,19;33,16;32,12;30,10;28,7;25,5;22,4;19,0;14,1;10,2;6,5;3,8;1,12;0,16;0,20;1,25;4,28;7,31;11,34;15,35;20,35;24,34;29,33;32,30;35,27;37,23;38,19;37,14;36,10;33,6;30,4;26,1;22,0" o:connectangles="0,0,0,0,0,0,0,0,0,0,0,0,0,0,0,0,0,0,0,0,0,0,0,0,0,0,0,0,0,0,0,0,0,0,0,0,0,0,0,0,0,0,0,0,0,0,0,0,0,0,0"/>
                </v:shape>
                <v:shape id="Freeform 60" o:spid="_x0000_s1083" style="position:absolute;left:4792;top:-103;width:237;height:228;visibility:visible;mso-wrap-style:none;v-text-anchor:middle" coordsize="1959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18mm">
                  <v:path o:connecttype="custom" o:connectlocs="13,0;10,1;8,2;5,3;3,5;2,7;1,9;0,12;0,15;1,17;2,20;3,22;5,24;8,25;10,26;13,27;16,27;19,26;21,25;23,24;25,22;27,20;28,17;29,15;29,12;28,9;27,7;25,5;23,3;21,2;19,1;16,0" o:connectangles="0,0,0,0,0,0,0,0,0,0,0,0,0,0,0,0,0,0,0,0,0,0,0,0,0,0,0,0,0,0,0,0"/>
                </v:shape>
                <v:shape id="Freeform 61" o:spid="_x0000_s1084" style="position:absolute;left:4755;top:-139;width:312;height:302;visibility:visible;mso-wrap-style:none;v-text-anchor:middle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18mm">
                  <v:path o:connecttype="custom" o:connectlocs="17,0;13,1;10,2;7,4;4,6;2,9;1,12;0,16;0,19;1,23;2,26;4,29;7,31;10,33;13,34;17,35;21,35;24,34;28,33;31,31;33,29;35,26;37,23;38,19;38,16;37,12;35,9;33,6;31,4;28,2;24,1;21,0" o:connectangles="0,0,0,0,0,0,0,0,0,0,0,0,0,0,0,0,0,0,0,0,0,0,0,0,0,0,0,0,0,0,0,0"/>
                </v:shape>
                <v:shape id="AutoShape 62" o:spid="_x0000_s1085" style="position:absolute;left:4779;width:193;height:309;visibility:visible;mso-wrap-style:none;v-text-anchor:middle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color="#3465a4">
                  <v:path o:connecttype="custom" o:connectlocs="17,2;17,2;16,2;16,3;16,3;15,3;15,2;15,2;15,2;15,2;14,1;14,1;15,1;15,1;15,0;15,0;16,0;16,0;16,0;16,0;17,0;17,1;18,1;18,2;18,2;19,3;19,4;19,5;19,6;18,7;18,7;17,8;17,9;16,9;0,36;0,36;0,36;0,36;0,36;14,8;15,7;16,7;17,6;17,5;17,5;17,4;17,4;17,3;17,3;17,3;17,2;17,2;17,2" o:connectangles="0,0,0,0,0,0,0,0,0,0,0,0,0,0,0,0,0,0,0,0,0,0,0,0,0,0,0,0,0,0,0,0,0,0,0,0,0,0,0,0,0,0,0,0,0,0,0,0,0,0,0,0,0"/>
                </v:shape>
                <v:shape id="Freeform 63" o:spid="_x0000_s1086" style="position:absolute;left:4779;width:193;height:309;visibility:visible;mso-wrap-style:none;v-text-anchor:middle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18mm">
                  <v:path o:connecttype="custom" o:connectlocs="17,2;17,2;17,2;16,3;16,3;15,3;15,2;15,2;14,1;15,1;15,0;15,0;16,0;16,0;16,0;17,0;17,0;17,1;18,1;18,2;18,2;19,3;19,3;19,4;19,4;19,5;19,6;18,7;18,7;17,8;17,9;16,9;15,9;23,30;0,36;0,36;0,36;0,36;0,36;0,36;0,36;0,36;0,36;0,36;0,36;21,29;14,8;14,8;15,7;16,7;16,7;17,6;17,5;17,5;17,4;17,4;17,3;17,3;17,3;17,3;17,2;17,2;17,2" o:connectangles="0,0,0,0,0,0,0,0,0,0,0,0,0,0,0,0,0,0,0,0,0,0,0,0,0,0,0,0,0,0,0,0,0,0,0,0,0,0,0,0,0,0,0,0,0,0,0,0,0,0,0,0,0,0,0,0,0,0,0,0,0,0,0"/>
                </v:shape>
                <v:rect id="Rectangle 64" o:spid="_x0000_s1087" style="position:absolute;left:4920;top:18;width: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" filled="f" strokeweight=".18mm"/>
                <v:shape id="AutoShape 65" o:spid="_x0000_s1088" style="position:absolute;left:4587;top:-31;width:126;height:82;visibility:visible;mso-wrap-style:none;v-text-anchor:middle" coordsize="105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color="#3465a4">
                  <v:path o:connecttype="custom" o:connectlocs="5,9;5,9;4,8;3,8;3,7;3,6;3,6;2,5;2,4;3,4;3,3;3,2;3,2;4,1;5,1;5,0;6,0;7,0;7,0;8,0;9,0;10,0;10,1;11,1;11,2;12,2;12,3;12,3;13,4;13,5;13,6;12,6;12,7;12,7;11,8;11,8;10,9;9,9;9,9;8,9;7,9;6,9;6,9;2,4;14,6;13,8" o:connectangles="0,0,0,0,0,0,0,0,0,0,0,0,0,0,0,0,0,0,0,0,0,0,0,0,0,0,0,0,0,0,0,0,0,0,0,0,0,0,0,0,0,0,0,0,0,0"/>
                </v:shape>
                <v:shape id="Freeform 66" o:spid="_x0000_s1089" style="position:absolute;left:4607;top:-31;width:86;height:82;visibility:visible;mso-wrap-style:none;v-text-anchor:middle" coordsize="719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" path="m233,691l169,658,112,614,68,562,32,502,12,438,,369,8,301,24,229,56,165r44,-56l153,64,213,32,281,8,349,r69,4l490,24r64,32l606,100r48,53l687,213r24,64l719,345r-4,73l695,486r-33,64l618,606r-52,44l506,687r-64,20l373,715r-72,-4l233,691e" filled="f" strokeweight=".18mm">
                  <v:path o:connecttype="custom" o:connectlocs="3,9;2,9;2,8;1,7;0,7;0,6;0,5;0,4;0,3;1,2;1,1;2,1;3,0;4,0;5,0;6,0;7,0;8,1;9,1;9,2;10,3;10,4;10,5;10,6;10,6;9,7;9,8;8,9;7,9;6,9;5,9;4,9;3,9" o:connectangles="0,0,0,0,0,0,0,0,0,0,0,0,0,0,0,0,0,0,0,0,0,0,0,0,0,0,0,0,0,0,0,0,0"/>
                </v:shape>
                <v:shape id="Freeform 67" o:spid="_x0000_s1090" style="position:absolute;left:4587;top:-21;width:20;height:22;visibility:visible;mso-wrap-style:none;v-text-anchor:middle" coordsize="17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" path="m61,l173,45,113,201,,161,61,e" filled="f" strokeweight=".18mm">
                  <v:path o:connecttype="custom" o:connectlocs="1,0;2,1;2,2;0,2;1,0" o:connectangles="0,0,0,0,0"/>
                </v:shape>
                <v:shape id="Freeform 68" o:spid="_x0000_s1091" style="position:absolute;left:4694;top:18;width:19;height:22;visibility:visible;mso-wrap-style:none;v-text-anchor:middle" coordsize="17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" path="m64,l172,44,112,204,,160,64,e" filled="f" strokeweight=".18mm">
                  <v:path o:connecttype="custom" o:connectlocs="1,0;2,1;1,2;0,2;1,0" o:connectangles="0,0,0,0,0"/>
                </v:shape>
                <v:shape id="AutoShape 69" o:spid="_x0000_s1092" style="position:absolute;left:4531;top:-88;width:156;height:423;visibility:visible;mso-wrap-style:none;v-text-anchor:middle" coordsize="1292,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color="#3465a4">
                  <v:path o:connecttype="custom" o:connectlocs="15,5;15,4;16,3;16,2;17,1;18,0;18,1;19,3;19,4;19,5;18,5;17,6;14,9;15,8;15,7;15,6;14,5;18,7;17,8;17,8;17,9;17,9;16,13;12,14;12,15;11,15;11,16;14,16;14,15;15,14;12,14;5,32;5,31;6,31;6,30;9,31;8,31;8,33;8,33;8,35;7,37;6,39;6,39;5,41;5,42;4,43;3,42;2,42;2,41;3,39;3,38;3,37;4,34;5,32;1,42;4,44;5,43;1,43;1,44;3,45;4,44" o:connectangles="0,0,0,0,0,0,0,0,0,0,0,0,0,0,0,0,0,0,0,0,0,0,0,0,0,0,0,0,0,0,0,0,0,0,0,0,0,0,0,0,0,0,0,0,0,0,0,0,0,0,0,0,0,0,0,0,0,0,0,0,0"/>
                </v:shape>
                <v:shape id="Freeform 70" o:spid="_x0000_s1093" style="position:absolute;left:4657;top:-88;width:30;height:47;visibility:visible;mso-wrap-style:none;v-text-anchor:middle" coordsize="25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18mm">
                  <v:path o:connecttype="custom" o:connectlocs="1,5;0,5;0,5;0,5;0,4;0,4;0,4;0,4;0,3;0,3;0,3;1,2;1,2;1,2;1,2;2,2;2,1;2,1;3,1;3,0;3,0;3,0;3,0;3,1;3,1;3,1;3,2;3,2;3,3;3,3;4,3;4,4;4,4;4,4;3,5;3,5;3,5;2,5;1,5" o:connectangles="0,0,0,0,0,0,0,0,0,0,0,0,0,0,0,0,0,0,0,0,0,0,0,0,0,0,0,0,0,0,0,0,0,0,0,0,0,0,0"/>
                </v:shape>
                <v:shape id="Freeform 71" o:spid="_x0000_s1094" style="position:absolute;left:4659;top:-43;width:15;height:8;visibility:visible;mso-wrap-style:none;v-text-anchor:middle" coordsize="13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" path="m16,l132,36,112,84,,48,16,e" filled="f" strokeweight=".18mm">
                  <v:path o:connecttype="custom" o:connectlocs="0,0;2,0;1,1;0,0;0,0" o:connectangles="0,0,0,0,0"/>
                </v:shape>
                <v:shape id="Freeform 72" o:spid="_x0000_s1095" style="position:absolute;left:4646;top:-41;width:36;height:35;visibility:visible;mso-wrap-style:none;v-text-anchor:middle" coordsize="30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18mm">
                  <v:path o:connecttype="custom" o:connectlocs="1,4;0,3;0,3;0,3;0,3;1,2;1,2;1,2;1,2;1,2;1,1;1,1;1,1;0,1;0,0;0,0;0,0;0,0;2,1;4,1;4,1;4,1;4,1;4,2;4,2;3,2;3,2;3,2;3,2;3,3;3,3;2,3;2,3;3,4;3,4;2,4;1,4" o:connectangles="0,0,0,0,0,0,0,0,0,0,0,0,0,0,0,0,0,0,0,0,0,0,0,0,0,0,0,0,0,0,0,0,0,0,0,0,0"/>
                </v:shape>
                <v:line id="Line 73" o:spid="_x0000_s1096" style="position:absolute;visibility:visible;mso-wrap-style:square" from="4652,-19" to="4667,-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" strokeweight=".18mm">
                  <v:stroke joinstyle="miter"/>
                </v:line>
                <v:shape id="Freeform 74" o:spid="_x0000_s1097" style="position:absolute;left:4628;top:-14;width:43;height:46;visibility:visible;mso-wrap-style:none;v-text-anchor:middle" coordsize="369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" path="m108,l369,88,261,401,,313,108,e" filled="f" strokeweight=".18mm">
                  <v:path o:connecttype="custom" o:connectlocs="2,0;5,1;3,5;0,4;2,0" o:connectangles="0,0,0,0,0"/>
                </v:shape>
                <v:shape id="Freeform 75" o:spid="_x0000_s1098" style="position:absolute;left:4626;top:-9;width:11;height:19;visibility:visible;mso-wrap-style:none;v-text-anchor:middle" coordsize="10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" path="m56,r44,16l48,176,,160,56,e" filled="f" strokeweight=".18mm">
                  <v:path o:connecttype="custom" o:connectlocs="1,0;1,0;1,2;0,2;1,0" o:connectangles="0,0,0,0,0"/>
                </v:shape>
                <v:shape id="Freeform 76" o:spid="_x0000_s1099" style="position:absolute;left:4663;top:2;width:11;height:19;visibility:visible;mso-wrap-style:none;v-text-anchor:middle" coordsize="10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" path="m56,r44,16l44,177,,161,56,e" filled="f" strokeweight=".18mm">
                  <v:path o:connecttype="custom" o:connectlocs="1,0;1,0;1,2;0,2;1,0" o:connectangles="0,0,0,0,0"/>
                </v:shape>
                <v:shape id="Freeform 77" o:spid="_x0000_s1100" style="position:absolute;left:4619;top:22;width:39;height:35;visibility:visible;mso-wrap-style:none;v-text-anchor:middle" coordsize="334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" path="m201,44l73,r4,4l77,16r8,12l89,48r4,20l93,88r,20l89,128,69,160,40,188,12,213,,221r125,40l257,309r,-4l253,293r-8,-16l241,257r-4,-20l233,217r-4,-21l233,176r28,-44l293,104,322,92r12,-4l201,44e" filled="f" strokeweight=".18mm">
                  <v:path o:connecttype="custom" o:connectlocs="3,1;1,0;1,0;1,0;1,0;1,1;1,1;1,1;1,1;1,2;1,2;1,2;0,3;0,3;2,3;4,4;4,4;4,4;3,4;3,3;3,3;3,3;3,2;3,2;4,2;4,1;4,1;5,1;3,1" o:connectangles="0,0,0,0,0,0,0,0,0,0,0,0,0,0,0,0,0,0,0,0,0,0,0,0,0,0,0,0,0"/>
                </v:shape>
                <v:line id="Line 78" o:spid="_x0000_s1101" style="position:absolute;visibility:visible;mso-wrap-style:square" from="4630,30" to="4650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" strokeweight=".18mm">
                  <v:stroke joinstyle="miter"/>
                </v:line>
                <v:shape id="Freeform 79" o:spid="_x0000_s1102" style="position:absolute;left:4617;top:48;width:32;height:15;visibility:visible;mso-wrap-style:none;v-text-anchor:middle" coordsize="2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" path="m20,l277,88r-16,52l,52,20,e" filled="f" strokeweight=".18mm">
                  <v:path o:connecttype="custom" o:connectlocs="0,0;4,1;3,2;0,1;0,0" o:connectangles="0,0,0,0,0"/>
                </v:shape>
                <v:shape id="Freeform 80" o:spid="_x0000_s1103" style="position:absolute;left:4577;top:52;width:73;height:120;visibility:visible;mso-wrap-style:none;v-text-anchor:middle" coordsize="614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" path="m289,l614,112,265,1035,,943,289,e" filled="f" strokeweight=".18mm">
                  <v:path o:connecttype="custom" o:connectlocs="4,0;9,2;4,14;0,13;4,0" o:connectangles="0,0,0,0,0"/>
                </v:shape>
                <v:shape id="Freeform 81" o:spid="_x0000_s1104" style="position:absolute;left:4569;top:163;width:39;height:31;visibility:visible;mso-wrap-style:none;v-text-anchor:middle" coordsize="33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" path="m136,233l,189r12,-4l32,169,56,145,76,113,84,72,80,36,72,8,68,,200,44,333,92r-8,l305,100r-24,25l257,173r-4,36l257,245r8,24l269,281,136,233e" filled="f" strokeweight=".18mm">
                  <v:path o:connecttype="custom" o:connectlocs="2,3;0,2;0,2;0,2;1,2;1,1;1,1;1,0;1,0;1,0;3,1;5,1;4,1;4,1;4,2;4,2;4,3;4,3;4,3;4,3;2,3" o:connectangles="0,0,0,0,0,0,0,0,0,0,0,0,0,0,0,0,0,0,0,0,0"/>
                </v:shape>
                <v:shape id="Freeform 82" o:spid="_x0000_s1105" style="position:absolute;left:4542;top:185;width:58;height:92;visibility:visible;mso-wrap-style:none;v-text-anchor:middle" coordsize="49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18mm">
                  <v:path o:connecttype="custom" o:connectlocs="3,0;7,1;7,2;6,2;6,3;6,4;6,4;5,5;5,5;5,6;5,6;4,6;4,7;4,7;4,7;4,7;4,8;4,8;4,8;3,9;3,9;3,9;3,10;3,10;3,10;3,11;3,11;2,10;2,10;2,10;1,10;1,10;0,10;0,10;0,9;0,9;1,9;1,9;1,8;1,8;1,8;1,7;1,7;1,6;1,6;1,6;2,6;2,6;2,5;2,5;2,4;2,4;2,3;2,2;2,2;3,1;3,1;3,0" o:connectangles="0,0,0,0,0,0,0,0,0,0,0,0,0,0,0,0,0,0,0,0,0,0,0,0,0,0,0,0,0,0,0,0,0,0,0,0,0,0,0,0,0,0,0,0,0,0,0,0,0,0,0,0,0,0,0,0,0,0"/>
                </v:shape>
                <v:shape id="Freeform 83" o:spid="_x0000_s1106" style="position:absolute;left:4538;top:269;width:30;height:17;visibility:visible;mso-wrap-style:none;v-text-anchor:middle" coordsize="2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" path="m144,41l32,,28,,24,4,16,16,4,37,,61,,73r4,8l116,121r113,36l233,157r4,l249,145r8,-20l261,101r,-12l257,81,144,41e" filled="f" strokeweight=".18mm">
                  <v:path o:connecttype="custom" o:connectlocs="2,0;0,0;0,0;0,0;0,0;0,0;0,1;0,1;0,1;1,1;3,2;3,2;3,2;3,2;3,2;3,1;3,1;3,1;2,0" o:connectangles="0,0,0,0,0,0,0,0,0,0,0,0,0,0,0,0,0,0,0"/>
                </v:shape>
                <v:shape id="Freeform 84" o:spid="_x0000_s1107" style="position:absolute;left:4531;top:278;width:34;height:56;visibility:visible;mso-wrap-style:none;v-text-anchor:middle" coordsize="289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" path="m176,40l64,r4,4l72,12r8,16l88,44r8,20l104,84r4,20l104,120,,473r24,8l48,489,184,148r24,-28l244,96,277,84r12,-8l176,40e" filled="f" strokeweight=".18mm">
                  <v:path o:connecttype="custom" o:connectlocs="2,1;1,0;1,0;1,0;1,0;1,1;1,1;1,1;2,1;1,2;0,6;0,6;1,6;3,2;3,2;3,1;4,1;4,1;2,1" o:connectangles="0,0,0,0,0,0,0,0,0,0,0,0,0,0,0,0,0,0,0"/>
                </v:shape>
                <v:shape id="Freeform 85" o:spid="_x0000_s1108" style="position:absolute;left:4759;top:10;width:157;height:330;visibility:visible;mso-wrap-style:none;v-text-anchor:middle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color="#3465a4">
                  <v:path o:connecttype="custom" o:connectlocs="6,28;7,29;7,30;8,31;8,32;9,33;9,33;9,34;9,34;10,35;10,35;13,39;13,38;11,34;11,34;12,33;11,32;11,32;10,31;10,31;10,30;10,29;9,27;9,26;8,24;7,24;7,24;7,23;7,22;10,12;10,12;11,11;11,10;12,10;13,9;15,7;16,5;17,4;17,3;18,2;19,1;18,1;17,1;16,0;16,1;15,2;14,3;13,4;11,5;9,7;9,8;9,9;8,9;7,9;4,23;4,24;5,24;5,25;5,25;5,26" o:connectangles="0,0,0,0,0,0,0,0,0,0,0,0,0,0,0,0,0,0,0,0,0,0,0,0,0,0,0,0,0,0,0,0,0,0,0,0,0,0,0,0,0,0,0,0,0,0,0,0,0,0,0,0,0,0,0,0,0,0,0,0"/>
                </v:shape>
                <v:shape id="Freeform 86" o:spid="_x0000_s1109" style="position:absolute;left:4759;top:10;width:157;height:330;visibility:visible;mso-wrap-style:none;v-text-anchor:middle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18mm">
                  <v:path o:connecttype="custom" o:connectlocs="6,28;7,29;8,30;8,31;9,32;9,33;9,34;9,34;10,35;12,39;13,39;13,39;13,38;13,38;13,38;11,35;11,34;12,33;11,32;11,32;10,31;10,30;10,29;9,27;9,26;8,24;7,24;7,23;7,22;10,12;10,12;10,11;11,11;12,10;12,10;14,8;15,6;16,4;17,3;18,2;19,1;17,1;17,0;16,1;15,2;14,3;13,4;11,5;9,8;9,8;8,9;7,9;7,9;4,23;5,24;5,25;5,27" o:connectangles="0,0,0,0,0,0,0,0,0,0,0,0,0,0,0,0,0,0,0,0,0,0,0,0,0,0,0,0,0,0,0,0,0,0,0,0,0,0,0,0,0,0,0,0,0,0,0,0,0,0,0,0,0,0,0,0,0"/>
                </v:shape>
                <v:line id="Line 87" o:spid="_x0000_s1110" style="position:absolute;flip:y;visibility:visible;mso-wrap-style:square" from="4836,294" to="485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" strokeweight=".18mm">
                  <v:stroke joinstyle="miter"/>
                </v:line>
                <v:shape id="Freeform 88" o:spid="_x0000_s1111" style="position:absolute;left:4831;top:288;width:21;height:8;visibility:visible;mso-wrap-style:none;v-text-anchor:middle" coordsize="18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" path="m,80l8,76,28,68,60,56,92,40,125,24,157,12,177,4,185,e" filled="f" strokeweight=".18mm">
                  <v:path o:connecttype="custom" o:connectlocs="0,1;0,1;0,1;1,1;1,0;2,0;2,0;2,0;2,0" o:connectangles="0,0,0,0,0,0,0,0,0"/>
                </v:shape>
                <v:line id="Line 89" o:spid="_x0000_s1112" style="position:absolute;flip:x;visibility:visible;mso-wrap-style:square" from="4798,220" to="4826,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" strokeweight=".18mm">
                  <v:stroke joinstyle="miter"/>
                </v:line>
                <v:shape id="Freeform 90" o:spid="_x0000_s1113" style="position:absolute;left:4816;top:92;width:29;height:23;visibility:visible;mso-wrap-style:none;v-text-anchor:middle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" path="m,l32,36,60,64,88,92r28,24l144,140r32,21l208,185r41,24e" filled="f" strokeweight=".18mm">
                  <v:path o:connecttype="custom" o:connectlocs="0,0;0,0;1,1;1,1;2,1;2,2;2,2;3,2;3,3" o:connectangles="0,0,0,0,0,0,0,0,0"/>
                </v:shape>
                <v:line id="Line 91" o:spid="_x0000_s1114" style="position:absolute;flip:y;visibility:visible;mso-wrap-style:square" from="4789,199" to="4820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" strokeweight=".18mm">
                  <v:stroke joinstyle="miter"/>
                </v:line>
                <v:shape id="Freeform 92" o:spid="_x0000_s1115" style="position:absolute;left:4831;top:76;width:26;height:20;visibility:visible;mso-wrap-style:none;v-text-anchor:middle" coordsize="22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" path="m225,185l173,149,133,125,104,105,84,89,64,69,48,53,28,33,,e" filled="f" strokeweight=".18mm">
                  <v:path o:connecttype="custom" o:connectlocs="3,2;2,2;2,2;1,1;1,1;1,1;1,1;0,0;0,0" o:connectangles="0,0,0,0,0,0,0,0,0"/>
                </v:shape>
                <v:line id="Line 93" o:spid="_x0000_s1116" style="position:absolute;flip:x y;visibility:visible;mso-wrap-style:square" from="4869,38" to="4890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" strokeweight=".18mm">
                  <v:stroke joinstyle="miter"/>
                </v:line>
                <v:line id="Line 94" o:spid="_x0000_s1117" style="position:absolute;flip:x y;visibility:visible;mso-wrap-style:square" from="4863,43" to="4884,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" strokeweight=".18mm">
                  <v:stroke joinstyle="miter"/>
                </v:line>
                <v:shape id="AutoShape 95" o:spid="_x0000_s1118" style="position:absolute;left:4396;top:-467;width:204;height:392;visibility:visible;mso-wrap-style:none;v-text-anchor:middle" coordsize="1687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color="#3465a4">
                  <v:path o:connecttype="custom" o:connectlocs="18,25;18,26;18,27;19,28;19,29;20,31;21,33;21,35;22,37;22,38;22,40;23,41;24,42;25,44;24,44;23,45;22,45;21,46;20,45;20,44;20,42;19,40;18,39;18,38;17,36;16,34;15,32;15,30;15,29;14,28;14,27;13,27;13,24;12,24;11,23;12,22;12,22;12,21;12,21;11,20;11,20;10,19;9,19;9,20;8,20;8,20;8,21;6,22;19,18;19,17;18,17;17,17;17,17;16,17;16,18;15,18;15,19;15,20;16,20;16,21;16,21;17,21" o:connectangles="0,0,0,0,0,0,0,0,0,0,0,0,0,0,0,0,0,0,0,0,0,0,0,0,0,0,0,0,0,0,0,0,0,0,0,0,0,0,0,0,0,0,0,0,0,0,0,0,0,0,0,0,0,0,0,0,0,0,0,0,0,0"/>
                </v:shape>
                <v:shape id="Freeform 96" o:spid="_x0000_s1119" style="position:absolute;left:4495;top:-267;width:105;height:192;visibility:visible;mso-wrap-style:none;v-text-anchor:middle" coordsize="876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18mm">
                  <v:path o:connecttype="custom" o:connectlocs="5,0;6,0;7,2;6,2;6,3;6,3;6,4;6,4;6,5;7,5;7,6;8,7;8,8;9,9;9,10;9,11;9,12;10,13;10,14;10,15;10,16;10,17;11,17;11,18;12,19;12,20;13,21;12,21;12,21;11,21;10,21;10,22;9,22;9,22;8,22;8,21;8,20;8,20;8,19;7,18;7,17;7,16;6,15;6,14;5,13;5,13;4,11;4,10;3,9;3,8;3,7;3,7;3,6;3,5;2,5;2,4;2,4;1,4;1,3;0,2;1,2;5,0" o:connectangles="0,0,0,0,0,0,0,0,0,0,0,0,0,0,0,0,0,0,0,0,0,0,0,0,0,0,0,0,0,0,0,0,0,0,0,0,0,0,0,0,0,0,0,0,0,0,0,0,0,0,0,0,0,0,0,0,0,0,0,0,0,0"/>
                </v:shape>
                <v:shape id="Freeform 97" o:spid="_x0000_s1120" style="position:absolute;left:4500;top:-272;width:37;height:18;visibility:visible;mso-wrap-style:none;v-text-anchor:middle" coordsize="31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" path="m,100r20,64l317,64,297,,,100e" filled="f" strokeweight=".18mm">
                  <v:path o:connecttype="custom" o:connectlocs="0,1;0,2;4,1;4,0;0,1" o:connectangles="0,0,0,0,0"/>
                </v:shape>
                <v:shape id="Freeform 98" o:spid="_x0000_s1121" style="position:absolute;left:4396;top:-467;width:170;height:208;visibility:visible;mso-wrap-style:none;v-text-anchor:middle" coordsize="141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18mm">
                  <v:path o:connecttype="custom" o:connectlocs="17,22;12,24;11,24;11,23;11,23;11,22;12,22;12,22;12,21;12,21;12,21;12,21;12,20;11,20;11,20;11,19;10,19;10,19;9,19;9,19;9,20;8,20;8,20;8,20;8,20;8,21;7,21;7,21;6,21;0,4;7,2;14,0;20,17;19,18;19,17;18,17;18,17;18,17;17,17;17,17;17,17;16,17;16,17;16,17;15,18;15,18;15,18;15,19;15,19;15,20;15,20;15,20;16,20;16,20;16,21;16,21;17,21;17,21;18,22;17,22" o:connectangles="0,0,0,0,0,0,0,0,0,0,0,0,0,0,0,0,0,0,0,0,0,0,0,0,0,0,0,0,0,0,0,0,0,0,0,0,0,0,0,0,0,0,0,0,0,0,0,0,0,0,0,0,0,0,0,0,0,0,0,0"/>
                </v:shape>
                <v:line id="Line 99" o:spid="_x0000_s1122" style="position:absolute;visibility:visible;mso-wrap-style:square" from="4420,-411" to="4441,-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" strokeweight=".18mm">
                  <v:stroke joinstyle="miter"/>
                </v:line>
                <v:line id="Line 100" o:spid="_x0000_s1123" style="position:absolute;visibility:visible;mso-wrap-style:square" from="4428,-409" to="4448,-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" strokeweight=".18mm">
                  <v:stroke joinstyle="miter"/>
                </v:line>
                <v:line id="Line 101" o:spid="_x0000_s1124" style="position:absolute;visibility:visible;mso-wrap-style:square" from="4435,-408" to="4454,-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" strokeweight=".18mm">
                  <v:stroke joinstyle="miter"/>
                </v:line>
                <v:line id="Line 102" o:spid="_x0000_s1125" style="position:absolute;visibility:visible;mso-wrap-style:square" from="4442,-409" to="4460,-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" strokeweight=".18mm">
                  <v:stroke joinstyle="miter"/>
                </v:line>
                <v:line id="Line 103" o:spid="_x0000_s1126" style="position:absolute;visibility:visible;mso-wrap-style:square" from="4448,-410" to="4466,-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" strokeweight=".18mm">
                  <v:stroke joinstyle="miter"/>
                </v:line>
                <v:line id="Line 104" o:spid="_x0000_s1127" style="position:absolute;visibility:visible;mso-wrap-style:square" from="4454,-413" to="4473,-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" strokeweight=".18mm">
                  <v:stroke joinstyle="miter"/>
                </v:line>
                <v:line id="Line 105" o:spid="_x0000_s1128" style="position:absolute;visibility:visible;mso-wrap-style:square" from="4460,-416" to="4479,-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" strokeweight=".18mm">
                  <v:stroke joinstyle="miter"/>
                </v:line>
                <v:line id="Line 106" o:spid="_x0000_s1129" style="position:absolute;visibility:visible;mso-wrap-style:square" from="4466,-420" to="4485,-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" strokeweight=".18mm">
                  <v:stroke joinstyle="miter"/>
                </v:line>
                <v:line id="Line 107" o:spid="_x0000_s1130" style="position:absolute;visibility:visible;mso-wrap-style:square" from="4473,-418" to="4491,-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" strokeweight=".18mm">
                  <v:stroke joinstyle="miter"/>
                </v:line>
                <v:line id="Line 108" o:spid="_x0000_s1131" style="position:absolute;visibility:visible;mso-wrap-style:square" from="4481,-415" to="4497,-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" strokeweight=".18mm">
                  <v:stroke joinstyle="miter"/>
                </v:line>
                <v:line id="Line 109" o:spid="_x0000_s1132" style="position:absolute;visibility:visible;mso-wrap-style:square" from="4490,-410" to="4504,-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" strokeweight=".18mm">
                  <v:stroke joinstyle="miter"/>
                </v:line>
                <v:line id="Line 110" o:spid="_x0000_s1133" style="position:absolute;visibility:visible;mso-wrap-style:square" from="4499,-403" to="4510,-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" strokeweight=".18mm">
                  <v:stroke joinstyle="miter"/>
                </v:line>
                <v:line id="Line 111" o:spid="_x0000_s1134" style="position:absolute;visibility:visible;mso-wrap-style:square" from="4504,-405" to="4515,-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" strokeweight=".18mm">
                  <v:stroke joinstyle="miter"/>
                </v:line>
                <v:shape id="Freeform 112" o:spid="_x0000_s1135" style="position:absolute;left:4756;top:-501;width:114;height:102;visibility:visible;mso-wrap-style:none;v-text-anchor:middle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color="#3465a4">
                  <v:path o:connecttype="custom" o:connectlocs="1,2;2,2;3,1;3,0;4,1;5,2;6,2;7,2;7,4;9,6;11,8;13,9;13,9;14,10;14,10;12,11;11,11;9,12;8,12;8,11;8,11;7,10;8,10;8,9;9,9;9,9;9,9;8,9;7,10;6,11;6,11;5,11;5,11;4,11;4,11;4,11;4,10;3,10;3,9;3,9;3,9;3,9;3,9;3,9;3,9;3,9;3,8;3,8;4,8;3,9;2,9;2,9;2,8;2,8;1,8;1,7;0,7;1,6;1,4;0,3" o:connectangles="0,0,0,0,0,0,0,0,0,0,0,0,0,0,0,0,0,0,0,0,0,0,0,0,0,0,0,0,0,0,0,0,0,0,0,0,0,0,0,0,0,0,0,0,0,0,0,0,0,0,0,0,0,0,0,0,0,0,0,0"/>
                </v:shape>
                <v:shape id="Freeform 113" o:spid="_x0000_s1136" style="position:absolute;left:4756;top:-501;width:114;height:102;visibility:visible;mso-wrap-style:none;v-text-anchor:middle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18mm">
                  <v:path o:connecttype="custom" o:connectlocs="1,2;2,2;3,1;3,0;4,0;5,1;6,2;7,2;7,3;8,6;10,8;12,9;13,9;14,10;13,10;11,11;10,11;9,12;8,12;8,11;8,11;8,10;8,10;8,9;9,9;9,9;9,9;8,9;7,10;6,10;6,11;5,11;4,11;4,11;4,10;3,10;3,9;3,9;3,9;3,9;3,9;3,9;3,9;3,8;4,8;4,8;3,9;2,9;2,9;2,8;2,8;1,7;1,6;1,5;1,4;0,3" o:connectangles="0,0,0,0,0,0,0,0,0,0,0,0,0,0,0,0,0,0,0,0,0,0,0,0,0,0,0,0,0,0,0,0,0,0,0,0,0,0,0,0,0,0,0,0,0,0,0,0,0,0,0,0,0,0,0,0"/>
                </v:shape>
                <v:shape id="Freeform 114" o:spid="_x0000_s1137" style="position:absolute;left:4769;top:-483;width:28;height:7;visibility:visible;mso-wrap-style:none;v-text-anchor:middle" coordsize="24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" path="m,68r4,4l12,68,24,64,36,56,56,44,76,32,100,20,125,8,161,r36,4l225,16r16,16e" filled="f" strokeweight=".18mm">
                  <v:path o:connecttype="custom" o:connectlocs="0,1;0,1;0,1;0,1;0,0;1,0;1,0;1,0;2,0;2,0;3,0;3,0;3,0" o:connectangles="0,0,0,0,0,0,0,0,0,0,0,0,0"/>
                </v:shape>
                <v:shape id="Freeform 115" o:spid="_x0000_s1138" style="position:absolute;left:4772;top:-472;width:25;height:12;visibility:visible;mso-wrap-style:none;v-text-anchor:middle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color="#3465a4">
                  <v:path o:connecttype="custom" o:connectlocs="0,0;0,0;0,0;0,1;0,1;0,1;0,1;0,1;1,1;1,1;1,1;1,1;1,1;1,1;1,1;1,1;1,1;1,1;1,1;1,1;1,1;1,1;1,1;1,1;1,1;1,1;1,1;1,1;1,1;1,0;1,0;1,0;1,0;2,0;2,0;2,0;2,0;2,0;2,0;2,0;3,0;3,0;3,0;3,0;2,0;2,0;2,0;2,0;1,0;1,0;1,1;1,1;1,1;1,1;0,0;0,0;0,0;0,0;0,0" o:connectangles="0,0,0,0,0,0,0,0,0,0,0,0,0,0,0,0,0,0,0,0,0,0,0,0,0,0,0,0,0,0,0,0,0,0,0,0,0,0,0,0,0,0,0,0,0,0,0,0,0,0,0,0,0,0,0,0,0,0,0"/>
                </v:shape>
                <v:shape id="Freeform 116" o:spid="_x0000_s1139" style="position:absolute;left:4772;top:-472;width:25;height:12;visibility:visible;mso-wrap-style:none;v-text-anchor:middle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" path="m,21l16,41,28,57r8,20l44,105r8,8l64,117r12,l80,109r-8,-8l68,81,64,57,76,45r8,-4l101,37r12,l133,33r16,-4l173,21r20,-8l217,,185,17,153,29r-36,8l84,45r-28,l32,41,12,33,,21e" filled="f" strokeweight=".18mm">
                  <v:path o:connecttype="custom" o:connectlocs="0,0;0,0;0,1;0,1;1,1;1,1;1,1;1,1;1,1;1,1;1,1;1,1;1,1;1,0;1,0;1,0;2,0;2,0;2,0;3,0;3,0;2,0;2,0;1,0;1,1;1,1;0,0;0,0;0,0" o:connectangles="0,0,0,0,0,0,0,0,0,0,0,0,0,0,0,0,0,0,0,0,0,0,0,0,0,0,0,0,0"/>
                </v:shape>
                <v:shape id="Freeform 117" o:spid="_x0000_s1140" style="position:absolute;left:4784;top:-464;width:2;height:1;visibility:visible;mso-wrap-style:none;v-text-anchor:middle" coordsize="2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" path="m,24l4,16r8,-4l16,8,28,e" filled="f" strokeweight=".18mm">
                  <v:path o:connecttype="custom" o:connectlocs="0,0;0,0;0,0;0,0;0,0" o:connectangles="0,0,0,0,0"/>
                </v:shape>
                <v:shape id="Freeform 118" o:spid="_x0000_s1141" style="position:absolute;left:4776;top:-445;width:2;height:6;visibility:visible;mso-wrap-style:none;v-text-anchor:middle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" path="m,l16,16,32,28r,12l16,61e" filled="f" strokeweight=".18mm">
                  <v:path o:connecttype="custom" o:connectlocs="0,0;0,0;0,0;0,0;0,1" o:connectangles="0,0,0,0,0"/>
                </v:shape>
                <v:line id="Line 119" o:spid="_x0000_s1142" style="position:absolute;visibility:visible;mso-wrap-style:square" from="4769,-439" to="4771,-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" strokeweight=".18mm">
                  <v:stroke joinstyle="miter"/>
                </v:line>
                <v:shape id="Freeform 120" o:spid="_x0000_s1143" style="position:absolute;left:4748;top:-532;width:116;height:108;visibility:visible;mso-wrap-style:none;v-text-anchor:middle" coordsize="968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18mm">
                  <v:path o:connecttype="custom" o:connectlocs="1,6;1,5;0,4;0,4;0,3;0,2;0,2;0,1;0,0;1,0;3,0;3,0;5,0;6,1;6,2;7,2;8,3;9,4;9,4;9,5;10,6;10,6;10,7;10,8;10,9;11,10;11,10;12,11;12,12;13,12;13,12;14,12;14,13;13,12;12,12;11,11;10,10;9,9;9,8;8,7;8,6;8,6;7,6;7,6;6,5;6,5;6,5;5,4;5,4;4,4;4,5;3,5;3,5;3,5;2,6;2,6;1,6" o:connectangles="0,0,0,0,0,0,0,0,0,0,0,0,0,0,0,0,0,0,0,0,0,0,0,0,0,0,0,0,0,0,0,0,0,0,0,0,0,0,0,0,0,0,0,0,0,0,0,0,0,0,0,0,0,0,0,0,0"/>
                </v:shape>
                <v:shape id="Freeform 121" o:spid="_x0000_s1144" style="position:absolute;left:4737;top:-607;width:134;height:183;visibility:visible;mso-wrap-style:none;v-text-anchor:middle" coordsize="1112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18mm">
                  <v:path o:connecttype="custom" o:connectlocs="15,21;15,20;15,19;15,17;15,16;15,14;15,14;14,13;13,12;13,10;12,8;10,7;7,6;6,4;4,2;1,2;0,1;1,0;2,0;5,1;7,3;9,4;10,6;12,7;13,9;14,11;15,13;16,14;16,15;16,17;15,19;15,20;15,20;16,21" o:connectangles="0,0,0,0,0,0,0,0,0,0,0,0,0,0,0,0,0,0,0,0,0,0,0,0,0,0,0,0,0,0,0,0,0,0"/>
                </v:shape>
                <v:shape id="Freeform 122" o:spid="_x0000_s1145" style="position:absolute;left:4734;top:-594;width:133;height:170;visibility:visible;mso-wrap-style:none;v-text-anchor:middle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color="#3465a4">
                  <v:path o:connecttype="custom" o:connectlocs="15,20;14,19;14,19;13,18;12,16;12,15;12,14;11,13;11,12;10,11;10,10;9,10;8,9;7,8;7,8;6,7;5,7;3,7;2,7;2,8;2,8;1,9;1,9;2,10;2,10;2,10;1,9;1,7;0,5;0,3;0,2;0,0;2,0;3,0;5,1;6,2;7,3;8,5;9,6;11,6;12,7;13,8;13,9;13,10;14,12;14,12;15,12;15,13;15,13;15,14;15,14;15,15;15,16;15,17;15,18;15,19;16,19" o:connectangles="0,0,0,0,0,0,0,0,0,0,0,0,0,0,0,0,0,0,0,0,0,0,0,0,0,0,0,0,0,0,0,0,0,0,0,0,0,0,0,0,0,0,0,0,0,0,0,0,0,0,0,0,0,0,0,0,0"/>
                </v:shape>
                <v:shape id="Freeform 123" o:spid="_x0000_s1146" style="position:absolute;left:4734;top:-594;width:133;height:170;visibility:visible;mso-wrap-style:none;v-text-anchor:middle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18mm">
                  <v:path o:connecttype="custom" o:connectlocs="15,20;14,19;13,17;12,15;12,13;11,12;10,10;9,9;8,8;6,8;5,7;3,7;2,8;1,8;1,9;2,10;2,10;1,9;1,7;0,6;0,5;0,3;0,2;0,1;2,0;4,1;6,2;8,4;10,6;12,7;13,8;13,11;14,12;15,12;15,13;15,14;15,15;15,17;15,19;16,19" o:connectangles="0,0,0,0,0,0,0,0,0,0,0,0,0,0,0,0,0,0,0,0,0,0,0,0,0,0,0,0,0,0,0,0,0,0,0,0,0,0,0,0"/>
                </v:shape>
                <v:shape id="Freeform 124" o:spid="_x0000_s1147" style="position:absolute;left:4809;top:-575;width:144;height:220;visibility:visible;mso-wrap-style:none;v-text-anchor:middle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color="#3465a4">
                  <v:path o:connecttype="custom" o:connectlocs="2,0;4,0;6,2;8,4;9,7;9,9;9,9;9,10;10,10;11,12;12,14;13,16;14,18;15,20;15,22;16,23;16,24;17,25;17,26;17,26;15,25;14,25;14,24;13,24;12,24;12,23;11,23;11,23;11,22;11,22;10,22;10,21;10,21;9,21;9,20;9,20;8,20;8,19;8,18;7,18;7,17;7,16;7,15;7,14;7,13;8,12;8,11;7,10;6,9;5,7;5,5;4,4;3,3;2,2;0,2;0,2;0,1;0,1" o:connectangles="0,0,0,0,0,0,0,0,0,0,0,0,0,0,0,0,0,0,0,0,0,0,0,0,0,0,0,0,0,0,0,0,0,0,0,0,0,0,0,0,0,0,0,0,0,0,0,0,0,0,0,0,0,0,0,0,0,0"/>
                </v:shape>
                <v:shape id="Freeform 125" o:spid="_x0000_s1148" style="position:absolute;left:4809;top:-575;width:144;height:220;visibility:visible;mso-wrap-style:none;v-text-anchor:middle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18mm">
                  <v:path o:connecttype="custom" o:connectlocs="1,0;2,0;4,0;5,1;7,2;8,4;9,6;9,8;9,9;9,10;10,10;11,11;11,13;12,14;13,15;13,17;14,18;14,19;15,21;16,23;17,24;17,25;17,26;15,25;14,25;13,24;12,24;11,23;11,22;11,22;10,22;10,21;9,21;9,20;8,20;8,19;7,18;7,17;7,16;7,15;7,13;8,12;7,10;6,9;5,7;5,5;4,3;2,2;0,2;0,1" o:connectangles="0,0,0,0,0,0,0,0,0,0,0,0,0,0,0,0,0,0,0,0,0,0,0,0,0,0,0,0,0,0,0,0,0,0,0,0,0,0,0,0,0,0,0,0,0,0,0,0,0,0"/>
                </v:shape>
                <v:shape id="Freeform 126" o:spid="_x0000_s1149" style="position:absolute;left:4871;top:-497;width:10;height:1;visibility:visible;mso-wrap-style:none;v-text-anchor:middle" coordsize="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" path="m93,l69,8,48,16r-24,l,20e" filled="f" strokeweight=".18mm">
                  <v:path o:connecttype="custom" o:connectlocs="1,0;1,0;1,0;0,0;0,0" o:connectangles="0,0,0,0,0"/>
                </v:shape>
                <v:shape id="Freeform 127" o:spid="_x0000_s1150" style="position:absolute;left:4874;top:-490;width:11;height:2;visibility:visible;mso-wrap-style:none;v-text-anchor:middle" coordsize="10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" path="m105,l85,4,65,8,45,16,29,28r-9,l16,28r-8,l,28e" filled="f" strokeweight=".18mm">
                  <v:path o:connecttype="custom" o:connectlocs="1,0;1,0;1,0;1,0;0,0;0,0;0,0;0,0;0,0" o:connectangles="0,0,0,0,0,0,0,0,0"/>
                </v:shape>
                <v:shape id="Freeform 128" o:spid="_x0000_s1151" style="position:absolute;left:4870;top:-461;width:8;height:32;visibility:visible;mso-wrap-style:none;v-text-anchor:middle" coordsize="8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" path="m,l8,16r4,16l20,48r4,16l28,80r4,16l36,112r4,20l44,156r,20l48,201r8,20l61,237r8,20l73,273r8,12e" filled="f" strokeweight=".18mm">
                  <v:path o:connecttype="custom" o:connectlocs="0,0;0,0;0,0;0,1;0,1;0,1;0,1;0,1;0,2;0,2;0,2;0,3;1,3;1,3;1,3;1,3;1,4" o:connectangles="0,0,0,0,0,0,0,0,0,0,0,0,0,0,0,0,0"/>
                </v:shape>
                <v:shape id="Freeform 129" o:spid="_x0000_s1152" style="position:absolute;left:4903;top:-441;width:19;height:76;visibility:visible;mso-wrap-style:none;v-text-anchor:middle" coordsize="165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" path="m165,659r-8,-20l149,619r-4,-16l137,583r-4,-21l129,542r-4,-20l125,498r-8,-16l113,462r-4,-20l105,422r-4,-20l97,382,93,362r,-20l89,322,85,302,81,285,77,265,73,245,69,225,65,209,61,189,53,165,44,141,40,117,32,93,24,69,16,49,8,25,,e" filled="f" strokeweight=".18mm">
                  <v:path o:connecttype="custom" o:connectlocs="2,9;2,9;2,8;2,8;2,8;2,7;2,7;2,7;2,7;1,6;1,6;1,6;1,6;1,5;1,5;1,5;1,4;1,4;1,4;1,4;1,4;1,3;1,3;1,3;1,3;1,2;1,2;1,1;0,1;0,1;0,1;0,0;0,0" o:connectangles="0,0,0,0,0,0,0,0,0,0,0,0,0,0,0,0,0,0,0,0,0,0,0,0,0,0,0,0,0,0,0,0,0"/>
                </v:shape>
                <v:shape id="Freeform 130" o:spid="_x0000_s1153" style="position:absolute;left:4898;top:-232;width:96;height:104;visibility:visible;mso-wrap-style:none;v-text-anchor:middle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color="#3465a4">
                  <v:path o:connecttype="custom" o:connectlocs="8,1;9,2;9,3;9,4;9,4;10,5;10,6;10,7;11,8;11,9;12,9;12,10;12,10;11,10;11,10;11,11;11,11;10,11;10,11;10,12;10,12;9,12;8,12;7,11;7,11;6,11;5,11;4,11;3,10;2,10;1,10;0,10;0,10;0,9;1,8;1,7;2,6;2,5;3,4;3,3;4,2;5,1;6,0;6,0;6,0;7,0;7,0;7,0;7,1;7,1;8,1;8,1;8,0" o:connectangles="0,0,0,0,0,0,0,0,0,0,0,0,0,0,0,0,0,0,0,0,0,0,0,0,0,0,0,0,0,0,0,0,0,0,0,0,0,0,0,0,0,0,0,0,0,0,0,0,0,0,0,0,0"/>
                </v:shape>
                <v:shape id="Freeform 131" o:spid="_x0000_s1154" style="position:absolute;left:4898;top:-232;width:96;height:104;visibility:visible;mso-wrap-style:none;v-text-anchor:middle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18mm">
                  <v:path o:connecttype="custom" o:connectlocs="8,1;9,2;9,3;9,4;10,6;10,7;11,8;11,9;12,10;11,10;11,11;10,12;9,12;8,11;7,11;5,11;4,11;3,10;2,10;1,10;0,10;1,8;1,7;2,6;2,4;3,3;4,2;5,1;6,0;7,0;7,1;8,1" o:connectangles="0,0,0,0,0,0,0,0,0,0,0,0,0,0,0,0,0,0,0,0,0,0,0,0,0,0,0,0,0,0,0,0"/>
                </v:shape>
                <v:shape id="Freeform 132" o:spid="_x0000_s1155" style="position:absolute;left:4922;top:-207;width:4;height:60;visibility:visible;mso-wrap-style:none;v-text-anchor:middle" coordsize="44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" path="m44,l40,32,36,60r,28l32,116r,28l32,172r,28l32,224r,49l28,313r,40l24,393r-4,32l12,461,8,493,,526e" filled="f" strokeweight=".18mm">
                  <v:path o:connecttype="custom" o:connectlocs="0,0;0,0;0,1;0,1;0,1;0,2;0,2;0,3;0,3;0,4;0,4;0,5;0,5;0,5;0,6;0,6;0,7" o:connectangles="0,0,0,0,0,0,0,0,0,0,0,0,0,0,0,0,0"/>
                </v:shape>
                <v:shape id="Freeform 133" o:spid="_x0000_s1156" style="position:absolute;left:4941;top:-205;width:51;height:63;visibility:visible;mso-wrap-style:none;v-text-anchor:middle" coordsize="43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18mm">
                  <v:path o:connecttype="custom" o:connectlocs="3,0;3,1;3,2;3,3;4,3;4,4;4,5;4,5;4,6;5,6;5,6;5,6;5,6;5,6;5,6;6,6;6,6;6,6;5,6;5,7;5,7;5,7;4,7;4,7;4,7;4,7;4,7;5,7;5,6;5,6;5,6;5,6;4,6;4,6;4,6;4,6;4,6;3,6;3,6;3,6;3,6;2,6;2,6;2,6;2,6;2,6;1,6;1,7;1,7;1,7;0,7;0,7;0,7" o:connectangles="0,0,0,0,0,0,0,0,0,0,0,0,0,0,0,0,0,0,0,0,0,0,0,0,0,0,0,0,0,0,0,0,0,0,0,0,0,0,0,0,0,0,0,0,0,0,0,0,0,0,0,0,0"/>
                </v:shape>
                <v:shape id="Freeform 134" o:spid="_x0000_s1157" style="position:absolute;left:4673;top:-222;width:91;height:102;visibility:visible;mso-wrap-style:none;v-text-anchor:middle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color="#3465a4">
                  <v:path o:connecttype="custom" o:connectlocs="6,4;5,5;4,6;4,7;3,8;2,9;1,10;0,11;0,11;0,11;0,11;0,11;0,12;1,12;1,12;2,11;2,11;3,11;3,11;4,11;4,11;5,10;6,10;6,10;7,10;7,10;8,10;8,9;8,9;8,9;9,8;9,7;9,6;10,5;10,4;10,3;11,2;11,2;11,2;11,1;10,1;10,1;10,1;10,0;10,0;10,0;9,1;9,1;8,2;8,2;7,2;7,2;6,3" o:connectangles="0,0,0,0,0,0,0,0,0,0,0,0,0,0,0,0,0,0,0,0,0,0,0,0,0,0,0,0,0,0,0,0,0,0,0,0,0,0,0,0,0,0,0,0,0,0,0,0,0,0,0,0,0"/>
                </v:shape>
                <v:shape id="Freeform 135" o:spid="_x0000_s1158" style="position:absolute;left:4673;top:-222;width:91;height:102;visibility:visible;mso-wrap-style:none;v-text-anchor:middle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18mm">
                  <v:path o:connecttype="custom" o:connectlocs="6,3;6,4;5,5;4,6;3,7;3,8;2,9;1,10;0,11;0,11;0,11;0,12;0,12;1,12;1,11;2,11;3,11;3,11;4,11;4,11;5,11;5,10;6,10;6,10;7,10;7,10;8,10;8,9;8,9;9,8;9,7;9,6;9,6;10,5;10,4;11,3;11,2;11,2;11,1;11,1;10,1;10,1;10,0;10,0;10,0;9,0;9,1;9,1;8,2;8,2;7,2;7,3;6,3" o:connectangles="0,0,0,0,0,0,0,0,0,0,0,0,0,0,0,0,0,0,0,0,0,0,0,0,0,0,0,0,0,0,0,0,0,0,0,0,0,0,0,0,0,0,0,0,0,0,0,0,0,0,0,0,0"/>
                </v:shape>
                <v:line id="Line 136" o:spid="_x0000_s1159" style="position:absolute;flip:x;visibility:visible;mso-wrap-style:square" from="4722,-183" to="4742,-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" strokeweight=".18mm">
                  <v:stroke joinstyle="miter"/>
                </v:line>
                <v:shape id="Freeform 137" o:spid="_x0000_s1160" style="position:absolute;left:4679;top:-133;width:11;height:1;visibility:visible;mso-wrap-style:none;v-text-anchor:middle" coordsize="10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" path="m101,24l89,16,64,8,36,4,,e" filled="f" strokeweight=".18mm">
                  <v:path o:connecttype="custom" o:connectlocs="1,0;1,0;1,0;0,0;0,0" o:connectangles="0,0,0,0,0"/>
                </v:shape>
                <v:shape id="Freeform 138" o:spid="_x0000_s1161" style="position:absolute;left:4778;top:-415;width:45;height:47;visibility:visible;mso-wrap-style:none;v-text-anchor:middle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color="#3465a4">
                  <v:path o:connecttype="custom" o:connectlocs="3,1;3,1;3,2;3,2;3,3;2,3;2,4;1,4;1,4;0,5;0,5;0,5;1,5;1,5;1,5;2,5;2,5;2,5;3,5;3,5;3,5;4,5;4,5;4,5;4,5;4,5;5,5;5,5;5,5;5,4;5,4;5,4;5,4;5,4;5,4;5,3;5,3;5,3;5,3;5,3;5,3;5,2;5,2;5,2;5,2;5,2;5,1;5,1;5,1;5,1;5,1;5,0;5,0;4,0;4,0;4,0;4,0;4,0;4,1;3,1;3,1;3,1" o:connectangles="0,0,0,0,0,0,0,0,0,0,0,0,0,0,0,0,0,0,0,0,0,0,0,0,0,0,0,0,0,0,0,0,0,0,0,0,0,0,0,0,0,0,0,0,0,0,0,0,0,0,0,0,0,0,0,0,0,0,0,0,0,0"/>
                </v:shape>
                <v:shape id="Freeform 139" o:spid="_x0000_s1162" style="position:absolute;left:4778;top:-415;width:45;height:47;visibility:visible;mso-wrap-style:none;v-text-anchor:middle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18mm">
                  <v:path o:connecttype="custom" o:connectlocs="3,1;3,1;3,2;3,2;2,3;2,4;1,4;1,5;0,5;0,5;1,5;1,5;2,5;2,5;3,5;3,5;4,5;4,5;4,5;5,4;5,4;5,4;5,4;5,3;5,3;5,3;5,3;5,2;5,2;5,2;5,2;5,1;5,1;5,1;5,1;5,0;4,0;4,0;4,0;3,1;3,1" o:connectangles="0,0,0,0,0,0,0,0,0,0,0,0,0,0,0,0,0,0,0,0,0,0,0,0,0,0,0,0,0,0,0,0,0,0,0,0,0,0,0,0,0"/>
                </v:shape>
                <v:shape id="Freeform 140" o:spid="_x0000_s1163" style="position:absolute;left:4821;top:-416;width:65;height:40;visibility:visible;mso-wrap-style:none;v-text-anchor:middle" coordsize="546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" path="m,145r48,4l104,145r64,-16l233,113,297,89,357,60,405,28,441,r4,32l457,60r9,29l478,113r16,24l510,157r16,20l546,193r-32,40l461,269r-72,32l309,329r-84,20l144,358,76,353,24,333r4,-24l28,289,24,265r,-24l20,217,12,193,8,169,,145e" filled="f" strokeweight=".18mm">
                  <v:path o:connecttype="custom" o:connectlocs="0,2;1,2;1,2;2,2;3,1;4,1;5,1;6,0;6,0;6,0;6,1;7,1;7,1;7,2;7,2;8,2;8,2;7,3;7,3;5,4;4,4;3,4;2,4;1,4;0,4;0,4;0,4;0,3;0,3;0,3;0,2;0,2;0,2" o:connectangles="0,0,0,0,0,0,0,0,0,0,0,0,0,0,0,0,0,0,0,0,0,0,0,0,0,0,0,0,0,0,0,0,0"/>
                </v:shape>
                <v:shape id="Freeform 141" o:spid="_x0000_s1164" style="position:absolute;left:4812;top:-393;width:89;height:44;visibility:visible;mso-wrap-style:none;v-text-anchor:middle" coordsize="74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18mm">
                  <v:path o:connecttype="custom" o:connectlocs="0,3;0,4;0,4;1,4;2,5;2,5;3,5;4,5;4,5;5,5;6,4;7,4;8,4;9,3;9,3;10,2;11,2;10,1;10,1;10,1;10,1;10,1;9,0;9,0;9,0;8,0;8,1;7,1;6,2;5,2;3,2;2,2;1,2;1,2;1,2;0,3;0,3" o:connectangles="0,0,0,0,0,0,0,0,0,0,0,0,0,0,0,0,0,0,0,0,0,0,0,0,0,0,0,0,0,0,0,0,0,0,0,0,0"/>
                </v:shape>
                <v:shape id="Freeform 142" o:spid="_x0000_s1165" style="position:absolute;left:4794;top:-378;width:112;height:80;visibility:visible;mso-wrap-style:none;v-text-anchor:middle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color="#3465a4">
                  <v:path o:connecttype="custom" o:connectlocs="0,7;1,7;2,7;3,8;4,8;4,8;6,8;6,8;7,9;8,9;9,9;9,9;10,8;10,7;10,6;11,6;11,5;11,4;12,3;12,2;13,1;13,1;13,1;13,1;13,1;13,0;13,0;13,0;13,0;12,0;12,1;11,2;9,2;8,3;7,3;6,3;4,3;3,3;3,3;2,2;2,1;2,1;2,1;1,1;1,2;1,3;1,3;1,4;0,4;0,5;0,5;0,6;0,6;0,7" o:connectangles="0,0,0,0,0,0,0,0,0,0,0,0,0,0,0,0,0,0,0,0,0,0,0,0,0,0,0,0,0,0,0,0,0,0,0,0,0,0,0,0,0,0,0,0,0,0,0,0,0,0,0,0,0,0"/>
                </v:shape>
                <v:shape id="Freeform 143" o:spid="_x0000_s1166" style="position:absolute;left:4794;top:-378;width:112;height:80;visibility:visible;mso-wrap-style:none;v-text-anchor:middle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18mm">
                  <v:path o:connecttype="custom" o:connectlocs="0,7;0,7;1,7;1,7;2,7;2,7;3,8;4,8;4,8;5,8;6,8;6,8;7,9;7,9;8,9;9,9;9,9;10,8;10,7;10,6;11,5;11,4;12,3;13,2;13,1;13,1;13,0;13,0;13,0;12,1;12,1;11,1;10,2;9,2;9,3;8,3;7,3;6,3;5,3;4,3;4,3;3,3;3,3;2,2;2,1;2,1;2,1;2,1;2,1;1,2;1,3;1,3;0,4;0,5;0,6;0,6;0,7" o:connectangles="0,0,0,0,0,0,0,0,0,0,0,0,0,0,0,0,0,0,0,0,0,0,0,0,0,0,0,0,0,0,0,0,0,0,0,0,0,0,0,0,0,0,0,0,0,0,0,0,0,0,0,0,0,0,0,0,0"/>
                </v:shape>
                <v:shape id="Freeform 144" o:spid="_x0000_s1167" style="position:absolute;left:4903;top:-362;width:166;height:295;visibility:visible;mso-wrap-style:none;v-text-anchor:middle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color="#3465a4">
                  <v:path o:connecttype="custom" o:connectlocs="2,2;1,4;0,6;0,9;0,9;1,10;1,10;2,10;2,12;4,14;5,15;7,16;8,16;10,17;11,19;13,20;13,23;13,25;14,28;14,31;14,32;14,33;14,33;14,34;15,34;16,34;17,34;17,34;17,34;17,33;18,32;18,31;18,31;18,30;19,30;19,28;20,25;20,22;20,20;19,18;19,17;19,17;18,16;17,15;16,12;14,10;13,9;12,9;12,8;11,8;11,7;11,6;10,5;10,5;10,5;9,3;8,2;7,1;6,1;5,1;4,1;4,0" o:connectangles="0,0,0,0,0,0,0,0,0,0,0,0,0,0,0,0,0,0,0,0,0,0,0,0,0,0,0,0,0,0,0,0,0,0,0,0,0,0,0,0,0,0,0,0,0,0,0,0,0,0,0,0,0,0,0,0,0,0,0,0,0,0"/>
                </v:shape>
                <v:shape id="Freeform 145" o:spid="_x0000_s1168" style="position:absolute;left:4903;top:-362;width:166;height:295;visibility:visible;mso-wrap-style:none;v-text-anchor:middle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18mm">
                  <v:path o:connecttype="custom" o:connectlocs="3,1;2,3;1,4;1,6;0,8;0,9;2,10;3,13;5,15;8,16;10,17;12,19;13,21;13,23;13,25;13,27;14,29;14,31;14,33;14,34;15,34;16,34;17,34;17,33;18,32;18,31;19,30;19,27;20,25;20,23;20,21;20,19;19,18;19,17;18,16;16,12;14,9;12,9;11,8;11,6;10,5;10,4;9,3;7,1;5,1;4,0;3,0" o:connectangles="0,0,0,0,0,0,0,0,0,0,0,0,0,0,0,0,0,0,0,0,0,0,0,0,0,0,0,0,0,0,0,0,0,0,0,0,0,0,0,0,0,0,0,0,0,0,0"/>
                </v:shape>
                <v:shape id="Freeform 146" o:spid="_x0000_s1169" style="position:absolute;left:4925;top:-341;width:14;height:27;visibility:visible;mso-wrap-style:none;v-text-anchor:middle" coordsize="12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" path="m128,l108,24,88,52,72,80,56,112,40,144,24,176,12,212,,244e" filled="f" strokeweight=".18mm">
                  <v:path o:connecttype="custom" o:connectlocs="2,0;1,0;1,1;1,1;1,1;0,2;0,2;0,3;0,3" o:connectangles="0,0,0,0,0,0,0,0,0"/>
                </v:shape>
                <v:shape id="Freeform 147" o:spid="_x0000_s1170" style="position:absolute;left:4909;top:-292;width:6;height:14;visibility:visible;mso-wrap-style:none;v-text-anchor:middle" coordsize="6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" path="m,l16,16,28,32r8,12l44,60r8,20l56,96r4,16l64,133e" filled="f" strokeweight=".18mm">
                  <v:path o:connecttype="custom" o:connectlocs="0,0;0,0;0,0;0,1;0,1;0,1;0,1;1,1;1,1" o:connectangles="0,0,0,0,0,0,0,0,0"/>
                </v:shape>
                <v:shape id="Freeform 148" o:spid="_x0000_s1171" style="position:absolute;left:4960;top:-295;width:34;height:66;visibility:visible;mso-wrap-style:none;v-text-anchor:middle" coordsize="293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" path="m293,r-8,72l265,157r-28,92l201,337r-44,80l105,490,52,542,,574e" filled="f" strokeweight=".18mm">
                  <v:path o:connecttype="custom" o:connectlocs="4,0;4,1;4,2;3,3;3,4;2,6;1,6;1,7;0,8" o:connectangles="0,0,0,0,0,0,0,0,0"/>
                </v:shape>
                <v:shape id="Freeform 149" o:spid="_x0000_s1172" style="position:absolute;left:4987;top:-286;width:19;height:43;visibility:visible;mso-wrap-style:none;v-text-anchor:middle" coordsize="16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" path="m161,r4,60l157,117r-16,52l120,217,96,261,68,301,36,341,,382e" filled="f" strokeweight=".18mm">
                  <v:path o:connecttype="custom" o:connectlocs="2,0;2,1;2,1;2,2;2,3;1,3;1,4;0,4;0,5" o:connectangles="0,0,0,0,0,0,0,0,0"/>
                </v:shape>
                <v:shape id="Freeform 150" o:spid="_x0000_s1173" style="position:absolute;left:5005;top:-193;width:21;height:9;visibility:visible;mso-wrap-style:none;v-text-anchor:middle" coordsize="18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" path="m184,12r-24,8l140,28r-24,8l96,36r-24,l48,28,24,16,,,24,20,52,36,76,52r24,12l124,76r24,8l168,88r20,4e" filled="f" strokeweight=".18mm">
                  <v:path o:connecttype="custom" o:connectlocs="2,0;2,0;2,0;1,0;1,0;1,0;1,0;0,0;0,0;0,0;1,0;1,0;1,1;2,1;2,1;2,1;2,1" o:connectangles="0,0,0,0,0,0,0,0,0,0,0,0,0,0,0,0,0"/>
                </v:shape>
                <v:shape id="Freeform 151" o:spid="_x0000_s1174" style="position:absolute;left:5015;top:-139;width:10;height:17;visibility:visible;mso-wrap-style:none;v-text-anchor:middle" coordsize="9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" path="m,l12,20,24,44,40,72,52,96r12,24l76,140r8,12l96,160e" filled="f" strokeweight=".18mm">
                  <v:path o:connecttype="custom" o:connectlocs="0,0;0,0;0,1;0,1;1,1;1,1;1,2;1,2;1,2" o:connectangles="0,0,0,0,0,0,0,0,0"/>
                </v:shape>
                <v:shape id="Freeform 152" o:spid="_x0000_s1175" style="position:absolute;left:5016;top:-97;width:33;height:1;visibility:visible;mso-wrap-style:none;v-text-anchor:middle" coordsize="2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" path="m,16l36,8,76,4,112,r36,l185,r32,4l253,12r32,8e" filled="f" strokeweight=".18mm">
                  <v:path o:connecttype="custom" o:connectlocs="0,0;0,0;1,0;2,0;2,0;2,0;3,0;3,0;4,0" o:connectangles="0,0,0,0,0,0,0,0,0"/>
                </v:shape>
                <v:shape id="Freeform 153" o:spid="_x0000_s1176" style="position:absolute;left:4576;top:-373;width:210;height:198;visibility:visible;mso-wrap-style:none;v-text-anchor:middle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color="#3465a4">
                  <v:path o:connecttype="custom" o:connectlocs="1,9;2,8;2,7;3,8;4,9;5,9;6,10;8,11;10,13;12,14;14,15;15,15;14,15;15,13;15,12;16,12;17,11;17,9;18,8;18,8;19,7;19,6;19,6;19,5;20,3;21,3;22,2;22,1;23,0;23,0;24,0;25,0;25,2;24,4;23,6;23,7;22,7;21,9;21,12;20,13;21,15;21,17;21,18;18,20;14,22;11,22;9,20;7,19;7,19;6,18;5,17;4,16;3,15;3,14;3,13;2,12;2,12;1,11;1,10" o:connectangles="0,0,0,0,0,0,0,0,0,0,0,0,0,0,0,0,0,0,0,0,0,0,0,0,0,0,0,0,0,0,0,0,0,0,0,0,0,0,0,0,0,0,0,0,0,0,0,0,0,0,0,0,0,0,0,0,0,0,0"/>
                </v:shape>
                <v:shape id="Freeform 154" o:spid="_x0000_s1177" style="position:absolute;left:4576;top:-373;width:210;height:198;visibility:visible;mso-wrap-style:none;v-text-anchor:middle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18mm">
                  <v:path o:connecttype="custom" o:connectlocs="1,9;2,8;2,7;3,8;4,9;5,9;6,10;8,11;10,13;13,14;15,15;14,15;15,13;16,12;16,11;17,10;18,9;18,8;19,7;19,7;19,6;19,5;20,3;21,3;22,2;22,1;23,0;24,0;25,0;25,1;24,4;23,6;23,7;22,7;21,10;20,12;20,14;21,16;22,18;19,19;15,22;11,22;9,20;7,19;7,19;6,18;5,17;4,15;3,14;3,14;2,13;2,12;2,12;1,11;0,10" o:connectangles="0,0,0,0,0,0,0,0,0,0,0,0,0,0,0,0,0,0,0,0,0,0,0,0,0,0,0,0,0,0,0,0,0,0,0,0,0,0,0,0,0,0,0,0,0,0,0,0,0,0,0,0,0,0,0"/>
                </v:shape>
                <v:shape id="Freeform 155" o:spid="_x0000_s1178" style="position:absolute;left:4750;top:-351;width:5;height:10;visibility:visible;mso-wrap-style:none;v-text-anchor:middle" coordsize="5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" path="m53,l41,32,29,60,17,85,,101e" filled="f" strokeweight=".18mm">
                  <v:path o:connecttype="custom" o:connectlocs="0,0;0,0;0,1;0,1;0,1" o:connectangles="0,0,0,0,0"/>
                </v:shape>
                <v:shape id="Freeform 156" o:spid="_x0000_s1179" style="position:absolute;left:4737;top:-318;width:8;height:6;visibility:visible;mso-wrap-style:none;v-text-anchor:middle" coordsize="7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" path="m,l16,20,32,36,52,52,76,68e" filled="f" strokeweight=".18mm">
                  <v:path o:connecttype="custom" o:connectlocs="0,0;0,0;0,0;1,0;1,1" o:connectangles="0,0,0,0,0"/>
                </v:shape>
                <v:shape id="Freeform 157" o:spid="_x0000_s1180" style="position:absolute;left:4729;top:-302;width:8;height:7;visibility:visible;mso-wrap-style:none;v-text-anchor:middle" coordsize="8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" path="m,l16,24,36,44,56,60,80,72e" filled="f" strokeweight=".18mm">
                  <v:path o:connecttype="custom" o:connectlocs="0,0;0,0;0,0;1,1;1,1" o:connectangles="0,0,0,0,0"/>
                </v:shape>
                <v:shape id="Freeform 158" o:spid="_x0000_s1181" style="position:absolute;left:4768;top:-346;width:1;height:7;visibility:visible;mso-wrap-style:none;v-text-anchor:middle" coordsize="2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" path="m24,l12,16,4,33,,53,,73e" filled="f" strokeweight=".18mm">
                  <v:path o:connecttype="custom" o:connectlocs="0,0;0,0;0,0;0,0;0,1" o:connectangles="0,0,0,0,0"/>
                </v:shape>
                <v:shape id="Freeform 159" o:spid="_x0000_s1182" style="position:absolute;left:4763;top:-329;width:0;height:11;visibility:visible;mso-wrap-style:none;v-text-anchor:middle" coordsize="1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" path="m,104l,76,4,52,8,24,16,e" filled="f" strokeweight=".18mm">
                  <v:path o:connecttype="custom" o:connectlocs="0,1;0,1;0,1;0,0;0,0" o:connectangles="0,0,0,0,0"/>
                </v:shape>
                <v:shape id="Freeform 160" o:spid="_x0000_s1183" style="position:absolute;left:4592;top:-294;width:24;height:23;visibility:visible;mso-wrap-style:none;v-text-anchor:middle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" path="m,213l33,193,69,173,97,149r28,-25l153,96,177,68,197,36,213,e" filled="f" strokeweight=".18mm">
                  <v:path o:connecttype="custom" o:connectlocs="0,2;0,2;1,2;1,2;2,1;2,1;2,1;2,0;3,0" o:connectangles="0,0,0,0,0,0,0,0,0"/>
                </v:shape>
                <v:shape id="Freeform 161" o:spid="_x0000_s1184" style="position:absolute;left:4514;top:-378;width:81;height:86;visibility:visible;mso-wrap-style:none;v-text-anchor:middle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color="#3465a4">
                  <v:path o:connecttype="custom" o:connectlocs="9,7;9,7;8,6;8,6;7,5;7,4;6,4;6,3;5,3;5,2;5,2;4,2;4,1;3,1;2,1;2,0;2,0;1,1;2,1;2,2;3,2;3,2;3,3;2,3;2,3;2,3;2,2;1,1;1,1;1,0;0,0;0,1;0,2;0,2;0,3;0,3;0,4;0,4;0,5;1,5;1,6;1,6;1,7;1,7;1,8;2,8;3,8;3,8;4,8;5,8;5,8;6,8;6,9;6,9;7,9;7,10;8,10;9,9;9,8;10,8" o:connectangles="0,0,0,0,0,0,0,0,0,0,0,0,0,0,0,0,0,0,0,0,0,0,0,0,0,0,0,0,0,0,0,0,0,0,0,0,0,0,0,0,0,0,0,0,0,0,0,0,0,0,0,0,0,0,0,0,0,0,0,0"/>
                </v:shape>
                <v:shape id="Freeform 162" o:spid="_x0000_s1185" style="position:absolute;left:4514;top:-378;width:81;height:86;visibility:visible;mso-wrap-style:none;v-text-anchor:middle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18mm">
                  <v:path o:connecttype="custom" o:connectlocs="9,7;9,7;8,6;8,6;7,5;7,4;7,4;6,3;5,3;5,2;4,2;3,1;3,1;2,0;2,0;1,0;2,1;2,1;3,2;3,2;3,2;2,3;2,3;2,3;2,3;2,2;1,1;1,0;1,0;0,0;0,1;0,1;0,2;0,3;0,3;0,3;0,4;0,4;0,5;1,5;1,6;1,6;1,7;1,7;1,7;2,8;2,8;3,8;4,8;4,8;5,8;6,8;6,9;7,9;8,10;8,9;9,9;10,8" o:connectangles="0,0,0,0,0,0,0,0,0,0,0,0,0,0,0,0,0,0,0,0,0,0,0,0,0,0,0,0,0,0,0,0,0,0,0,0,0,0,0,0,0,0,0,0,0,0,0,0,0,0,0,0,0,0,0,0,0,0"/>
                </v:shape>
                <v:shape id="Freeform 163" o:spid="_x0000_s1186" style="position:absolute;left:4518;top:-356;width:39;height:28;visibility:visible;mso-wrap-style:none;v-text-anchor:middle" coordsize="33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" path="m,44l20,40,44,36,64,32r20,l129,12,157,4,173,r8,l201,16r20,12l241,40r20,8l277,56r20,8l313,68r16,4l333,92r-8,29l301,129,265,92r-24,l213,92r-24,l161,92,129,88r-28,l68,88r-32,l36,108r,25l36,157r,20l36,197r-4,20l32,237r-4,16e" filled="f" strokeweight=".18mm">
                  <v:path o:connecttype="custom" o:connectlocs="0,1;0,0;1,0;1,0;1,0;2,0;2,0;2,0;2,0;3,0;3,0;3,0;4,1;4,1;4,1;4,1;5,1;5,1;4,1;4,2;4,1;3,1;3,1;3,1;2,1;2,1;1,1;1,1;0,1;0,1;0,2;0,2;0,2;0,2;0,3;0,3;0,3" o:connectangles="0,0,0,0,0,0,0,0,0,0,0,0,0,0,0,0,0,0,0,0,0,0,0,0,0,0,0,0,0,0,0,0,0,0,0,0,0"/>
                </v:shape>
                <v:shape id="Freeform 164" o:spid="_x0000_s1187" style="position:absolute;left:4540;top:-328;width:18;height:8;visibility:visible;mso-wrap-style:none;v-text-anchor:middle" coordsize="1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" path="m12,52r4,-8l16,32,12,20,,4,8,16r12,8l28,24r8,l44,20r4,-4l52,8,52,,64,24,80,48r20,16l120,80r12,4l148,84r8,-4l160,72r,-8l160,56r-4,-4l152,44e" filled="f" strokeweight=".18mm">
                  <v:path o:connecttype="custom" o:connectlocs="0,0;0,0;0,0;0,0;0,0;0,0;0,0;0,0;0,0;1,0;1,0;1,0;1,0;1,0;1,0;1,1;2,1;2,1;2,1;2,1;2,1;2,1;2,0;2,0;2,0" o:connectangles="0,0,0,0,0,0,0,0,0,0,0,0,0,0,0,0,0,0,0,0,0,0,0,0,0"/>
                </v:shape>
                <v:shape id="Freeform 165" o:spid="_x0000_s1188" style="position:absolute;left:4528;top:-342;width:35;height:18;visibility:visible;mso-wrap-style:none;v-text-anchor:middle" coordsize="30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" path="m,164l4,136r,-28l4,80,4,56,8,44r8,-4l25,40r8,l49,44r20,l85,44r16,l117,44r16,l149,40r16,l185,44r12,8l205,60r4,12l213,100r8,24l233,148r20,16l282,168r16,-16l302,132r-4,-16l277,96,253,64,229,28,205,e" filled="f" strokeweight=".18mm">
                  <v:path o:connecttype="custom" o:connectlocs="0,2;0,2;0,1;0,1;0,1;0,1;0,0;0,0;0,0;1,1;1,1;1,1;1,1;2,1;2,1;2,0;2,0;2,1;3,1;3,1;3,1;3,1;3,1;3,2;3,2;4,2;4,2;4,2;4,1;4,1;3,1;3,0;3,0" o:connectangles="0,0,0,0,0,0,0,0,0,0,0,0,0,0,0,0,0,0,0,0,0,0,0,0,0,0,0,0,0,0,0,0,0"/>
                </v:shape>
                <v:shape id="Freeform 166" o:spid="_x0000_s1189" style="position:absolute;left:5015;top:-69;width:63;height:109;visibility:visible;mso-wrap-style:none;v-text-anchor:middle" coordsize="534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color="#3465a4">
                  <v:path o:connecttype="custom" o:connectlocs="0,1;0,1;0,1;0,2;0,2;0,3;0,4;1,6;1,7;2,8;2,9;3,9;3,10;4,10;4,10;4,10;4,10;5,11;5,11;6,12;7,12;7,13;7,12;7,12;7,11;7,11;7,11;6,10;6,10;6,10;7,10;7,10;6,9;7,9;7,9;7,8;7,8;7,7;7,7;7,6;7,6;7,5;7,5;7,5;7,4;6,4;6,4;6,3;5,3;5,2;5,2;4,1;4,1;4,0;3,0;2,0;1,0;0,0" o:connectangles="0,0,0,0,0,0,0,0,0,0,0,0,0,0,0,0,0,0,0,0,0,0,0,0,0,0,0,0,0,0,0,0,0,0,0,0,0,0,0,0,0,0,0,0,0,0,0,0,0,0,0,0,0,0,0,0,0,0"/>
                </v:shape>
                <v:shape id="Freeform 167" o:spid="_x0000_s1190" style="position:absolute;left:5015;top:-69;width:63;height:109;visibility:visible;mso-wrap-style:none;v-text-anchor:middle" coordsize="534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18mm">
                  <v:path o:connecttype="custom" o:connectlocs="0,1;0,1;0,2;0,2;0,2;0,3;0,5;1,7;2,8;2,9;3,9;3,10;4,10;4,10;5,10;5,11;6,12;7,12;7,13;7,12;7,11;6,10;6,10;7,10;7,9;7,9;7,9;7,8;7,7;7,7;7,6;7,6;7,5;7,5;7,4;6,4;6,3;5,3;5,3;5,2;4,1;4,1;3,0;2,0;2,0;1,0" o:connectangles="0,0,0,0,0,0,0,0,0,0,0,0,0,0,0,0,0,0,0,0,0,0,0,0,0,0,0,0,0,0,0,0,0,0,0,0,0,0,0,0,0,0,0,0,0,0"/>
                </v:shape>
                <v:shape id="Freeform 168" o:spid="_x0000_s1191" style="position:absolute;left:5026;top:-16;width:25;height:32;visibility:visible;mso-wrap-style:none;v-text-anchor:middle" coordsize="21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" path="m,l24,,40,12r8,16l56,48,73,72,93,96r16,24l129,140r16,16l157,172r12,16l177,204r12,20l197,244r8,25l217,289e" filled="f" strokeweight=".18mm">
                  <v:path o:connecttype="custom" o:connectlocs="0,0;0,0;1,0;1,0;1,1;1,1;1,1;1,1;2,2;2,2;2,2;2,2;2,3;3,3;3,3;3,3;3,4" o:connectangles="0,0,0,0,0,0,0,0,0,0,0,0,0,0,0,0,0"/>
                </v:shape>
                <v:shape id="Freeform 169" o:spid="_x0000_s1192" style="position:absolute;left:5053;top:-10;width:15;height:29;visibility:visible;mso-wrap-style:none;v-text-anchor:middle" coordsize="13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" path="m40,l36,24,32,40,16,44,,32,12,48,28,72,44,96r16,32l80,160r16,32l117,229r16,32e" filled="f" strokeweight=".18mm">
                  <v:path o:connecttype="custom" o:connectlocs="1,0;0,0;0,0;0,1;0,0;0,1;0,1;1,1;1,2;1,2;1,2;1,3;2,3" o:connectangles="0,0,0,0,0,0,0,0,0,0,0,0,0"/>
                </v:shape>
                <v:shape id="Freeform 170" o:spid="_x0000_s1193" style="position:absolute;left:5059;top:10;width:0;height:0;visibility:visible;mso-wrap-style:none;v-text-anchor:middle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" path="m4,12l4,8r4,l8,4,4,4,4,,,,,4,,8r4,l4,12xe" stroked="f" strokecolor="#3465a4">
                  <v:path o:connecttype="custom" o:connectlocs="0,0;0,0;0,0;0,0;0,0;0,0;0,0;0,0;0,0;0,0;0,0" o:connectangles="0,0,0,0,0,0,0,0,0,0,0"/>
                </v:shape>
                <v:shape id="Freeform 171" o:spid="_x0000_s1194" style="position:absolute;left:5059;top:10;width:0;height:0;visibility:visible;mso-wrap-style:none;v-text-anchor:middle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" path="m4,12l4,8r4,l8,4,4,,,,,4,,8r4,4e" filled="f" strokeweight=".18mm">
                  <v:path o:connecttype="custom" o:connectlocs="0,0;0,0;0,0;0,0;0,0;0,0;0,0;0,0;0,0" o:connectangles="0,0,0,0,0,0,0,0,0"/>
                </v:shape>
                <v:shape id="Freeform 172" o:spid="_x0000_s1195" style="position:absolute;left:5066;top:-17;width:4;height:27;visibility:visible;mso-wrap-style:none;v-text-anchor:middle" coordsize="4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" path="m5,r,16l,36,,52,5,68r8,24l17,112r4,24l25,160r,24l29,204r8,20l45,240e" filled="f" strokeweight=".18mm">
                  <v:path o:connecttype="custom" o:connectlocs="0,0;0,0;0,0;0,1;0,1;0,1;0,1;0,2;0,2;0,2;0,3;0,3;0,3" o:connectangles="0,0,0,0,0,0,0,0,0,0,0,0,0"/>
                </v:shape>
                <v:shape id="Freeform 173" o:spid="_x0000_s1196" style="position:absolute;left:5074;top:-19;width:0;height:14;visibility:visible;mso-wrap-style:none;v-text-anchor:middle" coordsize="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" path="m,l,29,,49,,69,,89r4,12l4,113r4,12l8,133e" filled="f" strokeweight=".18mm">
                  <v:path o:connecttype="custom" o:connectlocs="0,0;0,0;0,1;0,1;0,1;0,1;0,1;0,1;0,1" o:connectangles="0,0,0,0,0,0,0,0,0"/>
                </v:shape>
                <v:rect id="Rectangle 174" o:spid="_x0000_s1197" style="position:absolute;left:5073;top:31;width: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" stroked="f" strokecolor="#3465a4">
                  <v:stroke joinstyle="round"/>
                </v:rect>
                <v:rect id="Rectangle 175" o:spid="_x0000_s1198" style="position:absolute;left:5073;top:31;width: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" filled="f" strokeweight=".18mm"/>
                <v:shape id="Freeform 176" o:spid="_x0000_s1199" style="position:absolute;left:4333;top:229;width:87;height:41;visibility:visible;mso-wrap-style:none;v-text-anchor:middle" coordsize="72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18mm">
                  <v:path o:connecttype="custom" o:connectlocs="6,0;6,0;7,0;8,1;9,1;9,1;10,2;10,3;10,3;10,4;10,4;9,4;9,4;8,4;8,4;7,4;7,4;6,4;5,5;5,5;4,5;3,5;2,5;1,4;0,4;0,4;0,4;0,4;0,4;1,3;2,3;3,2;4,2;4,1;5,1;5,0;6,0" o:connectangles="0,0,0,0,0,0,0,0,0,0,0,0,0,0,0,0,0,0,0,0,0,0,0,0,0,0,0,0,0,0,0,0,0,0,0,0,0"/>
                </v:shape>
                <v:shape id="AutoShape 177" o:spid="_x0000_s1200" style="position:absolute;left:4507;top:42;width:379;height:173;visibility:visible;mso-wrap-style:none;v-text-anchor:middle" coordsize="3132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color="#3465a4">
                  <v:path o:connecttype="custom" o:connectlocs="8,2;8,2;8,2;9,2;9,3;9,2;8,5;8,5;8,5;8,4;7,4;7,4;7,4;44,20;42,19;5,5;6,5;6,5;6,5;7,5;7,5;7,4;7,4;8,2;8,2;8,1;7,0;7,0;6,0;5,0;4,0;4,1;3,1;3,1;2,1;2,1;1,0;1,0;0,0;0,0;0,0;1,1;1,1;2,1;2,2;2,2;3,2;3,2;3,3;3,3;3,4;4,4;4,4;4,5;5,5" o:connectangles="0,0,0,0,0,0,0,0,0,0,0,0,0,0,0,0,0,0,0,0,0,0,0,0,0,0,0,0,0,0,0,0,0,0,0,0,0,0,0,0,0,0,0,0,0,0,0,0,0,0,0,0,0,0,0"/>
                </v:shape>
                <v:shape id="Freeform 178" o:spid="_x0000_s1201" style="position:absolute;left:4564;top:60;width:17;height:24;visibility:visible;mso-wrap-style:none;v-text-anchor:middle" coordsize="15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" path="m,181l80,r,4l80,12,92,24r20,12l132,40r12,l152,36r,-4l72,217r,-4l72,205,68,193,48,181,24,177r-12,l4,181r-4,e" filled="f" strokeweight=".18mm">
                  <v:path o:connecttype="custom" o:connectlocs="0,2;1,0;1,0;1,0;1,0;1,0;2,0;2,0;2,0;2,0;1,3;1,3;1,3;1,2;1,2;0,2;0,2;0,2;0,2" o:connectangles="0,0,0,0,0,0,0,0,0,0,0,0,0,0,0,0,0,0,0"/>
                </v:shape>
                <v:shape id="Freeform 179" o:spid="_x0000_s1202" style="position:absolute;left:4571;top:58;width:316;height:158;visibility:visible;mso-wrap-style:none;v-text-anchor:middle" coordsize="2610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" path="m124,l2610,1076r-121,281l,281,124,e" filled="f" strokeweight=".18mm">
                  <v:path o:connecttype="custom" o:connectlocs="2,0;38,15;36,18;0,4;2,0" o:connectangles="0,0,0,0,0"/>
                </v:shape>
                <v:line id="Line 180" o:spid="_x0000_s1203" style="position:absolute;flip:x;visibility:visible;mso-wrap-style:square" from="4855,176" to="4868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" strokeweight=".18mm">
                  <v:stroke joinstyle="miter"/>
                </v:line>
                <v:shape id="Freeform 181" o:spid="_x0000_s1204" style="position:absolute;left:4507;top:43;width:66;height:40;visibility:visible;mso-wrap-style:none;v-text-anchor:middle" coordsize="55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18mm">
                  <v:path o:connecttype="custom" o:connectlocs="5,5;5,5;6,5;6,4;6,4;6,4;7,4;7,4;7,4;7,3;8,2;8,2;8,1;7,1;7,0;6,0;5,0;4,0;3,1;3,1;3,1;2,1;2,1;1,0;1,0;0,0;0,0;0,0;1,0;1,1;1,1;2,1;2,2;3,2;3,2;3,2;3,3;3,3;3,4;4,4;4,4;5,4;5,5" o:connectangles="0,0,0,0,0,0,0,0,0,0,0,0,0,0,0,0,0,0,0,0,0,0,0,0,0,0,0,0,0,0,0,0,0,0,0,0,0,0,0,0,0,0,0"/>
                </v:shape>
                <v:shape id="Freeform 182" o:spid="_x0000_s1205" style="position:absolute;left:4364;top:-554;width:174;height:200;visibility:visible;mso-wrap-style:none;v-text-anchor:middle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color="#3465a4">
                  <v:path o:connecttype="custom" o:connectlocs="5,21;4,20;4,19;3,18;3,17;2,15;1,13;0,12;0,10;0,8;1,6;3,3;6,1;9,0;13,1;15,3;17,4;18,4;19,5;20,6;20,8;20,9;20,10;20,11;20,12;20,13;19,14;19,15;19,16;19,18;19,19;19,20;19,21;20,21;20,22;20,22;21,23;21,23;20,23;20,23;20,23;19,22;18,20;17,18;15,17;13,16;11,16;10,17;8,17;7,16;5,16;4,15;5,16;5,17;5,19;6,20;6,21" o:connectangles="0,0,0,0,0,0,0,0,0,0,0,0,0,0,0,0,0,0,0,0,0,0,0,0,0,0,0,0,0,0,0,0,0,0,0,0,0,0,0,0,0,0,0,0,0,0,0,0,0,0,0,0,0,0,0,0,0"/>
                </v:shape>
                <v:shape id="Freeform 183" o:spid="_x0000_s1206" style="position:absolute;left:4364;top:-554;width:174;height:200;visibility:visible;mso-wrap-style:none;v-text-anchor:middle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18mm">
                  <v:path o:connecttype="custom" o:connectlocs="6,21;4,20;3,19;3,17;3,15;2,14;1,13;0,12;0,11;0,10;0,8;1,7;1,5;2,3;4,2;6,1;9,0;11,0;13,1;15,3;16,4;18,4;19,6;20,8;20,10;20,11;20,12;19,13;19,15;19,16;19,18;19,19;19,21;20,22;20,22;21,23;21,23;20,23;19,22;18,20;16,17;14,16;11,16;9,17;7,17;5,15;4,15;5,17;5,19;6,21" o:connectangles="0,0,0,0,0,0,0,0,0,0,0,0,0,0,0,0,0,0,0,0,0,0,0,0,0,0,0,0,0,0,0,0,0,0,0,0,0,0,0,0,0,0,0,0,0,0,0,0,0,0"/>
                </v:shape>
                <v:shape id="Freeform 184" o:spid="_x0000_s1207" style="position:absolute;left:4525;top:-322;width:68;height:337;visibility:visible;mso-wrap-style:none;v-text-anchor:middle" coordsize="575,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18mm">
                  <v:path o:connecttype="custom" o:connectlocs="8,39;7,39;5,39;4,39;3,38;2,37;1,36;0,34;0,32;0,31;0,31;0,30;0,29;0,28;1,27;1,26;1,25;2,23;3,21;3,19;4,17;4,16;4,14;5,13;5,11;5,10;5,8;5,7;5,6;5,4;5,3;4,2;4,0" o:connectangles="0,0,0,0,0,0,0,0,0,0,0,0,0,0,0,0,0,0,0,0,0,0,0,0,0,0,0,0,0,0,0,0,0"/>
                </v:shape>
                <v:shape id="Freeform 185" o:spid="_x0000_s1208" style="position:absolute;left:4388;top:-534;width:15;height:24;visibility:visible;mso-wrap-style:none;v-text-anchor:middle" coordsize="13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" path="m132,r-4,8l108,20,84,40,60,64,32,96,12,132,,172r,44e" filled="f" strokeweight=".18mm">
                  <v:path o:connecttype="custom" o:connectlocs="2,0;2,0;1,0;1,0;1,1;0,1;0,2;0,2;0,3" o:connectangles="0,0,0,0,0,0,0,0,0"/>
                </v:shape>
                <v:shape id="Freeform 186" o:spid="_x0000_s1209" style="position:absolute;left:4386;top:-497;width:6;height:9;visibility:visible;mso-wrap-style:none;v-text-anchor:middle" coordsize="6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" path="m,l4,16,20,44,40,76,60,92e" filled="f" strokeweight=".18mm">
                  <v:path o:connecttype="custom" o:connectlocs="0,0;0,0;0,0;0,1;1,1" o:connectangles="0,0,0,0,0"/>
                </v:shape>
                <v:shape id="Freeform 187" o:spid="_x0000_s1210" style="position:absolute;left:4497;top:-493;width:7;height:13;visibility:visible;mso-wrap-style:none;v-text-anchor:middle" coordsize="6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" path="m,l4,r8,8l29,16,41,28,57,44r8,24l69,92r-4,28e" filled="f" strokeweight=".18mm">
                  <v:path o:connecttype="custom" o:connectlocs="0,0;0,0;0,0;0,0;0,0;1,1;1,1;1,1;1,1" o:connectangles="0,0,0,0,0,0,0,0,0"/>
                </v:shape>
                <v:shape id="Freeform 188" o:spid="_x0000_s1211" style="position:absolute;left:4505;top:-467;width:10;height:58;visibility:visible;mso-wrap-style:none;v-text-anchor:middle" coordsize="9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" path="m92,509l88,489,72,429,52,349,32,257,12,164,,80,,24,8,e" filled="f" strokeweight=".18mm">
                  <v:path o:connecttype="custom" o:connectlocs="1,7;1,6;1,6;1,5;0,3;0,2;0,1;0,0;0,0" o:connectangles="0,0,0,0,0,0,0,0,0"/>
                </v:shape>
                <v:shape id="Freeform 189" o:spid="_x0000_s1212" style="position:absolute;left:4400;top:-457;width:64;height:34;visibility:visible;mso-wrap-style:none;v-text-anchor:middle" coordsize="54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" path="m,l4,8r8,24l32,60,61,92r40,28l157,144r68,13l314,157r12,28l346,205r20,12l390,221r20,-4l430,217r8,-4l442,209r100,96e" filled="f" strokeweight=".18mm">
                  <v:path o:connecttype="custom" o:connectlocs="0,0;0,0;0,0;0,1;1,1;1,1;2,2;3,2;4,2;4,2;5,3;5,3;5,3;6,3;6,3;6,3;6,3;8,4" o:connectangles="0,0,0,0,0,0,0,0,0,0,0,0,0,0,0,0,0,0"/>
                </v:shape>
                <v:shape id="Freeform 190" o:spid="_x0000_s1213" style="position:absolute;left:4480;top:-427;width:9;height:15;visibility:visible;mso-wrap-style:none;v-text-anchor:middle" coordsize="8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" path="m,l4,4,16,20,32,44,48,72,64,96r12,24l84,136r-8,4e" filled="f" strokeweight=".18mm">
                  <v:path o:connecttype="custom" o:connectlocs="0,0;0,0;0,0;0,1;1,1;1,1;1,1;1,2;1,2" o:connectangles="0,0,0,0,0,0,0,0,0"/>
                </v:shape>
                <v:shape id="Freeform 191" o:spid="_x0000_s1214" style="position:absolute;left:4434;top:-5;width:38;height:27;visibility:visible;mso-wrap-style:none;v-text-anchor:middle" coordsize="32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" path="m,l322,,257,241,8,237,,e" filled="f" strokeweight=".18mm">
                  <v:path o:connecttype="custom" o:connectlocs="0,0;4,0;4,3;0,3;0,0" o:connectangles="0,0,0,0,0"/>
                </v:shape>
                <v:shape id="Freeform 192" o:spid="_x0000_s1215" style="position:absolute;left:4826;top:-358;width:8;height:23;visibility:visible;mso-wrap-style:none;v-text-anchor:middle" coordsize="8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" path="m80,l76,8,64,32,52,68,36,104,20,145,8,181,,205r4,8e" filled="f" strokeweight=".18mm">
                  <v:path o:connecttype="custom" o:connectlocs="1,0;1,0;1,0;1,1;0,1;0,2;0,2;0,2;0,2" o:connectangles="0,0,0,0,0,0,0,0,0"/>
                </v:shape>
                <v:shape id="Freeform 193" o:spid="_x0000_s1216" style="position:absolute;left:4731;top:-315;width:24;height:23;visibility:visible;mso-wrap-style:none;v-text-anchor:middle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color="#3465a4">
                  <v:path o:connecttype="custom" o:connectlocs="1,0;1,0;1,0;1,0;1,0;1,1;1,1;1,1;2,1;2,1;2,1;2,1;2,1;2,1;3,1;3,1;3,1;3,1;3,1;3,1;3,2;3,2;3,2;3,2;2,2;2,2;2,2;2,2;2,2;2,2;2,2;2,2;2,2;1,2;1,2;1,2;1,2;1,2;1,2;0,2;0,2;0,2;0,2;0,2;0,1;0,1;0,1;0,1;0,1;0,1;0,1;0,1;0,1;0,1;0,0;0,0;0,0;0,0;1,0;1,0" o:connectangles="0,0,0,0,0,0,0,0,0,0,0,0,0,0,0,0,0,0,0,0,0,0,0,0,0,0,0,0,0,0,0,0,0,0,0,0,0,0,0,0,0,0,0,0,0,0,0,0,0,0,0,0,0,0,0,0,0,0,0,0"/>
                </v:shape>
                <v:shape id="Freeform 194" o:spid="_x0000_s1217" style="position:absolute;left:4731;top:-315;width:24;height:23;visibility:visible;mso-wrap-style:none;v-text-anchor:middle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" path="m44,l64,20,80,36r20,13l120,61r20,8l160,77r25,8l209,97r-12,32l189,157r-8,24l173,213,132,201,100,185,72,173,48,161,28,149,12,133,4,121,,109,8,81,16,57,28,32,44,e" filled="f" strokecolor="white" strokeweight=".18mm">
                  <v:path o:connecttype="custom" o:connectlocs="1,0;1,0;1,0;1,1;2,1;2,1;2,1;2,1;3,1;3,2;3,2;2,2;2,2;2,2;1,2;1,2;1,2;0,2;0,2;0,1;0,1;0,1;0,1;0,0;1,0" o:connectangles="0,0,0,0,0,0,0,0,0,0,0,0,0,0,0,0,0,0,0,0,0,0,0,0,0"/>
                </v:shape>
                <v:shape id="Freeform 195" o:spid="_x0000_s1218" style="position:absolute;left:4967;top:-291;width:37;height:61;visibility:visible;mso-wrap-style:none;v-text-anchor:middle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color="#3465a4">
                  <v:path o:connecttype="custom" o:connectlocs="4,0;4,0;4,0;4,0;4,0;4,0;4,0;4,0;4,0;4,1;4,1;4,1;4,1;4,1;4,2;4,2;4,3;4,3;4,4;3,4;3,4;3,5;2,5;2,6;2,6;1,6;1,7;0,7;0,7;1,6;1,6;1,6;2,5;2,5;2,4;2,4;2,4;3,3;3,3;3,2;3,2;3,1;3,1;4,0" o:connectangles="0,0,0,0,0,0,0,0,0,0,0,0,0,0,0,0,0,0,0,0,0,0,0,0,0,0,0,0,0,0,0,0,0,0,0,0,0,0,0,0,0,0,0,0"/>
                </v:shape>
                <v:shape id="Freeform 196" o:spid="_x0000_s1219" style="position:absolute;left:4967;top:-291;width:37;height:61;visibility:visible;mso-wrap-style:none;v-text-anchor:middle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" path="m253,r16,16l281,28r16,16l310,56r4,60l301,181r-28,68l233,317r-48,64l125,442,65,494,,534,53,478,97,422r40,-65l169,293r28,-68l221,153,241,76,253,e" filled="f" strokecolor="white" strokeweight=".18mm">
                  <v:path o:connecttype="custom" o:connectlocs="4,0;4,0;4,0;4,1;4,1;4,1;4,2;4,3;3,4;3,5;2,6;1,6;0,7;1,6;1,5;2,5;2,4;3,3;3,2;3,1;4,0" o:connectangles="0,0,0,0,0,0,0,0,0,0,0,0,0,0,0,0,0,0,0,0,0"/>
                </v:shape>
              </v:group>
            </w:pict>
          </mc:Fallback>
        </mc:AlternateContent>
      </w:r>
    </w:p>
    <w:p w:rsidR="00C24B07" w:rsidRPr="00DC5143" w:rsidRDefault="00C24B0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24B07" w:rsidRPr="00DC5143" w:rsidRDefault="00C24B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4B07" w:rsidRPr="00DC5143" w:rsidRDefault="00C2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5143">
        <w:rPr>
          <w:rFonts w:ascii="Times New Roman" w:hAnsi="Times New Roman"/>
          <w:b/>
          <w:sz w:val="24"/>
          <w:szCs w:val="24"/>
        </w:rPr>
        <w:t>УПРАВЛЕНИЕ ОБРАЗОВАНИЯ АДМИНИСТРАЦИИ ГОРОДА ИВАНОВА</w:t>
      </w:r>
    </w:p>
    <w:p w:rsidR="00C24B07" w:rsidRPr="00DC5143" w:rsidRDefault="00C24B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B07" w:rsidRPr="00DC5143" w:rsidRDefault="00C2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5143">
        <w:rPr>
          <w:rFonts w:ascii="Times New Roman" w:hAnsi="Times New Roman"/>
          <w:b/>
          <w:sz w:val="24"/>
          <w:szCs w:val="24"/>
        </w:rPr>
        <w:t>ПРИКАЗ</w:t>
      </w:r>
    </w:p>
    <w:p w:rsidR="00C24B07" w:rsidRPr="00DC5143" w:rsidRDefault="00C24B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4B07" w:rsidRPr="00DC5143" w:rsidRDefault="002C2C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24B07" w:rsidRPr="00DC514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07.06.2024</w:t>
      </w:r>
      <w:r w:rsidR="008E4E25" w:rsidRPr="00DC514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8E4E25" w:rsidRPr="00DC5143">
        <w:rPr>
          <w:rFonts w:ascii="Times New Roman" w:hAnsi="Times New Roman"/>
          <w:sz w:val="28"/>
          <w:szCs w:val="28"/>
        </w:rPr>
        <w:t xml:space="preserve"> </w:t>
      </w:r>
      <w:r w:rsidR="00C24B07" w:rsidRPr="00DC514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354</w:t>
      </w:r>
    </w:p>
    <w:p w:rsidR="00DC5143" w:rsidRDefault="00C24B07" w:rsidP="00DC5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5143">
        <w:rPr>
          <w:rFonts w:ascii="Times New Roman" w:hAnsi="Times New Roman"/>
          <w:sz w:val="28"/>
          <w:szCs w:val="28"/>
        </w:rPr>
        <w:t xml:space="preserve">Об организации и проведении </w:t>
      </w:r>
      <w:r w:rsidR="003115BC" w:rsidRPr="00DC5143">
        <w:rPr>
          <w:rFonts w:ascii="Times New Roman" w:hAnsi="Times New Roman"/>
          <w:sz w:val="28"/>
          <w:szCs w:val="28"/>
        </w:rPr>
        <w:t>школьного</w:t>
      </w:r>
      <w:r w:rsidR="00C35A3F" w:rsidRPr="00DC5143">
        <w:rPr>
          <w:rFonts w:ascii="Times New Roman" w:hAnsi="Times New Roman"/>
          <w:sz w:val="28"/>
          <w:szCs w:val="28"/>
        </w:rPr>
        <w:t xml:space="preserve"> этапа </w:t>
      </w:r>
      <w:r w:rsidRPr="00DC5143">
        <w:rPr>
          <w:rFonts w:ascii="Times New Roman" w:hAnsi="Times New Roman"/>
          <w:sz w:val="28"/>
          <w:szCs w:val="28"/>
        </w:rPr>
        <w:t xml:space="preserve">Олимпиады </w:t>
      </w:r>
    </w:p>
    <w:p w:rsidR="00C24B07" w:rsidRPr="00DC5143" w:rsidRDefault="003C10B4" w:rsidP="00DC5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5143">
        <w:rPr>
          <w:rFonts w:ascii="Times New Roman" w:hAnsi="Times New Roman"/>
          <w:sz w:val="28"/>
          <w:szCs w:val="28"/>
        </w:rPr>
        <w:t xml:space="preserve">«Турнир Смешариков» </w:t>
      </w:r>
      <w:r w:rsidR="00C24B07" w:rsidRPr="00DC5143">
        <w:rPr>
          <w:rFonts w:ascii="Times New Roman" w:hAnsi="Times New Roman"/>
          <w:sz w:val="28"/>
          <w:szCs w:val="28"/>
        </w:rPr>
        <w:t xml:space="preserve">для </w:t>
      </w:r>
      <w:r w:rsidRPr="00DC5143">
        <w:rPr>
          <w:rFonts w:ascii="Times New Roman" w:hAnsi="Times New Roman"/>
          <w:sz w:val="28"/>
          <w:szCs w:val="28"/>
        </w:rPr>
        <w:t xml:space="preserve">обучающихся дошкольного и </w:t>
      </w:r>
      <w:r w:rsidR="00C24B07" w:rsidRPr="00DC5143">
        <w:rPr>
          <w:rFonts w:ascii="Times New Roman" w:hAnsi="Times New Roman"/>
          <w:sz w:val="28"/>
          <w:szCs w:val="28"/>
        </w:rPr>
        <w:t>начально</w:t>
      </w:r>
      <w:r w:rsidRPr="00DC5143">
        <w:rPr>
          <w:rFonts w:ascii="Times New Roman" w:hAnsi="Times New Roman"/>
          <w:sz w:val="28"/>
          <w:szCs w:val="28"/>
        </w:rPr>
        <w:t>го общего</w:t>
      </w:r>
      <w:r w:rsidR="00C24B07" w:rsidRPr="00DC5143">
        <w:rPr>
          <w:rFonts w:ascii="Times New Roman" w:hAnsi="Times New Roman"/>
          <w:sz w:val="28"/>
          <w:szCs w:val="28"/>
        </w:rPr>
        <w:t xml:space="preserve"> образования в 202</w:t>
      </w:r>
      <w:r w:rsidRPr="00DC5143">
        <w:rPr>
          <w:rFonts w:ascii="Times New Roman" w:hAnsi="Times New Roman"/>
          <w:sz w:val="28"/>
          <w:szCs w:val="28"/>
        </w:rPr>
        <w:t>4</w:t>
      </w:r>
      <w:r w:rsidR="00DC5143">
        <w:rPr>
          <w:rFonts w:ascii="Times New Roman" w:hAnsi="Times New Roman"/>
          <w:sz w:val="28"/>
          <w:szCs w:val="28"/>
        </w:rPr>
        <w:t xml:space="preserve"> </w:t>
      </w:r>
      <w:r w:rsidR="00C24B07" w:rsidRPr="00DC5143">
        <w:rPr>
          <w:rFonts w:ascii="Times New Roman" w:hAnsi="Times New Roman"/>
          <w:sz w:val="28"/>
          <w:szCs w:val="28"/>
        </w:rPr>
        <w:t>- 202</w:t>
      </w:r>
      <w:r w:rsidRPr="00DC5143">
        <w:rPr>
          <w:rFonts w:ascii="Times New Roman" w:hAnsi="Times New Roman"/>
          <w:sz w:val="28"/>
          <w:szCs w:val="28"/>
        </w:rPr>
        <w:t>5</w:t>
      </w:r>
      <w:r w:rsidR="00C24B07" w:rsidRPr="00DC5143">
        <w:rPr>
          <w:rFonts w:ascii="Times New Roman" w:hAnsi="Times New Roman"/>
          <w:sz w:val="28"/>
          <w:szCs w:val="28"/>
        </w:rPr>
        <w:t xml:space="preserve"> учебном году</w:t>
      </w:r>
    </w:p>
    <w:p w:rsidR="00C24B07" w:rsidRPr="00DC5143" w:rsidRDefault="00C24B07" w:rsidP="00263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B07" w:rsidRPr="00DC5143" w:rsidRDefault="00C24B07" w:rsidP="00DC51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143">
        <w:rPr>
          <w:rFonts w:ascii="Times New Roman" w:hAnsi="Times New Roman"/>
          <w:bCs/>
          <w:sz w:val="28"/>
          <w:szCs w:val="28"/>
        </w:rPr>
        <w:t>В соответствии с планом работы управления образования Администрации города Иванова в 202</w:t>
      </w:r>
      <w:r w:rsidR="003C10B4" w:rsidRPr="00DC5143">
        <w:rPr>
          <w:rFonts w:ascii="Times New Roman" w:hAnsi="Times New Roman"/>
          <w:bCs/>
          <w:sz w:val="28"/>
          <w:szCs w:val="28"/>
        </w:rPr>
        <w:t>4</w:t>
      </w:r>
      <w:r w:rsidRPr="00DC5143">
        <w:rPr>
          <w:rFonts w:ascii="Times New Roman" w:hAnsi="Times New Roman"/>
          <w:bCs/>
          <w:sz w:val="28"/>
          <w:szCs w:val="28"/>
        </w:rPr>
        <w:t>-202</w:t>
      </w:r>
      <w:r w:rsidR="003C10B4" w:rsidRPr="00DC5143">
        <w:rPr>
          <w:rFonts w:ascii="Times New Roman" w:hAnsi="Times New Roman"/>
          <w:bCs/>
          <w:sz w:val="28"/>
          <w:szCs w:val="28"/>
        </w:rPr>
        <w:t>5</w:t>
      </w:r>
      <w:r w:rsidRPr="00DC5143">
        <w:rPr>
          <w:rFonts w:ascii="Times New Roman" w:hAnsi="Times New Roman"/>
          <w:bCs/>
          <w:sz w:val="28"/>
          <w:szCs w:val="28"/>
        </w:rPr>
        <w:t xml:space="preserve"> учебном году, с целью создания необходимых условий для поддержки одаренных детей, пропаганды научных знаний </w:t>
      </w:r>
    </w:p>
    <w:p w:rsidR="00C24B07" w:rsidRPr="00DC5143" w:rsidRDefault="00C24B07" w:rsidP="002636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24B07" w:rsidRPr="00DC5143" w:rsidRDefault="00C24B07" w:rsidP="00263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143">
        <w:rPr>
          <w:rFonts w:ascii="Times New Roman" w:hAnsi="Times New Roman"/>
          <w:sz w:val="28"/>
          <w:szCs w:val="28"/>
        </w:rPr>
        <w:t xml:space="preserve"> ПРИКАЗЫВАЮ: </w:t>
      </w:r>
    </w:p>
    <w:p w:rsidR="00C24B07" w:rsidRPr="00DC5143" w:rsidRDefault="00C24B07" w:rsidP="002636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143">
        <w:rPr>
          <w:rFonts w:ascii="Times New Roman" w:hAnsi="Times New Roman"/>
          <w:sz w:val="28"/>
          <w:szCs w:val="28"/>
        </w:rPr>
        <w:t>Утвердить П</w:t>
      </w:r>
      <w:r w:rsidR="003C10B4" w:rsidRPr="00DC5143">
        <w:rPr>
          <w:rFonts w:ascii="Times New Roman" w:hAnsi="Times New Roman"/>
          <w:sz w:val="28"/>
          <w:szCs w:val="28"/>
        </w:rPr>
        <w:t xml:space="preserve">орядок </w:t>
      </w:r>
      <w:r w:rsidRPr="00DC5143">
        <w:rPr>
          <w:rFonts w:ascii="Times New Roman" w:hAnsi="Times New Roman"/>
          <w:sz w:val="28"/>
          <w:szCs w:val="28"/>
        </w:rPr>
        <w:t>проведени</w:t>
      </w:r>
      <w:r w:rsidR="003C10B4" w:rsidRPr="00DC5143">
        <w:rPr>
          <w:rFonts w:ascii="Times New Roman" w:hAnsi="Times New Roman"/>
          <w:sz w:val="28"/>
          <w:szCs w:val="28"/>
        </w:rPr>
        <w:t>я</w:t>
      </w:r>
      <w:r w:rsidRPr="00DC5143">
        <w:rPr>
          <w:rFonts w:ascii="Times New Roman" w:hAnsi="Times New Roman"/>
          <w:sz w:val="28"/>
          <w:szCs w:val="28"/>
        </w:rPr>
        <w:t xml:space="preserve"> </w:t>
      </w:r>
      <w:r w:rsidR="003115BC" w:rsidRPr="00DC5143">
        <w:rPr>
          <w:rFonts w:ascii="Times New Roman" w:hAnsi="Times New Roman"/>
          <w:sz w:val="28"/>
          <w:szCs w:val="28"/>
        </w:rPr>
        <w:t>школьного</w:t>
      </w:r>
      <w:r w:rsidR="00C35A3F" w:rsidRPr="00DC5143">
        <w:rPr>
          <w:rFonts w:ascii="Times New Roman" w:hAnsi="Times New Roman"/>
          <w:sz w:val="28"/>
          <w:szCs w:val="28"/>
        </w:rPr>
        <w:t xml:space="preserve"> этапа </w:t>
      </w:r>
      <w:r w:rsidRPr="00DC5143">
        <w:rPr>
          <w:rFonts w:ascii="Times New Roman" w:hAnsi="Times New Roman"/>
          <w:sz w:val="28"/>
          <w:szCs w:val="28"/>
        </w:rPr>
        <w:t xml:space="preserve">Олимпиады </w:t>
      </w:r>
      <w:r w:rsidR="003C10B4" w:rsidRPr="00DC5143">
        <w:rPr>
          <w:rFonts w:ascii="Times New Roman" w:hAnsi="Times New Roman"/>
          <w:sz w:val="28"/>
          <w:szCs w:val="28"/>
        </w:rPr>
        <w:t xml:space="preserve">«Турнир Смешариков» для обучающихся дошкольного и начального общего </w:t>
      </w:r>
      <w:r w:rsidR="00DC5143" w:rsidRPr="00DC5143">
        <w:rPr>
          <w:rFonts w:ascii="Times New Roman" w:hAnsi="Times New Roman"/>
          <w:sz w:val="28"/>
          <w:szCs w:val="28"/>
        </w:rPr>
        <w:t>образования в</w:t>
      </w:r>
      <w:r w:rsidR="003C10B4" w:rsidRPr="00DC5143">
        <w:rPr>
          <w:rFonts w:ascii="Times New Roman" w:hAnsi="Times New Roman"/>
          <w:sz w:val="28"/>
          <w:szCs w:val="28"/>
        </w:rPr>
        <w:t xml:space="preserve"> 2024- 2025 учебном году </w:t>
      </w:r>
      <w:r w:rsidRPr="00DC5143">
        <w:rPr>
          <w:rFonts w:ascii="Times New Roman" w:hAnsi="Times New Roman"/>
          <w:sz w:val="28"/>
          <w:szCs w:val="28"/>
        </w:rPr>
        <w:t>(</w:t>
      </w:r>
      <w:hyperlink w:anchor="приложение1" w:history="1">
        <w:r w:rsidRPr="003F653E">
          <w:rPr>
            <w:rStyle w:val="a6"/>
            <w:rFonts w:ascii="Times New Roman" w:hAnsi="Times New Roman"/>
            <w:sz w:val="28"/>
            <w:szCs w:val="28"/>
          </w:rPr>
          <w:t>Приложение</w:t>
        </w:r>
        <w:r w:rsidR="00DF0819" w:rsidRPr="003F653E">
          <w:rPr>
            <w:rStyle w:val="a6"/>
            <w:rFonts w:ascii="Times New Roman" w:hAnsi="Times New Roman"/>
            <w:sz w:val="28"/>
            <w:szCs w:val="28"/>
          </w:rPr>
          <w:t xml:space="preserve"> </w:t>
        </w:r>
        <w:r w:rsidR="00DC5143" w:rsidRPr="003F653E">
          <w:rPr>
            <w:rStyle w:val="a6"/>
            <w:rFonts w:ascii="Times New Roman" w:hAnsi="Times New Roman"/>
            <w:sz w:val="28"/>
            <w:szCs w:val="28"/>
          </w:rPr>
          <w:t>№</w:t>
        </w:r>
        <w:r w:rsidR="00DF0819" w:rsidRPr="003F653E">
          <w:rPr>
            <w:rStyle w:val="a6"/>
            <w:rFonts w:ascii="Times New Roman" w:hAnsi="Times New Roman"/>
            <w:sz w:val="28"/>
            <w:szCs w:val="28"/>
          </w:rPr>
          <w:t>1</w:t>
        </w:r>
      </w:hyperlink>
      <w:r w:rsidRPr="00DC5143">
        <w:rPr>
          <w:rFonts w:ascii="Times New Roman" w:hAnsi="Times New Roman"/>
          <w:sz w:val="28"/>
          <w:szCs w:val="28"/>
        </w:rPr>
        <w:t>).</w:t>
      </w:r>
    </w:p>
    <w:p w:rsidR="00DF0819" w:rsidRPr="00DC5143" w:rsidRDefault="00DF0819" w:rsidP="002636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143">
        <w:rPr>
          <w:rFonts w:ascii="Times New Roman" w:hAnsi="Times New Roman"/>
          <w:sz w:val="28"/>
          <w:szCs w:val="28"/>
        </w:rPr>
        <w:t xml:space="preserve">Утвердить </w:t>
      </w:r>
      <w:r w:rsidR="00A47048" w:rsidRPr="00DC5143">
        <w:rPr>
          <w:rFonts w:ascii="Times New Roman" w:hAnsi="Times New Roman"/>
          <w:sz w:val="28"/>
          <w:szCs w:val="28"/>
        </w:rPr>
        <w:t xml:space="preserve"> </w:t>
      </w:r>
      <w:r w:rsidRPr="00DC5143">
        <w:rPr>
          <w:rFonts w:ascii="Times New Roman" w:hAnsi="Times New Roman"/>
          <w:sz w:val="28"/>
          <w:szCs w:val="28"/>
        </w:rPr>
        <w:t xml:space="preserve"> </w:t>
      </w:r>
      <w:r w:rsidR="008E4E25" w:rsidRPr="00DC5143">
        <w:rPr>
          <w:rFonts w:ascii="Times New Roman" w:hAnsi="Times New Roman"/>
          <w:sz w:val="28"/>
          <w:szCs w:val="28"/>
        </w:rPr>
        <w:t xml:space="preserve">список предметов и направлений для </w:t>
      </w:r>
      <w:r w:rsidR="00A47048" w:rsidRPr="00DC5143">
        <w:rPr>
          <w:rFonts w:ascii="Times New Roman" w:hAnsi="Times New Roman"/>
          <w:sz w:val="28"/>
          <w:szCs w:val="28"/>
        </w:rPr>
        <w:t xml:space="preserve">проведения школьного этапа </w:t>
      </w:r>
      <w:r w:rsidR="00A47048" w:rsidRPr="00DC5143">
        <w:rPr>
          <w:rFonts w:ascii="Times New Roman" w:hAnsi="Times New Roman"/>
          <w:bCs/>
          <w:sz w:val="28"/>
          <w:szCs w:val="28"/>
        </w:rPr>
        <w:t xml:space="preserve">Олимпиады </w:t>
      </w:r>
      <w:r w:rsidR="003C10B4" w:rsidRPr="00DC5143">
        <w:rPr>
          <w:rFonts w:ascii="Times New Roman" w:hAnsi="Times New Roman"/>
          <w:bCs/>
          <w:sz w:val="28"/>
          <w:szCs w:val="28"/>
        </w:rPr>
        <w:t xml:space="preserve">«Турнир Смешариков» для обучающихся дошкольного и начального общего </w:t>
      </w:r>
      <w:r w:rsidR="00DC5143" w:rsidRPr="00DC5143">
        <w:rPr>
          <w:rFonts w:ascii="Times New Roman" w:hAnsi="Times New Roman"/>
          <w:bCs/>
          <w:sz w:val="28"/>
          <w:szCs w:val="28"/>
        </w:rPr>
        <w:t>образования в</w:t>
      </w:r>
      <w:r w:rsidR="003C10B4" w:rsidRPr="00DC5143">
        <w:rPr>
          <w:rFonts w:ascii="Times New Roman" w:hAnsi="Times New Roman"/>
          <w:bCs/>
          <w:sz w:val="28"/>
          <w:szCs w:val="28"/>
        </w:rPr>
        <w:t xml:space="preserve"> 2024- 2025 учебном году </w:t>
      </w:r>
      <w:r w:rsidRPr="00DC5143">
        <w:rPr>
          <w:rFonts w:ascii="Times New Roman" w:hAnsi="Times New Roman"/>
          <w:sz w:val="28"/>
          <w:szCs w:val="28"/>
        </w:rPr>
        <w:t>(</w:t>
      </w:r>
      <w:hyperlink w:anchor="приложение2" w:history="1">
        <w:r w:rsidRPr="003F653E">
          <w:rPr>
            <w:rStyle w:val="a6"/>
            <w:rFonts w:ascii="Times New Roman" w:hAnsi="Times New Roman"/>
            <w:sz w:val="28"/>
            <w:szCs w:val="28"/>
          </w:rPr>
          <w:t xml:space="preserve">Приложение </w:t>
        </w:r>
        <w:r w:rsidR="00DC5143" w:rsidRPr="003F653E">
          <w:rPr>
            <w:rStyle w:val="a6"/>
            <w:rFonts w:ascii="Times New Roman" w:hAnsi="Times New Roman"/>
            <w:sz w:val="28"/>
            <w:szCs w:val="28"/>
          </w:rPr>
          <w:t>№</w:t>
        </w:r>
        <w:r w:rsidRPr="003F653E">
          <w:rPr>
            <w:rStyle w:val="a6"/>
            <w:rFonts w:ascii="Times New Roman" w:hAnsi="Times New Roman"/>
            <w:sz w:val="28"/>
            <w:szCs w:val="28"/>
          </w:rPr>
          <w:t>2</w:t>
        </w:r>
      </w:hyperlink>
      <w:r w:rsidRPr="00DC5143">
        <w:rPr>
          <w:rFonts w:ascii="Times New Roman" w:hAnsi="Times New Roman"/>
          <w:sz w:val="28"/>
          <w:szCs w:val="28"/>
        </w:rPr>
        <w:t>).</w:t>
      </w:r>
    </w:p>
    <w:p w:rsidR="00263653" w:rsidRPr="00DC5143" w:rsidRDefault="00263653" w:rsidP="00CB5677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143">
        <w:rPr>
          <w:rFonts w:ascii="Times New Roman" w:hAnsi="Times New Roman"/>
          <w:sz w:val="28"/>
          <w:szCs w:val="28"/>
        </w:rPr>
        <w:t>Утвердить</w:t>
      </w:r>
      <w:r w:rsidR="003E7082" w:rsidRPr="00DC514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E7082" w:rsidRPr="00DC5143">
        <w:rPr>
          <w:rFonts w:ascii="Times New Roman" w:hAnsi="Times New Roman"/>
          <w:sz w:val="28"/>
          <w:szCs w:val="28"/>
        </w:rPr>
        <w:t>список произведений для подготовки к олимпиаде по литературному чтению, темы</w:t>
      </w:r>
      <w:r w:rsidR="00BC32AE" w:rsidRPr="00DC5143">
        <w:rPr>
          <w:rFonts w:ascii="Times New Roman" w:hAnsi="Times New Roman"/>
          <w:sz w:val="28"/>
          <w:szCs w:val="28"/>
        </w:rPr>
        <w:t xml:space="preserve"> для олимпиад по МХК, географии</w:t>
      </w:r>
      <w:r w:rsidR="003E7082" w:rsidRPr="00DC5143">
        <w:rPr>
          <w:rFonts w:ascii="Times New Roman" w:hAnsi="Times New Roman"/>
          <w:sz w:val="28"/>
          <w:szCs w:val="28"/>
        </w:rPr>
        <w:t>, истории</w:t>
      </w:r>
      <w:r w:rsidRPr="00DC5143">
        <w:rPr>
          <w:rFonts w:ascii="Times New Roman" w:hAnsi="Times New Roman"/>
          <w:sz w:val="28"/>
          <w:szCs w:val="28"/>
        </w:rPr>
        <w:t xml:space="preserve"> </w:t>
      </w:r>
      <w:r w:rsidRPr="00DC5143">
        <w:rPr>
          <w:rFonts w:ascii="Times New Roman" w:hAnsi="Times New Roman"/>
          <w:bCs/>
          <w:sz w:val="28"/>
          <w:szCs w:val="28"/>
        </w:rPr>
        <w:t>(</w:t>
      </w:r>
      <w:hyperlink w:anchor="приложение3" w:history="1">
        <w:r w:rsidR="00EA490B" w:rsidRPr="003F653E">
          <w:rPr>
            <w:rStyle w:val="a6"/>
            <w:rFonts w:ascii="Times New Roman" w:hAnsi="Times New Roman"/>
            <w:bCs/>
            <w:sz w:val="28"/>
            <w:szCs w:val="28"/>
          </w:rPr>
          <w:t>П</w:t>
        </w:r>
        <w:r w:rsidRPr="003F653E">
          <w:rPr>
            <w:rStyle w:val="a6"/>
            <w:rFonts w:ascii="Times New Roman" w:hAnsi="Times New Roman"/>
            <w:bCs/>
            <w:sz w:val="28"/>
            <w:szCs w:val="28"/>
          </w:rPr>
          <w:t xml:space="preserve">риложение </w:t>
        </w:r>
        <w:r w:rsidR="00DC5143" w:rsidRPr="003F653E">
          <w:rPr>
            <w:rStyle w:val="a6"/>
            <w:rFonts w:ascii="Times New Roman" w:hAnsi="Times New Roman"/>
            <w:bCs/>
            <w:sz w:val="28"/>
            <w:szCs w:val="28"/>
          </w:rPr>
          <w:t>№</w:t>
        </w:r>
        <w:r w:rsidR="00155E2A" w:rsidRPr="003F653E">
          <w:rPr>
            <w:rStyle w:val="a6"/>
            <w:rFonts w:ascii="Times New Roman" w:hAnsi="Times New Roman"/>
            <w:bCs/>
            <w:sz w:val="28"/>
            <w:szCs w:val="28"/>
          </w:rPr>
          <w:t>3</w:t>
        </w:r>
      </w:hyperlink>
      <w:r w:rsidRPr="00DC5143">
        <w:rPr>
          <w:rFonts w:ascii="Times New Roman" w:hAnsi="Times New Roman"/>
          <w:bCs/>
          <w:sz w:val="28"/>
          <w:szCs w:val="28"/>
        </w:rPr>
        <w:t>)</w:t>
      </w:r>
      <w:r w:rsidR="00EA490B" w:rsidRPr="00DC5143">
        <w:rPr>
          <w:rFonts w:ascii="Times New Roman" w:hAnsi="Times New Roman"/>
          <w:bCs/>
          <w:sz w:val="28"/>
          <w:szCs w:val="28"/>
        </w:rPr>
        <w:t>.</w:t>
      </w:r>
    </w:p>
    <w:p w:rsidR="00AA065C" w:rsidRPr="00DC5143" w:rsidRDefault="00AA065C" w:rsidP="00966029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C5143">
        <w:rPr>
          <w:rFonts w:ascii="Times New Roman" w:hAnsi="Times New Roman"/>
          <w:sz w:val="28"/>
          <w:szCs w:val="28"/>
        </w:rPr>
        <w:t xml:space="preserve">Утвердить </w:t>
      </w:r>
      <w:r w:rsidR="003C10B4" w:rsidRPr="00DC5143">
        <w:rPr>
          <w:rFonts w:ascii="Times New Roman" w:hAnsi="Times New Roman"/>
          <w:sz w:val="28"/>
          <w:szCs w:val="28"/>
        </w:rPr>
        <w:t>форму со</w:t>
      </w:r>
      <w:r w:rsidRPr="00DC5143">
        <w:rPr>
          <w:rFonts w:ascii="Times New Roman" w:hAnsi="Times New Roman"/>
          <w:sz w:val="28"/>
          <w:szCs w:val="28"/>
        </w:rPr>
        <w:t>гласи</w:t>
      </w:r>
      <w:r w:rsidR="003C10B4" w:rsidRPr="00DC5143">
        <w:rPr>
          <w:rFonts w:ascii="Times New Roman" w:hAnsi="Times New Roman"/>
          <w:sz w:val="28"/>
          <w:szCs w:val="28"/>
        </w:rPr>
        <w:t>я</w:t>
      </w:r>
      <w:r w:rsidRPr="00DC5143">
        <w:rPr>
          <w:rFonts w:ascii="Times New Roman" w:hAnsi="Times New Roman"/>
          <w:sz w:val="28"/>
          <w:szCs w:val="28"/>
        </w:rPr>
        <w:t xml:space="preserve"> родителя (законного представителя) участника Олимпиады</w:t>
      </w:r>
      <w:r w:rsidR="00DC5143">
        <w:rPr>
          <w:rFonts w:ascii="Times New Roman" w:hAnsi="Times New Roman"/>
          <w:sz w:val="28"/>
          <w:szCs w:val="28"/>
        </w:rPr>
        <w:t xml:space="preserve"> </w:t>
      </w:r>
      <w:r w:rsidRPr="00DC5143">
        <w:rPr>
          <w:rFonts w:ascii="Times New Roman" w:hAnsi="Times New Roman"/>
          <w:sz w:val="28"/>
          <w:szCs w:val="28"/>
        </w:rPr>
        <w:t xml:space="preserve">на обработку персональных данных своего </w:t>
      </w:r>
      <w:r w:rsidR="00BC32AE" w:rsidRPr="00DC5143">
        <w:rPr>
          <w:rFonts w:ascii="Times New Roman" w:hAnsi="Times New Roman"/>
          <w:sz w:val="28"/>
          <w:szCs w:val="28"/>
        </w:rPr>
        <w:t>ребёнка</w:t>
      </w:r>
      <w:r w:rsidRPr="00DC5143">
        <w:rPr>
          <w:rFonts w:ascii="Times New Roman" w:hAnsi="Times New Roman"/>
          <w:sz w:val="28"/>
          <w:szCs w:val="28"/>
        </w:rPr>
        <w:t xml:space="preserve"> (подопечного)</w:t>
      </w:r>
      <w:r w:rsidR="003C10B4" w:rsidRPr="00DC5143">
        <w:rPr>
          <w:rFonts w:ascii="Times New Roman" w:hAnsi="Times New Roman"/>
          <w:bCs/>
          <w:sz w:val="28"/>
          <w:szCs w:val="28"/>
        </w:rPr>
        <w:t xml:space="preserve"> (</w:t>
      </w:r>
      <w:hyperlink w:anchor="приложение4" w:history="1">
        <w:r w:rsidR="003C10B4" w:rsidRPr="003F653E">
          <w:rPr>
            <w:rStyle w:val="a6"/>
            <w:rFonts w:ascii="Times New Roman" w:hAnsi="Times New Roman"/>
            <w:bCs/>
            <w:sz w:val="28"/>
            <w:szCs w:val="28"/>
          </w:rPr>
          <w:t xml:space="preserve">Приложение </w:t>
        </w:r>
        <w:r w:rsidR="00DC5143" w:rsidRPr="003F653E">
          <w:rPr>
            <w:rStyle w:val="a6"/>
            <w:rFonts w:ascii="Times New Roman" w:hAnsi="Times New Roman"/>
            <w:bCs/>
            <w:sz w:val="28"/>
            <w:szCs w:val="28"/>
          </w:rPr>
          <w:t>№</w:t>
        </w:r>
        <w:r w:rsidR="003C10B4" w:rsidRPr="003F653E">
          <w:rPr>
            <w:rStyle w:val="a6"/>
            <w:rFonts w:ascii="Times New Roman" w:hAnsi="Times New Roman"/>
            <w:bCs/>
            <w:sz w:val="28"/>
            <w:szCs w:val="28"/>
          </w:rPr>
          <w:t>4</w:t>
        </w:r>
      </w:hyperlink>
      <w:r w:rsidR="003C10B4" w:rsidRPr="00DC5143">
        <w:rPr>
          <w:rFonts w:ascii="Times New Roman" w:hAnsi="Times New Roman"/>
          <w:bCs/>
          <w:sz w:val="28"/>
          <w:szCs w:val="28"/>
        </w:rPr>
        <w:t>).</w:t>
      </w:r>
    </w:p>
    <w:p w:rsidR="00DC5143" w:rsidRPr="00DC5143" w:rsidRDefault="00DC5143" w:rsidP="00DC5143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143">
        <w:rPr>
          <w:rFonts w:ascii="Times New Roman" w:hAnsi="Times New Roman"/>
          <w:sz w:val="28"/>
          <w:szCs w:val="28"/>
        </w:rPr>
        <w:t>Возложить на</w:t>
      </w:r>
      <w:r>
        <w:rPr>
          <w:rFonts w:ascii="Times New Roman" w:hAnsi="Times New Roman"/>
          <w:sz w:val="28"/>
          <w:szCs w:val="28"/>
        </w:rPr>
        <w:t xml:space="preserve"> руководителей</w:t>
      </w:r>
      <w:r w:rsidRPr="00DC5143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>щеоб</w:t>
      </w:r>
      <w:r w:rsidRPr="00DC5143">
        <w:rPr>
          <w:rFonts w:ascii="Times New Roman" w:hAnsi="Times New Roman"/>
          <w:sz w:val="28"/>
          <w:szCs w:val="28"/>
        </w:rPr>
        <w:t>разовательны</w:t>
      </w:r>
      <w:r>
        <w:rPr>
          <w:rFonts w:ascii="Times New Roman" w:hAnsi="Times New Roman"/>
          <w:sz w:val="28"/>
          <w:szCs w:val="28"/>
        </w:rPr>
        <w:t>х</w:t>
      </w:r>
      <w:r w:rsidRPr="00DC5143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DC5143">
        <w:rPr>
          <w:rFonts w:ascii="Times New Roman" w:hAnsi="Times New Roman"/>
          <w:sz w:val="28"/>
          <w:szCs w:val="28"/>
        </w:rPr>
        <w:t xml:space="preserve"> ответственность за организацию школьного этапа олимпиады, составление тематических олимпиадных заданий, тиражирование материалов, обеспечение конфиденциальности при работе по тиражированию, соблюдение регламента и Порядка проведения Олимпиад. </w:t>
      </w:r>
    </w:p>
    <w:p w:rsidR="00DC5143" w:rsidRPr="00DC5143" w:rsidRDefault="00DC5143" w:rsidP="00DC5143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C5143">
        <w:rPr>
          <w:rFonts w:ascii="Times New Roman" w:hAnsi="Times New Roman"/>
          <w:sz w:val="28"/>
          <w:szCs w:val="28"/>
        </w:rPr>
        <w:t>екомендов</w:t>
      </w:r>
      <w:r>
        <w:rPr>
          <w:rFonts w:ascii="Times New Roman" w:hAnsi="Times New Roman"/>
          <w:sz w:val="28"/>
          <w:szCs w:val="28"/>
        </w:rPr>
        <w:t>ать</w:t>
      </w:r>
      <w:r w:rsidRPr="00DC51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ответственным лицам </w:t>
      </w:r>
      <w:r w:rsidRPr="00DC5143">
        <w:rPr>
          <w:rFonts w:ascii="Times New Roman" w:hAnsi="Times New Roman"/>
          <w:sz w:val="28"/>
          <w:szCs w:val="28"/>
        </w:rPr>
        <w:t xml:space="preserve">при разработке заданий ориентироваться на </w:t>
      </w:r>
      <w:r>
        <w:rPr>
          <w:rFonts w:ascii="Times New Roman" w:hAnsi="Times New Roman"/>
          <w:sz w:val="28"/>
          <w:szCs w:val="28"/>
        </w:rPr>
        <w:t>материалы</w:t>
      </w:r>
      <w:r w:rsidR="001611FA">
        <w:rPr>
          <w:rFonts w:ascii="Times New Roman" w:hAnsi="Times New Roman"/>
          <w:sz w:val="28"/>
          <w:szCs w:val="28"/>
        </w:rPr>
        <w:t>,</w:t>
      </w:r>
      <w:r w:rsidRPr="00DC51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соответствующие</w:t>
      </w:r>
      <w:r w:rsidRPr="00DC5143">
        <w:rPr>
          <w:rFonts w:ascii="Times New Roman" w:hAnsi="Times New Roman"/>
          <w:sz w:val="28"/>
          <w:szCs w:val="28"/>
        </w:rPr>
        <w:t xml:space="preserve"> возрастной классификации информационной продукции. </w:t>
      </w:r>
    </w:p>
    <w:p w:rsidR="00C24B07" w:rsidRPr="00DC5143" w:rsidRDefault="00C24B07" w:rsidP="002636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143">
        <w:rPr>
          <w:rFonts w:ascii="Times New Roman" w:hAnsi="Times New Roman"/>
          <w:sz w:val="28"/>
          <w:szCs w:val="28"/>
        </w:rPr>
        <w:t xml:space="preserve">Контроль за исполнением приказа возложить на </w:t>
      </w:r>
      <w:r w:rsidR="001611FA" w:rsidRPr="00DC5143">
        <w:rPr>
          <w:rFonts w:ascii="Times New Roman" w:hAnsi="Times New Roman"/>
          <w:sz w:val="28"/>
          <w:szCs w:val="28"/>
        </w:rPr>
        <w:t>Чистякову О.А.</w:t>
      </w:r>
      <w:r w:rsidR="001611FA">
        <w:rPr>
          <w:rFonts w:ascii="Times New Roman" w:hAnsi="Times New Roman"/>
          <w:sz w:val="28"/>
          <w:szCs w:val="28"/>
        </w:rPr>
        <w:t xml:space="preserve">, </w:t>
      </w:r>
      <w:r w:rsidR="003C10B4" w:rsidRPr="00DC5143">
        <w:rPr>
          <w:rFonts w:ascii="Times New Roman" w:hAnsi="Times New Roman"/>
          <w:sz w:val="28"/>
          <w:szCs w:val="28"/>
        </w:rPr>
        <w:t xml:space="preserve">начальника отдела мониторинга и </w:t>
      </w:r>
      <w:r w:rsidR="00DC5143">
        <w:rPr>
          <w:rFonts w:ascii="Times New Roman" w:hAnsi="Times New Roman"/>
          <w:sz w:val="28"/>
          <w:szCs w:val="28"/>
        </w:rPr>
        <w:t>организационной</w:t>
      </w:r>
      <w:r w:rsidR="003C10B4" w:rsidRPr="00DC5143">
        <w:rPr>
          <w:rFonts w:ascii="Times New Roman" w:hAnsi="Times New Roman"/>
          <w:sz w:val="28"/>
          <w:szCs w:val="28"/>
        </w:rPr>
        <w:t xml:space="preserve"> работы </w:t>
      </w:r>
      <w:r w:rsidRPr="00DC5143">
        <w:rPr>
          <w:rFonts w:ascii="Times New Roman" w:hAnsi="Times New Roman"/>
          <w:sz w:val="28"/>
          <w:szCs w:val="28"/>
        </w:rPr>
        <w:t>управления образования</w:t>
      </w:r>
      <w:r w:rsidR="003C10B4" w:rsidRPr="00DC5143">
        <w:rPr>
          <w:rFonts w:ascii="Times New Roman" w:hAnsi="Times New Roman"/>
          <w:sz w:val="28"/>
          <w:szCs w:val="28"/>
        </w:rPr>
        <w:t xml:space="preserve"> Администрации города Иванова</w:t>
      </w:r>
      <w:r w:rsidR="001611FA">
        <w:rPr>
          <w:rFonts w:ascii="Times New Roman" w:hAnsi="Times New Roman"/>
          <w:sz w:val="28"/>
          <w:szCs w:val="28"/>
        </w:rPr>
        <w:t>.</w:t>
      </w:r>
      <w:r w:rsidR="003C10B4" w:rsidRPr="00DC5143">
        <w:rPr>
          <w:rFonts w:ascii="Times New Roman" w:hAnsi="Times New Roman"/>
          <w:sz w:val="28"/>
          <w:szCs w:val="28"/>
        </w:rPr>
        <w:t xml:space="preserve"> </w:t>
      </w:r>
    </w:p>
    <w:p w:rsidR="00C24B07" w:rsidRPr="00DC5143" w:rsidRDefault="00C24B07" w:rsidP="00263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0157" w:rsidRPr="00DC5143" w:rsidRDefault="00C24B07" w:rsidP="00155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143">
        <w:rPr>
          <w:rFonts w:ascii="Times New Roman" w:hAnsi="Times New Roman"/>
          <w:sz w:val="28"/>
          <w:szCs w:val="28"/>
        </w:rPr>
        <w:t xml:space="preserve"> Начальник управления                                                                             Е.В. Арешина</w:t>
      </w:r>
    </w:p>
    <w:p w:rsidR="00DC5143" w:rsidRDefault="00DC5143" w:rsidP="00155E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143" w:rsidRPr="00DC5143" w:rsidRDefault="00C24B07" w:rsidP="00155E2A">
      <w:pPr>
        <w:spacing w:after="0" w:line="240" w:lineRule="auto"/>
        <w:rPr>
          <w:rFonts w:ascii="Times New Roman" w:hAnsi="Times New Roman"/>
        </w:rPr>
      </w:pPr>
      <w:r w:rsidRPr="00DC5143">
        <w:rPr>
          <w:rFonts w:ascii="Times New Roman" w:hAnsi="Times New Roman"/>
        </w:rPr>
        <w:t>Чистякова О.А.</w:t>
      </w:r>
    </w:p>
    <w:p w:rsidR="008321D3" w:rsidRPr="00DC5143" w:rsidRDefault="00C24B07">
      <w:pPr>
        <w:spacing w:after="0" w:line="240" w:lineRule="auto"/>
        <w:rPr>
          <w:rStyle w:val="a6"/>
          <w:rFonts w:ascii="Times New Roman" w:hAnsi="Times New Roman"/>
          <w:color w:val="auto"/>
          <w:u w:val="none"/>
        </w:rPr>
      </w:pPr>
      <w:r w:rsidRPr="00DC5143">
        <w:rPr>
          <w:rFonts w:ascii="Times New Roman" w:hAnsi="Times New Roman"/>
        </w:rPr>
        <w:t xml:space="preserve">(4932) 41 28 27, </w:t>
      </w:r>
      <w:hyperlink r:id="rId6" w:history="1">
        <w:r w:rsidR="00DC5143" w:rsidRPr="007C40EE">
          <w:rPr>
            <w:rStyle w:val="a6"/>
            <w:rFonts w:ascii="Times New Roman" w:hAnsi="Times New Roman"/>
          </w:rPr>
          <w:t>om2@ivedu.r</w:t>
        </w:r>
        <w:r w:rsidR="00DC5143" w:rsidRPr="007C40EE">
          <w:rPr>
            <w:rStyle w:val="a6"/>
            <w:rFonts w:ascii="Times New Roman" w:hAnsi="Times New Roman"/>
            <w:lang w:val="en-US"/>
          </w:rPr>
          <w:t>u</w:t>
        </w:r>
      </w:hyperlink>
      <w:r w:rsidR="00DC5143">
        <w:rPr>
          <w:rFonts w:ascii="Times New Roman" w:hAnsi="Times New Roman"/>
        </w:rPr>
        <w:t xml:space="preserve"> </w:t>
      </w:r>
    </w:p>
    <w:p w:rsidR="00263653" w:rsidRPr="00CB5677" w:rsidRDefault="00263653">
      <w:pPr>
        <w:tabs>
          <w:tab w:val="left" w:pos="738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63653" w:rsidRPr="00CB5677" w:rsidRDefault="002406F1">
      <w:pPr>
        <w:tabs>
          <w:tab w:val="left" w:pos="738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5677"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2608" behindDoc="0" locked="0" layoutInCell="1" allowOverlap="1" wp14:anchorId="3F1BBA03" wp14:editId="25BBCD8C">
                <wp:simplePos x="0" y="0"/>
                <wp:positionH relativeFrom="column">
                  <wp:posOffset>3955067</wp:posOffset>
                </wp:positionH>
                <wp:positionV relativeFrom="paragraph">
                  <wp:posOffset>-917575</wp:posOffset>
                </wp:positionV>
                <wp:extent cx="2754870" cy="1000664"/>
                <wp:effectExtent l="0" t="0" r="762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870" cy="1000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F82" w:rsidRPr="001611FA" w:rsidRDefault="001645F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приложение1"/>
                            <w:r w:rsidRPr="001611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 №</w:t>
                            </w:r>
                            <w:r w:rsidR="00246F82" w:rsidRPr="001611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1 </w:t>
                            </w:r>
                          </w:p>
                          <w:bookmarkEnd w:id="0"/>
                          <w:p w:rsidR="001611FA" w:rsidRDefault="00246F82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611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</w:t>
                            </w:r>
                            <w:r w:rsidR="001645FE" w:rsidRPr="001611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приказу управления</w:t>
                            </w:r>
                            <w:r w:rsidRPr="001611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образования</w:t>
                            </w:r>
                          </w:p>
                          <w:p w:rsidR="00246F82" w:rsidRPr="001611FA" w:rsidRDefault="001611F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Администрации города Иванова </w:t>
                            </w:r>
                            <w:r w:rsidR="00246F82" w:rsidRPr="001611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1645FE" w:rsidRPr="001611FA" w:rsidRDefault="001645FE" w:rsidP="001645F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611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2C2C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07.06.2024</w:t>
                            </w:r>
                            <w:r w:rsidRPr="001611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№ </w:t>
                            </w:r>
                            <w:r w:rsidR="002C2C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354</w:t>
                            </w:r>
                          </w:p>
                          <w:p w:rsidR="00246F82" w:rsidRDefault="00246F82">
                            <w:pPr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BBA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4pt;margin-top:-72.25pt;width:216.9pt;height:78.8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h/MhAIAABE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" stroked="f">
                <v:textbox inset="7.25pt,3.65pt,7.25pt,3.65pt">
                  <w:txbxContent>
                    <w:p w:rsidR="00246F82" w:rsidRPr="001611FA" w:rsidRDefault="001645F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bookmarkStart w:id="1" w:name="приложение1"/>
                      <w:r w:rsidRPr="001611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Приложение №</w:t>
                      </w:r>
                      <w:r w:rsidR="00246F82" w:rsidRPr="001611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1 </w:t>
                      </w:r>
                    </w:p>
                    <w:bookmarkEnd w:id="1"/>
                    <w:p w:rsidR="001611FA" w:rsidRDefault="00246F82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611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 </w:t>
                      </w:r>
                      <w:r w:rsidR="001645FE" w:rsidRPr="001611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приказу управления</w:t>
                      </w:r>
                      <w:r w:rsidRPr="001611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образования</w:t>
                      </w:r>
                    </w:p>
                    <w:p w:rsidR="00246F82" w:rsidRPr="001611FA" w:rsidRDefault="001611F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Администрации города Иванова </w:t>
                      </w:r>
                      <w:r w:rsidR="00246F82" w:rsidRPr="001611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1645FE" w:rsidRPr="001611FA" w:rsidRDefault="001645FE" w:rsidP="001645F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611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 w:rsidR="002C2C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07.06.2024</w:t>
                      </w:r>
                      <w:r w:rsidRPr="001611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№ </w:t>
                      </w:r>
                      <w:r w:rsidR="002C2C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354</w:t>
                      </w:r>
                    </w:p>
                    <w:p w:rsidR="00246F82" w:rsidRDefault="00246F82">
                      <w:pPr>
                        <w:rPr>
                          <w:rFonts w:ascii="Times New Roman" w:hAnsi="Times New Roman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15BC" w:rsidRPr="00CB5677" w:rsidRDefault="003115BC" w:rsidP="003115BC">
      <w:pPr>
        <w:tabs>
          <w:tab w:val="left" w:pos="73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b/>
          <w:bCs/>
          <w:sz w:val="24"/>
          <w:szCs w:val="24"/>
        </w:rPr>
        <w:t>ПО</w:t>
      </w:r>
      <w:r w:rsidR="003C10B4" w:rsidRPr="00CB5677">
        <w:rPr>
          <w:rFonts w:ascii="Times New Roman" w:hAnsi="Times New Roman"/>
          <w:b/>
          <w:bCs/>
          <w:sz w:val="24"/>
          <w:szCs w:val="24"/>
        </w:rPr>
        <w:t xml:space="preserve">РЯДОК </w:t>
      </w:r>
    </w:p>
    <w:p w:rsidR="003115BC" w:rsidRPr="00CB5677" w:rsidRDefault="00226344" w:rsidP="00226344">
      <w:pPr>
        <w:tabs>
          <w:tab w:val="left" w:pos="738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B5677">
        <w:rPr>
          <w:rFonts w:ascii="Times New Roman" w:hAnsi="Times New Roman"/>
          <w:b/>
          <w:bCs/>
          <w:sz w:val="24"/>
          <w:szCs w:val="24"/>
        </w:rPr>
        <w:t>п</w:t>
      </w:r>
      <w:r w:rsidR="003115BC" w:rsidRPr="00CB5677">
        <w:rPr>
          <w:rFonts w:ascii="Times New Roman" w:hAnsi="Times New Roman"/>
          <w:b/>
          <w:bCs/>
          <w:sz w:val="24"/>
          <w:szCs w:val="24"/>
        </w:rPr>
        <w:t>роведени</w:t>
      </w:r>
      <w:r w:rsidR="003C10B4" w:rsidRPr="00CB5677">
        <w:rPr>
          <w:rFonts w:ascii="Times New Roman" w:hAnsi="Times New Roman"/>
          <w:b/>
          <w:bCs/>
          <w:sz w:val="24"/>
          <w:szCs w:val="24"/>
        </w:rPr>
        <w:t xml:space="preserve">я </w:t>
      </w:r>
      <w:r w:rsidR="003115BC" w:rsidRPr="00CB5677">
        <w:rPr>
          <w:rFonts w:ascii="Times New Roman" w:hAnsi="Times New Roman"/>
          <w:b/>
          <w:bCs/>
          <w:sz w:val="24"/>
          <w:szCs w:val="24"/>
        </w:rPr>
        <w:t xml:space="preserve">школьного этапа Олимпиады </w:t>
      </w:r>
      <w:r w:rsidRPr="00CB5677">
        <w:rPr>
          <w:rFonts w:ascii="Times New Roman" w:hAnsi="Times New Roman"/>
          <w:b/>
          <w:bCs/>
          <w:sz w:val="24"/>
          <w:szCs w:val="24"/>
        </w:rPr>
        <w:t>«Турнир Смешариков» для обучающихся дошкольного и начального общего образования в 2024- 2025 учебном году</w:t>
      </w:r>
    </w:p>
    <w:p w:rsidR="003115BC" w:rsidRPr="00CB5677" w:rsidRDefault="003115BC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sz w:val="24"/>
          <w:szCs w:val="24"/>
          <w:lang w:val="en-US"/>
        </w:rPr>
        <w:t>I</w:t>
      </w:r>
      <w:r w:rsidRPr="00CB5677">
        <w:rPr>
          <w:rFonts w:ascii="Times New Roman" w:hAnsi="Times New Roman"/>
          <w:sz w:val="24"/>
          <w:szCs w:val="24"/>
        </w:rPr>
        <w:t>. Общие положения</w:t>
      </w:r>
    </w:p>
    <w:p w:rsidR="003115BC" w:rsidRPr="00CB5677" w:rsidRDefault="003115BC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sz w:val="24"/>
          <w:szCs w:val="24"/>
        </w:rPr>
        <w:t>1. Настоящее П</w:t>
      </w:r>
      <w:r w:rsidR="00226344" w:rsidRPr="00CB5677">
        <w:rPr>
          <w:rFonts w:ascii="Times New Roman" w:hAnsi="Times New Roman"/>
          <w:sz w:val="24"/>
          <w:szCs w:val="24"/>
        </w:rPr>
        <w:t xml:space="preserve">орядок </w:t>
      </w:r>
      <w:r w:rsidR="00226344" w:rsidRPr="00CB5677">
        <w:rPr>
          <w:rFonts w:ascii="Times New Roman" w:hAnsi="Times New Roman"/>
          <w:bCs/>
          <w:sz w:val="24"/>
          <w:szCs w:val="24"/>
        </w:rPr>
        <w:t xml:space="preserve">проведения школьного этапа Олимпиады «Турнир Смешариков» для обучающихся дошкольного и начального общего </w:t>
      </w:r>
      <w:r w:rsidR="001611FA" w:rsidRPr="00CB5677">
        <w:rPr>
          <w:rFonts w:ascii="Times New Roman" w:hAnsi="Times New Roman"/>
          <w:bCs/>
          <w:sz w:val="24"/>
          <w:szCs w:val="24"/>
        </w:rPr>
        <w:t>образования 2024</w:t>
      </w:r>
      <w:r w:rsidR="00226344" w:rsidRPr="00CB5677">
        <w:rPr>
          <w:rFonts w:ascii="Times New Roman" w:hAnsi="Times New Roman"/>
          <w:bCs/>
          <w:sz w:val="24"/>
          <w:szCs w:val="24"/>
        </w:rPr>
        <w:t xml:space="preserve">-2025 учебном году </w:t>
      </w:r>
      <w:r w:rsidRPr="00CB5677">
        <w:rPr>
          <w:rFonts w:ascii="Times New Roman" w:hAnsi="Times New Roman"/>
          <w:sz w:val="24"/>
          <w:szCs w:val="24"/>
        </w:rPr>
        <w:t xml:space="preserve">определяет </w:t>
      </w:r>
      <w:r w:rsidR="00226344" w:rsidRPr="00CB5677">
        <w:rPr>
          <w:rFonts w:ascii="Times New Roman" w:hAnsi="Times New Roman"/>
          <w:sz w:val="24"/>
          <w:szCs w:val="24"/>
        </w:rPr>
        <w:t xml:space="preserve">цели, задачи, </w:t>
      </w:r>
      <w:r w:rsidRPr="00CB5677">
        <w:rPr>
          <w:rFonts w:ascii="Times New Roman" w:hAnsi="Times New Roman"/>
          <w:sz w:val="24"/>
          <w:szCs w:val="24"/>
        </w:rPr>
        <w:t>организаци</w:t>
      </w:r>
      <w:r w:rsidR="00226344" w:rsidRPr="00CB5677">
        <w:rPr>
          <w:rFonts w:ascii="Times New Roman" w:hAnsi="Times New Roman"/>
          <w:sz w:val="24"/>
          <w:szCs w:val="24"/>
        </w:rPr>
        <w:t xml:space="preserve">ю </w:t>
      </w:r>
      <w:r w:rsidRPr="00CB5677">
        <w:rPr>
          <w:rFonts w:ascii="Times New Roman" w:hAnsi="Times New Roman"/>
          <w:sz w:val="24"/>
          <w:szCs w:val="24"/>
        </w:rPr>
        <w:t>и проведени</w:t>
      </w:r>
      <w:r w:rsidR="00226344" w:rsidRPr="00CB5677">
        <w:rPr>
          <w:rFonts w:ascii="Times New Roman" w:hAnsi="Times New Roman"/>
          <w:sz w:val="24"/>
          <w:szCs w:val="24"/>
        </w:rPr>
        <w:t xml:space="preserve">е </w:t>
      </w:r>
      <w:r w:rsidR="00226344" w:rsidRPr="00CB5677">
        <w:rPr>
          <w:rFonts w:ascii="Times New Roman" w:hAnsi="Times New Roman"/>
          <w:bCs/>
          <w:sz w:val="24"/>
          <w:szCs w:val="24"/>
        </w:rPr>
        <w:t xml:space="preserve">школьного этапа Олимпиады «Турнир Смешариков» для обучающихся дошкольного и начального общего образования в 2024- 2025 учебном году </w:t>
      </w:r>
      <w:r w:rsidRPr="00CB5677">
        <w:rPr>
          <w:rFonts w:ascii="Times New Roman" w:hAnsi="Times New Roman"/>
          <w:sz w:val="24"/>
          <w:szCs w:val="24"/>
        </w:rPr>
        <w:t xml:space="preserve">(далее – </w:t>
      </w:r>
      <w:r w:rsidR="00226344" w:rsidRPr="00CB5677">
        <w:rPr>
          <w:rFonts w:ascii="Times New Roman" w:hAnsi="Times New Roman"/>
          <w:sz w:val="24"/>
          <w:szCs w:val="24"/>
        </w:rPr>
        <w:t>Порядок</w:t>
      </w:r>
      <w:r w:rsidRPr="00CB5677">
        <w:rPr>
          <w:rFonts w:ascii="Times New Roman" w:hAnsi="Times New Roman"/>
          <w:sz w:val="24"/>
          <w:szCs w:val="24"/>
        </w:rPr>
        <w:t>, Олимпиада), её организационное, методическое и финансовое обеспечение, порядок участия в Олимпиаде и определения победителей и призеров.</w:t>
      </w:r>
    </w:p>
    <w:p w:rsidR="003115BC" w:rsidRPr="00CB5677" w:rsidRDefault="003115BC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sz w:val="24"/>
          <w:szCs w:val="24"/>
        </w:rPr>
        <w:t xml:space="preserve">2. </w:t>
      </w:r>
      <w:r w:rsidR="00F52E29" w:rsidRPr="00F52E29">
        <w:rPr>
          <w:rFonts w:ascii="Times New Roman" w:hAnsi="Times New Roman"/>
          <w:sz w:val="24"/>
          <w:szCs w:val="24"/>
        </w:rPr>
        <w:t>Олимпиада проводится в целях выявления и развития у обучающихся творческих способностей и интереса к научной (научно-исследовательской) деятельности</w:t>
      </w:r>
      <w:r w:rsidR="00F52E29">
        <w:rPr>
          <w:rFonts w:ascii="Times New Roman" w:hAnsi="Times New Roman"/>
          <w:sz w:val="24"/>
          <w:szCs w:val="24"/>
        </w:rPr>
        <w:t xml:space="preserve">. </w:t>
      </w:r>
      <w:r w:rsidRPr="00CB5677">
        <w:rPr>
          <w:rFonts w:ascii="Times New Roman" w:hAnsi="Times New Roman"/>
          <w:sz w:val="24"/>
          <w:szCs w:val="24"/>
        </w:rPr>
        <w:t xml:space="preserve">Основными </w:t>
      </w:r>
      <w:r w:rsidR="00F52E29">
        <w:rPr>
          <w:rFonts w:ascii="Times New Roman" w:hAnsi="Times New Roman"/>
          <w:sz w:val="24"/>
          <w:szCs w:val="24"/>
        </w:rPr>
        <w:t xml:space="preserve"> </w:t>
      </w:r>
      <w:r w:rsidRPr="00CB5677">
        <w:rPr>
          <w:rFonts w:ascii="Times New Roman" w:hAnsi="Times New Roman"/>
          <w:sz w:val="24"/>
          <w:szCs w:val="24"/>
        </w:rPr>
        <w:t xml:space="preserve"> задачами Олимпиады являются выявление, поддержка и продвижение одарённых детей. </w:t>
      </w:r>
    </w:p>
    <w:p w:rsidR="00F52E29" w:rsidRDefault="003115BC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sz w:val="24"/>
          <w:szCs w:val="24"/>
        </w:rPr>
        <w:t xml:space="preserve">3. </w:t>
      </w:r>
      <w:r w:rsidR="00F52E29">
        <w:rPr>
          <w:rFonts w:ascii="Times New Roman" w:hAnsi="Times New Roman"/>
          <w:sz w:val="24"/>
          <w:szCs w:val="24"/>
        </w:rPr>
        <w:t xml:space="preserve">Форма проведения олимпиады – очная, индивидуальная. </w:t>
      </w:r>
    </w:p>
    <w:p w:rsidR="00F52E29" w:rsidRDefault="00F52E29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Рабочий язык олимпиады- русский.</w:t>
      </w:r>
    </w:p>
    <w:p w:rsidR="003115BC" w:rsidRPr="00CB5677" w:rsidRDefault="00F52E29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84147" w:rsidRPr="00884147">
        <w:rPr>
          <w:rFonts w:ascii="Times New Roman" w:hAnsi="Times New Roman"/>
          <w:sz w:val="24"/>
          <w:szCs w:val="24"/>
        </w:rPr>
        <w:t>Для организации и проведения олимпиады создает</w:t>
      </w:r>
      <w:r w:rsidR="007A584B">
        <w:rPr>
          <w:rFonts w:ascii="Times New Roman" w:hAnsi="Times New Roman"/>
          <w:sz w:val="24"/>
          <w:szCs w:val="24"/>
        </w:rPr>
        <w:t>ся</w:t>
      </w:r>
      <w:r w:rsidR="00884147" w:rsidRPr="00884147">
        <w:rPr>
          <w:rFonts w:ascii="Times New Roman" w:hAnsi="Times New Roman"/>
          <w:sz w:val="24"/>
          <w:szCs w:val="24"/>
        </w:rPr>
        <w:t xml:space="preserve"> оргкомитет и утверждает</w:t>
      </w:r>
      <w:r w:rsidR="001611FA">
        <w:rPr>
          <w:rFonts w:ascii="Times New Roman" w:hAnsi="Times New Roman"/>
          <w:sz w:val="24"/>
          <w:szCs w:val="24"/>
        </w:rPr>
        <w:t>ся</w:t>
      </w:r>
      <w:r w:rsidR="00884147" w:rsidRPr="00884147">
        <w:rPr>
          <w:rFonts w:ascii="Times New Roman" w:hAnsi="Times New Roman"/>
          <w:sz w:val="24"/>
          <w:szCs w:val="24"/>
        </w:rPr>
        <w:t xml:space="preserve"> его состав. </w:t>
      </w:r>
      <w:r w:rsidR="003115BC" w:rsidRPr="00CB5677">
        <w:rPr>
          <w:rFonts w:ascii="Times New Roman" w:hAnsi="Times New Roman"/>
          <w:sz w:val="24"/>
          <w:szCs w:val="24"/>
        </w:rPr>
        <w:t>Общая организация и координация Олимпиады возлагается на муниципальное бюджетное учреждение дополнительного образования «Центр развития детской одарённости», организацию школьного этапа – на общеобразовательные учреждения.</w:t>
      </w:r>
    </w:p>
    <w:p w:rsidR="00226344" w:rsidRPr="00CB5677" w:rsidRDefault="00F52E29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115BC" w:rsidRPr="00CB5677">
        <w:rPr>
          <w:rFonts w:ascii="Times New Roman" w:hAnsi="Times New Roman"/>
          <w:sz w:val="24"/>
          <w:szCs w:val="24"/>
        </w:rPr>
        <w:t xml:space="preserve">. В Олимпиаде принимают участие на добровольной основе обучающиеся </w:t>
      </w:r>
      <w:r w:rsidR="00226344" w:rsidRPr="00CB5677">
        <w:rPr>
          <w:rFonts w:ascii="Times New Roman" w:hAnsi="Times New Roman"/>
          <w:bCs/>
          <w:sz w:val="24"/>
          <w:szCs w:val="24"/>
        </w:rPr>
        <w:t>образовательных учреждений (дошкольных, общеобразовательных</w:t>
      </w:r>
      <w:r w:rsidR="00CB5677">
        <w:rPr>
          <w:rFonts w:ascii="Times New Roman" w:hAnsi="Times New Roman"/>
          <w:bCs/>
          <w:sz w:val="24"/>
          <w:szCs w:val="24"/>
        </w:rPr>
        <w:t xml:space="preserve">, </w:t>
      </w:r>
      <w:r w:rsidR="00226344" w:rsidRPr="00CB5677">
        <w:rPr>
          <w:rFonts w:ascii="Times New Roman" w:hAnsi="Times New Roman"/>
          <w:bCs/>
          <w:sz w:val="24"/>
          <w:szCs w:val="24"/>
        </w:rPr>
        <w:t>учреждений дополнительного образования)</w:t>
      </w:r>
      <w:r w:rsidR="003115BC" w:rsidRPr="00CB5677">
        <w:rPr>
          <w:rFonts w:ascii="Times New Roman" w:hAnsi="Times New Roman"/>
          <w:sz w:val="24"/>
          <w:szCs w:val="24"/>
        </w:rPr>
        <w:t>, находящихся на территории города Иваново</w:t>
      </w:r>
      <w:r w:rsidR="00226344" w:rsidRPr="00CB5677">
        <w:rPr>
          <w:rFonts w:ascii="Times New Roman" w:hAnsi="Times New Roman"/>
          <w:sz w:val="24"/>
          <w:szCs w:val="24"/>
        </w:rPr>
        <w:t>.</w:t>
      </w:r>
    </w:p>
    <w:p w:rsidR="003115BC" w:rsidRPr="00CB5677" w:rsidRDefault="00F52E29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115BC" w:rsidRPr="00CB5677">
        <w:rPr>
          <w:rFonts w:ascii="Times New Roman" w:hAnsi="Times New Roman"/>
          <w:sz w:val="24"/>
          <w:szCs w:val="24"/>
        </w:rPr>
        <w:t xml:space="preserve">.  Олимпиада проводится по следующим </w:t>
      </w:r>
      <w:r w:rsidR="003115BC" w:rsidRPr="00CB5677">
        <w:rPr>
          <w:rFonts w:ascii="Times New Roman" w:hAnsi="Times New Roman"/>
          <w:b/>
          <w:sz w:val="24"/>
          <w:szCs w:val="24"/>
          <w:u w:val="single"/>
        </w:rPr>
        <w:t>предметам:</w:t>
      </w:r>
      <w:r w:rsidR="003115BC" w:rsidRPr="00CB5677">
        <w:rPr>
          <w:rFonts w:ascii="Times New Roman" w:hAnsi="Times New Roman"/>
          <w:sz w:val="24"/>
          <w:szCs w:val="24"/>
        </w:rPr>
        <w:t xml:space="preserve"> </w:t>
      </w:r>
    </w:p>
    <w:p w:rsidR="00601EBC" w:rsidRPr="00CB5677" w:rsidRDefault="00F52E29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01EBC" w:rsidRPr="00CB5677">
        <w:rPr>
          <w:rFonts w:ascii="Times New Roman" w:hAnsi="Times New Roman"/>
          <w:sz w:val="24"/>
          <w:szCs w:val="24"/>
        </w:rPr>
        <w:t>.1. английский язык (3-4 класс);</w:t>
      </w:r>
    </w:p>
    <w:p w:rsidR="00AB28A3" w:rsidRPr="00CB5677" w:rsidRDefault="00F52E29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B28A3" w:rsidRPr="00CB5677">
        <w:rPr>
          <w:rFonts w:ascii="Times New Roman" w:hAnsi="Times New Roman"/>
          <w:sz w:val="24"/>
          <w:szCs w:val="24"/>
        </w:rPr>
        <w:t xml:space="preserve">.2. астрономия </w:t>
      </w:r>
      <w:r w:rsidR="00776AE7" w:rsidRPr="00CB5677">
        <w:rPr>
          <w:rFonts w:ascii="Times New Roman" w:hAnsi="Times New Roman"/>
          <w:sz w:val="24"/>
          <w:szCs w:val="24"/>
        </w:rPr>
        <w:t>(</w:t>
      </w:r>
      <w:r w:rsidR="00AB28A3" w:rsidRPr="00CB5677">
        <w:rPr>
          <w:rFonts w:ascii="Times New Roman" w:hAnsi="Times New Roman"/>
          <w:sz w:val="24"/>
          <w:szCs w:val="24"/>
        </w:rPr>
        <w:t>4 класс);</w:t>
      </w:r>
    </w:p>
    <w:p w:rsidR="00601EBC" w:rsidRPr="00CB5677" w:rsidRDefault="00F52E29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B28A3" w:rsidRPr="00CB5677">
        <w:rPr>
          <w:rFonts w:ascii="Times New Roman" w:hAnsi="Times New Roman"/>
          <w:sz w:val="24"/>
          <w:szCs w:val="24"/>
        </w:rPr>
        <w:t xml:space="preserve">.3. </w:t>
      </w:r>
      <w:r w:rsidR="00601EBC" w:rsidRPr="00CB5677">
        <w:rPr>
          <w:rFonts w:ascii="Times New Roman" w:hAnsi="Times New Roman"/>
          <w:sz w:val="24"/>
          <w:szCs w:val="24"/>
        </w:rPr>
        <w:t>география (2-4 класс);</w:t>
      </w:r>
    </w:p>
    <w:p w:rsidR="003115BC" w:rsidRPr="00CB5677" w:rsidRDefault="00F52E29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76AE7" w:rsidRPr="00CB5677">
        <w:rPr>
          <w:rFonts w:ascii="Times New Roman" w:hAnsi="Times New Roman"/>
          <w:sz w:val="24"/>
          <w:szCs w:val="24"/>
        </w:rPr>
        <w:t xml:space="preserve">.4. </w:t>
      </w:r>
      <w:r w:rsidR="003115BC" w:rsidRPr="00CB5677">
        <w:rPr>
          <w:rFonts w:ascii="Times New Roman" w:hAnsi="Times New Roman"/>
          <w:sz w:val="24"/>
          <w:szCs w:val="24"/>
        </w:rPr>
        <w:t>естествознание (2-</w:t>
      </w:r>
      <w:r w:rsidR="00776AE7" w:rsidRPr="00CB5677">
        <w:rPr>
          <w:rFonts w:ascii="Times New Roman" w:hAnsi="Times New Roman"/>
          <w:sz w:val="24"/>
          <w:szCs w:val="24"/>
        </w:rPr>
        <w:t>3</w:t>
      </w:r>
      <w:r w:rsidR="003115BC" w:rsidRPr="00CB5677">
        <w:rPr>
          <w:rFonts w:ascii="Times New Roman" w:hAnsi="Times New Roman"/>
          <w:sz w:val="24"/>
          <w:szCs w:val="24"/>
        </w:rPr>
        <w:t xml:space="preserve"> класс)</w:t>
      </w:r>
      <w:r>
        <w:rPr>
          <w:rFonts w:ascii="Times New Roman" w:hAnsi="Times New Roman"/>
          <w:sz w:val="24"/>
          <w:szCs w:val="24"/>
        </w:rPr>
        <w:t>, биология (4 класс)</w:t>
      </w:r>
      <w:r w:rsidR="00601EBC" w:rsidRPr="00CB5677">
        <w:rPr>
          <w:rFonts w:ascii="Times New Roman" w:hAnsi="Times New Roman"/>
          <w:sz w:val="24"/>
          <w:szCs w:val="24"/>
        </w:rPr>
        <w:t>;</w:t>
      </w:r>
      <w:r w:rsidR="003115BC" w:rsidRPr="00CB5677">
        <w:rPr>
          <w:rFonts w:ascii="Times New Roman" w:hAnsi="Times New Roman"/>
          <w:sz w:val="24"/>
          <w:szCs w:val="24"/>
        </w:rPr>
        <w:t xml:space="preserve"> </w:t>
      </w:r>
    </w:p>
    <w:p w:rsidR="00601EBC" w:rsidRPr="00CB5677" w:rsidRDefault="00F52E29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76AE7" w:rsidRPr="00CB5677">
        <w:rPr>
          <w:rFonts w:ascii="Times New Roman" w:hAnsi="Times New Roman"/>
          <w:sz w:val="24"/>
          <w:szCs w:val="24"/>
        </w:rPr>
        <w:t xml:space="preserve">.5. </w:t>
      </w:r>
      <w:r w:rsidR="00601EBC" w:rsidRPr="00CB5677">
        <w:rPr>
          <w:rFonts w:ascii="Times New Roman" w:hAnsi="Times New Roman"/>
          <w:sz w:val="24"/>
          <w:szCs w:val="24"/>
        </w:rPr>
        <w:t>информатика (2-</w:t>
      </w:r>
      <w:r w:rsidR="00776AE7" w:rsidRPr="00CB5677">
        <w:rPr>
          <w:rFonts w:ascii="Times New Roman" w:hAnsi="Times New Roman"/>
          <w:sz w:val="24"/>
          <w:szCs w:val="24"/>
        </w:rPr>
        <w:t>3</w:t>
      </w:r>
      <w:r w:rsidR="00601EBC" w:rsidRPr="00CB5677">
        <w:rPr>
          <w:rFonts w:ascii="Times New Roman" w:hAnsi="Times New Roman"/>
          <w:sz w:val="24"/>
          <w:szCs w:val="24"/>
        </w:rPr>
        <w:t xml:space="preserve"> класс)</w:t>
      </w:r>
      <w:r>
        <w:rPr>
          <w:rFonts w:ascii="Times New Roman" w:hAnsi="Times New Roman"/>
          <w:sz w:val="24"/>
          <w:szCs w:val="24"/>
        </w:rPr>
        <w:t>, информатика (</w:t>
      </w:r>
      <w:r w:rsidR="00776AE7" w:rsidRPr="00CB5677">
        <w:rPr>
          <w:rFonts w:ascii="Times New Roman" w:hAnsi="Times New Roman"/>
          <w:sz w:val="24"/>
          <w:szCs w:val="24"/>
        </w:rPr>
        <w:t>4 класс)</w:t>
      </w:r>
      <w:r w:rsidR="00601EBC" w:rsidRPr="00CB5677">
        <w:rPr>
          <w:rFonts w:ascii="Times New Roman" w:hAnsi="Times New Roman"/>
          <w:sz w:val="24"/>
          <w:szCs w:val="24"/>
        </w:rPr>
        <w:t>;</w:t>
      </w:r>
    </w:p>
    <w:p w:rsidR="00601EBC" w:rsidRPr="00CB5677" w:rsidRDefault="00F52E29" w:rsidP="00601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76AE7" w:rsidRPr="00CB5677">
        <w:rPr>
          <w:rFonts w:ascii="Times New Roman" w:hAnsi="Times New Roman"/>
          <w:sz w:val="24"/>
          <w:szCs w:val="24"/>
        </w:rPr>
        <w:t xml:space="preserve">.6. </w:t>
      </w:r>
      <w:r w:rsidR="00601EBC" w:rsidRPr="00CB5677">
        <w:rPr>
          <w:rFonts w:ascii="Times New Roman" w:hAnsi="Times New Roman"/>
          <w:sz w:val="24"/>
          <w:szCs w:val="24"/>
        </w:rPr>
        <w:t>история (2-4 класс);</w:t>
      </w:r>
    </w:p>
    <w:p w:rsidR="00601EBC" w:rsidRPr="00CB5677" w:rsidRDefault="00F52E29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76AE7" w:rsidRPr="00CB5677">
        <w:rPr>
          <w:rFonts w:ascii="Times New Roman" w:hAnsi="Times New Roman"/>
          <w:sz w:val="24"/>
          <w:szCs w:val="24"/>
        </w:rPr>
        <w:t xml:space="preserve">.7. </w:t>
      </w:r>
      <w:r w:rsidR="00601EBC" w:rsidRPr="00CB5677">
        <w:rPr>
          <w:rFonts w:ascii="Times New Roman" w:hAnsi="Times New Roman"/>
          <w:sz w:val="24"/>
          <w:szCs w:val="24"/>
        </w:rPr>
        <w:t xml:space="preserve">литературное чтение (2-4 класс); </w:t>
      </w:r>
    </w:p>
    <w:p w:rsidR="003115BC" w:rsidRPr="00CB5677" w:rsidRDefault="00F52E29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76AE7" w:rsidRPr="00CB5677">
        <w:rPr>
          <w:rFonts w:ascii="Times New Roman" w:hAnsi="Times New Roman"/>
          <w:sz w:val="24"/>
          <w:szCs w:val="24"/>
        </w:rPr>
        <w:t xml:space="preserve">.8. </w:t>
      </w:r>
      <w:r w:rsidR="003115BC" w:rsidRPr="00CB5677">
        <w:rPr>
          <w:rFonts w:ascii="Times New Roman" w:hAnsi="Times New Roman"/>
          <w:sz w:val="24"/>
          <w:szCs w:val="24"/>
        </w:rPr>
        <w:t>математика (2-3 класс)</w:t>
      </w:r>
      <w:r w:rsidR="00984238" w:rsidRPr="00CB5677">
        <w:rPr>
          <w:rFonts w:ascii="Times New Roman" w:hAnsi="Times New Roman"/>
          <w:sz w:val="24"/>
          <w:szCs w:val="24"/>
        </w:rPr>
        <w:t>, математика (4 класс);</w:t>
      </w:r>
    </w:p>
    <w:p w:rsidR="00601EBC" w:rsidRPr="00CB5677" w:rsidRDefault="00F52E29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76AE7" w:rsidRPr="00CB5677">
        <w:rPr>
          <w:rFonts w:ascii="Times New Roman" w:hAnsi="Times New Roman"/>
          <w:sz w:val="24"/>
          <w:szCs w:val="24"/>
        </w:rPr>
        <w:t xml:space="preserve">.9. </w:t>
      </w:r>
      <w:r w:rsidR="00601EBC" w:rsidRPr="00CB5677">
        <w:rPr>
          <w:rFonts w:ascii="Times New Roman" w:hAnsi="Times New Roman"/>
          <w:sz w:val="24"/>
          <w:szCs w:val="24"/>
        </w:rPr>
        <w:t>искусство</w:t>
      </w:r>
      <w:r w:rsidR="00D21452" w:rsidRPr="00CB5677">
        <w:rPr>
          <w:rFonts w:ascii="Times New Roman" w:hAnsi="Times New Roman"/>
          <w:sz w:val="24"/>
          <w:szCs w:val="24"/>
        </w:rPr>
        <w:t xml:space="preserve"> (мировая художественная культура)</w:t>
      </w:r>
      <w:r w:rsidR="00601EBC" w:rsidRPr="00CB5677">
        <w:rPr>
          <w:rFonts w:ascii="Times New Roman" w:hAnsi="Times New Roman"/>
          <w:sz w:val="24"/>
          <w:szCs w:val="24"/>
        </w:rPr>
        <w:t xml:space="preserve"> (2-4 класс),</w:t>
      </w:r>
    </w:p>
    <w:p w:rsidR="00601EBC" w:rsidRPr="00CB5677" w:rsidRDefault="00F52E29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76AE7" w:rsidRPr="00CB5677">
        <w:rPr>
          <w:rFonts w:ascii="Times New Roman" w:hAnsi="Times New Roman"/>
          <w:sz w:val="24"/>
          <w:szCs w:val="24"/>
        </w:rPr>
        <w:t xml:space="preserve">.10. </w:t>
      </w:r>
      <w:r w:rsidR="00601EBC" w:rsidRPr="00CB5677">
        <w:rPr>
          <w:rFonts w:ascii="Times New Roman" w:hAnsi="Times New Roman"/>
          <w:sz w:val="24"/>
          <w:szCs w:val="24"/>
        </w:rPr>
        <w:t xml:space="preserve">немецкий язык (3-4 класс), </w:t>
      </w:r>
    </w:p>
    <w:p w:rsidR="00601EBC" w:rsidRPr="00CB5677" w:rsidRDefault="00F52E29" w:rsidP="00601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76AE7" w:rsidRPr="00CB5677">
        <w:rPr>
          <w:rFonts w:ascii="Times New Roman" w:hAnsi="Times New Roman"/>
          <w:sz w:val="24"/>
          <w:szCs w:val="24"/>
        </w:rPr>
        <w:t xml:space="preserve">.11. </w:t>
      </w:r>
      <w:r w:rsidR="00226344" w:rsidRPr="00CB5677">
        <w:rPr>
          <w:rFonts w:ascii="Times New Roman" w:hAnsi="Times New Roman"/>
          <w:sz w:val="24"/>
          <w:szCs w:val="24"/>
        </w:rPr>
        <w:t xml:space="preserve">основы безопасности </w:t>
      </w:r>
      <w:r w:rsidR="00D21452" w:rsidRPr="00CB5677">
        <w:rPr>
          <w:rFonts w:ascii="Times New Roman" w:hAnsi="Times New Roman"/>
          <w:sz w:val="24"/>
          <w:szCs w:val="24"/>
        </w:rPr>
        <w:t xml:space="preserve"> </w:t>
      </w:r>
      <w:r w:rsidR="00226344" w:rsidRPr="00CB5677">
        <w:rPr>
          <w:rFonts w:ascii="Times New Roman" w:hAnsi="Times New Roman"/>
          <w:sz w:val="24"/>
          <w:szCs w:val="24"/>
        </w:rPr>
        <w:t xml:space="preserve"> и </w:t>
      </w:r>
      <w:r w:rsidR="00D21452" w:rsidRPr="00CB5677">
        <w:rPr>
          <w:rFonts w:ascii="Times New Roman" w:hAnsi="Times New Roman"/>
          <w:sz w:val="24"/>
          <w:szCs w:val="24"/>
        </w:rPr>
        <w:t xml:space="preserve">защита Родины </w:t>
      </w:r>
      <w:r w:rsidR="00601EBC" w:rsidRPr="00CB5677">
        <w:rPr>
          <w:rFonts w:ascii="Times New Roman" w:hAnsi="Times New Roman"/>
          <w:sz w:val="24"/>
          <w:szCs w:val="24"/>
        </w:rPr>
        <w:t>(2-4 класс)</w:t>
      </w:r>
    </w:p>
    <w:p w:rsidR="00601EBC" w:rsidRPr="00CB5677" w:rsidRDefault="00F52E29" w:rsidP="00601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76AE7" w:rsidRPr="00CB5677">
        <w:rPr>
          <w:rFonts w:ascii="Times New Roman" w:hAnsi="Times New Roman"/>
          <w:sz w:val="24"/>
          <w:szCs w:val="24"/>
        </w:rPr>
        <w:t xml:space="preserve">.12. </w:t>
      </w:r>
      <w:r w:rsidR="00601EBC" w:rsidRPr="00CB5677">
        <w:rPr>
          <w:rFonts w:ascii="Times New Roman" w:hAnsi="Times New Roman"/>
          <w:sz w:val="24"/>
          <w:szCs w:val="24"/>
        </w:rPr>
        <w:t>обществознание и краеведение (2-4 класс)</w:t>
      </w:r>
    </w:p>
    <w:p w:rsidR="003115BC" w:rsidRPr="00CB5677" w:rsidRDefault="00F52E29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76AE7" w:rsidRPr="00CB5677">
        <w:rPr>
          <w:rFonts w:ascii="Times New Roman" w:hAnsi="Times New Roman"/>
          <w:sz w:val="24"/>
          <w:szCs w:val="24"/>
        </w:rPr>
        <w:t xml:space="preserve">.13. </w:t>
      </w:r>
      <w:r w:rsidR="003115BC" w:rsidRPr="00CB5677">
        <w:rPr>
          <w:rFonts w:ascii="Times New Roman" w:hAnsi="Times New Roman"/>
          <w:sz w:val="24"/>
          <w:szCs w:val="24"/>
        </w:rPr>
        <w:t xml:space="preserve">русский язык (2-3 класс), </w:t>
      </w:r>
      <w:r w:rsidR="00984238" w:rsidRPr="00CB5677">
        <w:rPr>
          <w:rFonts w:ascii="Times New Roman" w:hAnsi="Times New Roman"/>
          <w:sz w:val="24"/>
          <w:szCs w:val="24"/>
        </w:rPr>
        <w:t>русский язык (4 класс);</w:t>
      </w:r>
    </w:p>
    <w:p w:rsidR="003115BC" w:rsidRPr="00CB5677" w:rsidRDefault="00F52E29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76AE7" w:rsidRPr="00CB5677">
        <w:rPr>
          <w:rFonts w:ascii="Times New Roman" w:hAnsi="Times New Roman"/>
          <w:sz w:val="24"/>
          <w:szCs w:val="24"/>
        </w:rPr>
        <w:t xml:space="preserve">.14. </w:t>
      </w:r>
      <w:r w:rsidR="00601EBC" w:rsidRPr="00CB5677">
        <w:rPr>
          <w:rFonts w:ascii="Times New Roman" w:hAnsi="Times New Roman"/>
          <w:sz w:val="24"/>
          <w:szCs w:val="24"/>
        </w:rPr>
        <w:t>технология (3-4 класс)</w:t>
      </w:r>
    </w:p>
    <w:p w:rsidR="003115BC" w:rsidRPr="00CB5677" w:rsidRDefault="00F52E29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76AE7" w:rsidRPr="00CB5677">
        <w:rPr>
          <w:rFonts w:ascii="Times New Roman" w:hAnsi="Times New Roman"/>
          <w:sz w:val="24"/>
          <w:szCs w:val="24"/>
        </w:rPr>
        <w:t xml:space="preserve">.15. </w:t>
      </w:r>
      <w:r w:rsidR="00601EBC" w:rsidRPr="00CB5677">
        <w:rPr>
          <w:rFonts w:ascii="Times New Roman" w:hAnsi="Times New Roman"/>
          <w:sz w:val="24"/>
          <w:szCs w:val="24"/>
        </w:rPr>
        <w:t>физическая культура (2-4 класс)</w:t>
      </w:r>
    </w:p>
    <w:p w:rsidR="003115BC" w:rsidRPr="00CB5677" w:rsidRDefault="003115BC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2D7" w:rsidRPr="00CB5677" w:rsidRDefault="003115BC" w:rsidP="003115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5677">
        <w:rPr>
          <w:rFonts w:ascii="Times New Roman" w:hAnsi="Times New Roman"/>
          <w:b/>
          <w:sz w:val="24"/>
          <w:szCs w:val="24"/>
          <w:u w:val="single"/>
        </w:rPr>
        <w:t>направлениям:</w:t>
      </w:r>
      <w:r w:rsidRPr="00CB5677">
        <w:rPr>
          <w:rFonts w:ascii="Times New Roman" w:hAnsi="Times New Roman"/>
          <w:b/>
          <w:sz w:val="24"/>
          <w:szCs w:val="24"/>
        </w:rPr>
        <w:t xml:space="preserve"> </w:t>
      </w:r>
    </w:p>
    <w:p w:rsidR="003115BC" w:rsidRPr="00CB5677" w:rsidRDefault="003115BC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sz w:val="24"/>
          <w:szCs w:val="24"/>
        </w:rPr>
        <w:t>метапредметная олимпиада (1 класс)</w:t>
      </w:r>
    </w:p>
    <w:p w:rsidR="003115BC" w:rsidRPr="00CB5677" w:rsidRDefault="003115BC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sz w:val="24"/>
          <w:szCs w:val="24"/>
        </w:rPr>
        <w:t>5+ (дошкольники)</w:t>
      </w:r>
    </w:p>
    <w:p w:rsidR="006002D7" w:rsidRPr="00CB5677" w:rsidRDefault="00A51F6D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sz w:val="24"/>
          <w:szCs w:val="24"/>
        </w:rPr>
        <w:t>ф</w:t>
      </w:r>
      <w:r w:rsidR="006002D7" w:rsidRPr="00CB5677">
        <w:rPr>
          <w:rFonts w:ascii="Times New Roman" w:hAnsi="Times New Roman"/>
          <w:sz w:val="24"/>
          <w:szCs w:val="24"/>
        </w:rPr>
        <w:t>ункциональная грамотность (3-4 класс)</w:t>
      </w:r>
      <w:r w:rsidRPr="00CB5677">
        <w:rPr>
          <w:rFonts w:ascii="Times New Roman" w:hAnsi="Times New Roman"/>
          <w:sz w:val="24"/>
          <w:szCs w:val="24"/>
        </w:rPr>
        <w:t>.</w:t>
      </w:r>
    </w:p>
    <w:p w:rsidR="00A51F6D" w:rsidRPr="00CB5677" w:rsidRDefault="00A51F6D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5BC" w:rsidRPr="00CB5677" w:rsidRDefault="00F52E29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115BC" w:rsidRPr="00CB5677">
        <w:rPr>
          <w:rFonts w:ascii="Times New Roman" w:hAnsi="Times New Roman"/>
          <w:sz w:val="24"/>
          <w:szCs w:val="24"/>
        </w:rPr>
        <w:t>. Олимпиада проводится по заданиям, составленным на основе общеобразовательных программ, для дошкольников – на основе программ подготовки к школе.</w:t>
      </w:r>
    </w:p>
    <w:p w:rsidR="00F52E29" w:rsidRDefault="00F52E29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115BC" w:rsidRPr="00CB5677">
        <w:rPr>
          <w:rFonts w:ascii="Times New Roman" w:hAnsi="Times New Roman"/>
          <w:sz w:val="24"/>
          <w:szCs w:val="24"/>
        </w:rPr>
        <w:t xml:space="preserve">. </w:t>
      </w:r>
      <w:r w:rsidRPr="00F52E29">
        <w:rPr>
          <w:rFonts w:ascii="Times New Roman" w:hAnsi="Times New Roman"/>
          <w:sz w:val="24"/>
          <w:szCs w:val="24"/>
        </w:rPr>
        <w:t xml:space="preserve">Участник </w:t>
      </w:r>
      <w:r>
        <w:rPr>
          <w:rFonts w:ascii="Times New Roman" w:hAnsi="Times New Roman"/>
          <w:sz w:val="24"/>
          <w:szCs w:val="24"/>
        </w:rPr>
        <w:t>О</w:t>
      </w:r>
      <w:r w:rsidRPr="00F52E29">
        <w:rPr>
          <w:rFonts w:ascii="Times New Roman" w:hAnsi="Times New Roman"/>
          <w:sz w:val="24"/>
          <w:szCs w:val="24"/>
        </w:rPr>
        <w:t xml:space="preserve">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олимпиады, выполнивших задания, разработанные для более старших классов по отношению к тем классам, программы которых они осваивают, на следующий этап олимпиады указанные участники олимпиады и на следующих этапах олимпиады выполняют </w:t>
      </w:r>
      <w:r w:rsidRPr="00F52E29">
        <w:rPr>
          <w:rFonts w:ascii="Times New Roman" w:hAnsi="Times New Roman"/>
          <w:sz w:val="24"/>
          <w:szCs w:val="24"/>
        </w:rPr>
        <w:lastRenderedPageBreak/>
        <w:t xml:space="preserve">олимпиадные задания, разработанные для класса, который они выбрали на предыдущем этапе олимпиады. </w:t>
      </w:r>
    </w:p>
    <w:p w:rsidR="00246F82" w:rsidRDefault="00F52E29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115BC" w:rsidRPr="00CB5677">
        <w:rPr>
          <w:rFonts w:ascii="Times New Roman" w:hAnsi="Times New Roman"/>
          <w:sz w:val="24"/>
          <w:szCs w:val="24"/>
        </w:rPr>
        <w:t xml:space="preserve">. </w:t>
      </w:r>
      <w:r w:rsidR="00246F82">
        <w:rPr>
          <w:rFonts w:ascii="Times New Roman" w:hAnsi="Times New Roman"/>
          <w:sz w:val="24"/>
          <w:szCs w:val="24"/>
        </w:rPr>
        <w:t>У</w:t>
      </w:r>
      <w:r w:rsidR="00246F82" w:rsidRPr="00246F82">
        <w:rPr>
          <w:rFonts w:ascii="Times New Roman" w:hAnsi="Times New Roman"/>
          <w:sz w:val="24"/>
          <w:szCs w:val="24"/>
        </w:rPr>
        <w:t xml:space="preserve">частники олимпиады, осваивающие основные образовательные программы в форме самообразования или семейного образования, принимают участие в школьном этапе олимпиады по их выбору в образовательной организации, </w:t>
      </w:r>
      <w:r w:rsidR="00246F82">
        <w:rPr>
          <w:rFonts w:ascii="Times New Roman" w:hAnsi="Times New Roman"/>
          <w:sz w:val="24"/>
          <w:szCs w:val="24"/>
        </w:rPr>
        <w:t xml:space="preserve">находящуюся на территории города Иванова, </w:t>
      </w:r>
      <w:r w:rsidR="00246F82" w:rsidRPr="00246F82">
        <w:rPr>
          <w:rFonts w:ascii="Times New Roman" w:hAnsi="Times New Roman"/>
          <w:sz w:val="24"/>
          <w:szCs w:val="24"/>
        </w:rPr>
        <w:t>в которую они зачислены для прохождения промежуточной аттестации по соответствующим образовательным программам</w:t>
      </w:r>
      <w:r w:rsidR="00246F82">
        <w:rPr>
          <w:rFonts w:ascii="Times New Roman" w:hAnsi="Times New Roman"/>
          <w:sz w:val="24"/>
          <w:szCs w:val="24"/>
        </w:rPr>
        <w:t>.</w:t>
      </w:r>
    </w:p>
    <w:p w:rsidR="00884147" w:rsidRDefault="00884147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884147">
        <w:rPr>
          <w:rFonts w:ascii="Times New Roman" w:hAnsi="Times New Roman"/>
          <w:sz w:val="24"/>
          <w:szCs w:val="24"/>
        </w:rPr>
        <w:t>Участники олимпиады с ограниченными возможностями здоровья (далее - ОВЗ) и дети-инвалиды принимают участие в олимпиаде на общих основаниях.</w:t>
      </w:r>
    </w:p>
    <w:p w:rsidR="003115BC" w:rsidRPr="00CB5677" w:rsidRDefault="00246F82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8414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884147">
        <w:rPr>
          <w:rFonts w:ascii="Times New Roman" w:hAnsi="Times New Roman"/>
          <w:sz w:val="24"/>
          <w:szCs w:val="24"/>
        </w:rPr>
        <w:t xml:space="preserve"> </w:t>
      </w:r>
      <w:r w:rsidR="003115BC" w:rsidRPr="00CB5677">
        <w:rPr>
          <w:rFonts w:ascii="Times New Roman" w:hAnsi="Times New Roman"/>
          <w:sz w:val="24"/>
          <w:szCs w:val="24"/>
        </w:rPr>
        <w:t>Олимпиады по</w:t>
      </w:r>
      <w:r w:rsidR="00F52E29">
        <w:rPr>
          <w:rFonts w:ascii="Times New Roman" w:hAnsi="Times New Roman"/>
          <w:sz w:val="24"/>
          <w:szCs w:val="24"/>
        </w:rPr>
        <w:t xml:space="preserve"> литературному чтению, истории, искусству</w:t>
      </w:r>
      <w:r w:rsidR="003115BC" w:rsidRPr="00CB5677">
        <w:rPr>
          <w:rFonts w:ascii="Times New Roman" w:hAnsi="Times New Roman"/>
          <w:sz w:val="24"/>
          <w:szCs w:val="24"/>
        </w:rPr>
        <w:t>, географии</w:t>
      </w:r>
      <w:r w:rsidR="006002D7" w:rsidRPr="00CB5677">
        <w:rPr>
          <w:rFonts w:ascii="Times New Roman" w:hAnsi="Times New Roman"/>
          <w:sz w:val="24"/>
          <w:szCs w:val="24"/>
        </w:rPr>
        <w:t xml:space="preserve"> являются тематическими</w:t>
      </w:r>
      <w:r w:rsidR="003115BC" w:rsidRPr="00CB5677">
        <w:rPr>
          <w:rFonts w:ascii="Times New Roman" w:hAnsi="Times New Roman"/>
          <w:sz w:val="24"/>
          <w:szCs w:val="24"/>
        </w:rPr>
        <w:t>.</w:t>
      </w:r>
      <w:r w:rsidR="006002D7" w:rsidRPr="00CB5677">
        <w:rPr>
          <w:rFonts w:ascii="Times New Roman" w:hAnsi="Times New Roman"/>
          <w:sz w:val="24"/>
          <w:szCs w:val="24"/>
        </w:rPr>
        <w:t xml:space="preserve"> </w:t>
      </w:r>
    </w:p>
    <w:p w:rsidR="003115BC" w:rsidRPr="00CB5677" w:rsidRDefault="003115BC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sz w:val="24"/>
          <w:szCs w:val="24"/>
        </w:rPr>
        <w:t>1</w:t>
      </w:r>
      <w:r w:rsidR="00884147">
        <w:rPr>
          <w:rFonts w:ascii="Times New Roman" w:hAnsi="Times New Roman"/>
          <w:sz w:val="24"/>
          <w:szCs w:val="24"/>
        </w:rPr>
        <w:t>3</w:t>
      </w:r>
      <w:r w:rsidRPr="00CB5677">
        <w:rPr>
          <w:rFonts w:ascii="Times New Roman" w:hAnsi="Times New Roman"/>
          <w:sz w:val="24"/>
          <w:szCs w:val="24"/>
        </w:rPr>
        <w:t>. Победители и призёры Олимпиады определяются на основании результатов участников, которые заносятся в итоговую таблицу, представляющую собой ранжированный список участников, расположенных по мере убывания набранных ими баллов.</w:t>
      </w:r>
    </w:p>
    <w:p w:rsidR="003115BC" w:rsidRDefault="003115BC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sz w:val="24"/>
          <w:szCs w:val="24"/>
        </w:rPr>
        <w:t>1</w:t>
      </w:r>
      <w:r w:rsidR="007A584B">
        <w:rPr>
          <w:rFonts w:ascii="Times New Roman" w:hAnsi="Times New Roman"/>
          <w:sz w:val="24"/>
          <w:szCs w:val="24"/>
        </w:rPr>
        <w:t>4. Полномочия Оргкомитета, организатора, координатора и жюри Олимпиады:</w:t>
      </w:r>
    </w:p>
    <w:p w:rsidR="007A584B" w:rsidRDefault="007A584B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14.1. Оргкомитет Олимпиады:</w:t>
      </w:r>
    </w:p>
    <w:p w:rsidR="007A584B" w:rsidRDefault="007A584B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584B">
        <w:rPr>
          <w:rFonts w:ascii="Times New Roman" w:hAnsi="Times New Roman"/>
          <w:sz w:val="24"/>
          <w:szCs w:val="24"/>
        </w:rPr>
        <w:t xml:space="preserve">обеспечивает организацию и </w:t>
      </w:r>
      <w:r w:rsidR="001645FE" w:rsidRPr="007A584B">
        <w:rPr>
          <w:rFonts w:ascii="Times New Roman" w:hAnsi="Times New Roman"/>
          <w:sz w:val="24"/>
          <w:szCs w:val="24"/>
        </w:rPr>
        <w:t xml:space="preserve">проведение </w:t>
      </w:r>
      <w:r w:rsidR="001645FE">
        <w:rPr>
          <w:rFonts w:ascii="Times New Roman" w:hAnsi="Times New Roman"/>
          <w:sz w:val="24"/>
          <w:szCs w:val="24"/>
        </w:rPr>
        <w:t>Олимпиады</w:t>
      </w:r>
      <w:r w:rsidRPr="007A584B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 xml:space="preserve">настоящим </w:t>
      </w:r>
      <w:r w:rsidRPr="007A584B">
        <w:rPr>
          <w:rFonts w:ascii="Times New Roman" w:hAnsi="Times New Roman"/>
          <w:sz w:val="24"/>
          <w:szCs w:val="24"/>
        </w:rPr>
        <w:t xml:space="preserve">Порядком, нормативными правовыми актами, регламентирующими проведение </w:t>
      </w:r>
      <w:r>
        <w:rPr>
          <w:rFonts w:ascii="Times New Roman" w:hAnsi="Times New Roman"/>
          <w:sz w:val="24"/>
          <w:szCs w:val="24"/>
        </w:rPr>
        <w:t>О</w:t>
      </w:r>
      <w:r w:rsidRPr="007A584B">
        <w:rPr>
          <w:rFonts w:ascii="Times New Roman" w:hAnsi="Times New Roman"/>
          <w:sz w:val="24"/>
          <w:szCs w:val="24"/>
        </w:rPr>
        <w:t>лимпиады, и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</w:t>
      </w:r>
      <w:r w:rsidR="00EB7B86">
        <w:rPr>
          <w:rFonts w:ascii="Times New Roman" w:hAnsi="Times New Roman"/>
          <w:sz w:val="24"/>
          <w:szCs w:val="24"/>
        </w:rPr>
        <w:t>.</w:t>
      </w:r>
    </w:p>
    <w:p w:rsidR="00D06DB8" w:rsidRPr="00CB5677" w:rsidRDefault="00EB7B86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утверждает график проведения </w:t>
      </w:r>
      <w:r w:rsidR="001611FA">
        <w:rPr>
          <w:rFonts w:ascii="Times New Roman" w:hAnsi="Times New Roman"/>
          <w:sz w:val="24"/>
          <w:szCs w:val="24"/>
        </w:rPr>
        <w:t>Олимпиады.</w:t>
      </w:r>
    </w:p>
    <w:p w:rsidR="00D06DB8" w:rsidRDefault="003115BC" w:rsidP="00D0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sz w:val="24"/>
          <w:szCs w:val="24"/>
        </w:rPr>
        <w:t>1</w:t>
      </w:r>
      <w:r w:rsidR="00D06DB8">
        <w:rPr>
          <w:rFonts w:ascii="Times New Roman" w:hAnsi="Times New Roman"/>
          <w:sz w:val="24"/>
          <w:szCs w:val="24"/>
        </w:rPr>
        <w:t>4</w:t>
      </w:r>
      <w:r w:rsidRPr="00CB5677">
        <w:rPr>
          <w:rFonts w:ascii="Times New Roman" w:hAnsi="Times New Roman"/>
          <w:sz w:val="24"/>
          <w:szCs w:val="24"/>
        </w:rPr>
        <w:t>.</w:t>
      </w:r>
      <w:r w:rsidR="00D06DB8">
        <w:rPr>
          <w:rFonts w:ascii="Times New Roman" w:hAnsi="Times New Roman"/>
          <w:sz w:val="24"/>
          <w:szCs w:val="24"/>
        </w:rPr>
        <w:t>2.</w:t>
      </w:r>
      <w:r w:rsidRPr="00CB5677">
        <w:rPr>
          <w:rFonts w:ascii="Times New Roman" w:hAnsi="Times New Roman"/>
          <w:sz w:val="24"/>
          <w:szCs w:val="24"/>
        </w:rPr>
        <w:t xml:space="preserve"> </w:t>
      </w:r>
      <w:r w:rsidR="00D06DB8">
        <w:rPr>
          <w:rFonts w:ascii="Times New Roman" w:hAnsi="Times New Roman"/>
          <w:sz w:val="24"/>
          <w:szCs w:val="24"/>
        </w:rPr>
        <w:t>Организатор Олимпиады:</w:t>
      </w:r>
      <w:r w:rsidR="00D06DB8" w:rsidRPr="00D06DB8">
        <w:rPr>
          <w:rFonts w:ascii="Times New Roman" w:hAnsi="Times New Roman"/>
          <w:sz w:val="24"/>
          <w:szCs w:val="24"/>
        </w:rPr>
        <w:t xml:space="preserve"> </w:t>
      </w:r>
    </w:p>
    <w:p w:rsidR="00D06DB8" w:rsidRDefault="00D06DB8" w:rsidP="00D0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A584B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7A584B">
        <w:rPr>
          <w:rFonts w:ascii="Times New Roman" w:hAnsi="Times New Roman"/>
          <w:sz w:val="24"/>
          <w:szCs w:val="24"/>
        </w:rPr>
        <w:t xml:space="preserve">обеспечивает сбор и хранение заявлений от родителей (законных представителей) обучающихся, заявивших о своем участии в </w:t>
      </w:r>
      <w:r>
        <w:rPr>
          <w:rFonts w:ascii="Times New Roman" w:hAnsi="Times New Roman"/>
          <w:sz w:val="24"/>
          <w:szCs w:val="24"/>
        </w:rPr>
        <w:t>О</w:t>
      </w:r>
      <w:r w:rsidRPr="007A584B">
        <w:rPr>
          <w:rFonts w:ascii="Times New Roman" w:hAnsi="Times New Roman"/>
          <w:sz w:val="24"/>
          <w:szCs w:val="24"/>
        </w:rPr>
        <w:t xml:space="preserve">лимпиаде, об ознакомлении с Порядком и о согласии на публикацию результатов по каждому общеобразовательному предмету 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584B">
        <w:rPr>
          <w:rFonts w:ascii="Times New Roman" w:hAnsi="Times New Roman"/>
          <w:sz w:val="24"/>
          <w:szCs w:val="24"/>
        </w:rPr>
        <w:t xml:space="preserve"> официальном сайте в информационно-телекоммуникационной сети "Интернет" (далее - сеть Интернет) с указанием фамилии, </w:t>
      </w:r>
      <w:r>
        <w:rPr>
          <w:rFonts w:ascii="Times New Roman" w:hAnsi="Times New Roman"/>
          <w:sz w:val="24"/>
          <w:szCs w:val="24"/>
        </w:rPr>
        <w:t>имени</w:t>
      </w:r>
      <w:r w:rsidRPr="007A584B">
        <w:rPr>
          <w:rFonts w:ascii="Times New Roman" w:hAnsi="Times New Roman"/>
          <w:sz w:val="24"/>
          <w:szCs w:val="24"/>
        </w:rPr>
        <w:t xml:space="preserve">, класса, количества баллов, набранных при выполнении заданий (далее - сведения об участниках), и передает их организатору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58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7A584B">
        <w:rPr>
          <w:rFonts w:ascii="Times New Roman" w:hAnsi="Times New Roman"/>
          <w:sz w:val="24"/>
          <w:szCs w:val="24"/>
        </w:rPr>
        <w:t>лимпиады</w:t>
      </w:r>
      <w:r>
        <w:rPr>
          <w:rFonts w:ascii="Times New Roman" w:hAnsi="Times New Roman"/>
          <w:sz w:val="24"/>
          <w:szCs w:val="24"/>
        </w:rPr>
        <w:t>;</w:t>
      </w:r>
    </w:p>
    <w:p w:rsidR="00EB7B86" w:rsidRDefault="00EB7B86" w:rsidP="00EB7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B7B86">
        <w:rPr>
          <w:rFonts w:ascii="Times New Roman" w:hAnsi="Times New Roman"/>
          <w:sz w:val="24"/>
          <w:szCs w:val="24"/>
        </w:rPr>
        <w:t xml:space="preserve">знакомит родителей (законных представителей) и участников с Положением о проведении Олимпиады (Приложение 1) </w:t>
      </w:r>
    </w:p>
    <w:p w:rsidR="00EB7B86" w:rsidRPr="00EB7B86" w:rsidRDefault="00EB7B86" w:rsidP="00EB7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B7B86">
        <w:rPr>
          <w:rFonts w:ascii="Times New Roman" w:hAnsi="Times New Roman"/>
          <w:sz w:val="24"/>
          <w:szCs w:val="24"/>
        </w:rPr>
        <w:t xml:space="preserve"> проводит</w:t>
      </w:r>
      <w:r w:rsidR="00B939E7">
        <w:rPr>
          <w:rFonts w:ascii="Times New Roman" w:hAnsi="Times New Roman"/>
          <w:sz w:val="24"/>
          <w:szCs w:val="24"/>
        </w:rPr>
        <w:t xml:space="preserve"> </w:t>
      </w:r>
      <w:r w:rsidR="001645FE">
        <w:rPr>
          <w:rFonts w:ascii="Times New Roman" w:hAnsi="Times New Roman"/>
          <w:sz w:val="24"/>
          <w:szCs w:val="24"/>
        </w:rPr>
        <w:t xml:space="preserve">на </w:t>
      </w:r>
      <w:r w:rsidR="001645FE" w:rsidRPr="00EB7B86">
        <w:rPr>
          <w:rFonts w:ascii="Times New Roman" w:hAnsi="Times New Roman"/>
          <w:sz w:val="24"/>
          <w:szCs w:val="24"/>
        </w:rPr>
        <w:t>своей</w:t>
      </w:r>
      <w:r w:rsidR="00B939E7">
        <w:rPr>
          <w:rFonts w:ascii="Times New Roman" w:hAnsi="Times New Roman"/>
          <w:sz w:val="24"/>
          <w:szCs w:val="24"/>
        </w:rPr>
        <w:t xml:space="preserve"> площадке </w:t>
      </w:r>
      <w:r w:rsidRPr="00EB7B86">
        <w:rPr>
          <w:rFonts w:ascii="Times New Roman" w:hAnsi="Times New Roman"/>
          <w:sz w:val="24"/>
          <w:szCs w:val="24"/>
        </w:rPr>
        <w:t xml:space="preserve">олимпиадные испытания   по заданиям, составленным Организатором муниципального этапа Олимпиады </w:t>
      </w:r>
      <w:r w:rsidRPr="00EB7B86">
        <w:rPr>
          <w:rFonts w:ascii="Times New Roman" w:hAnsi="Times New Roman"/>
          <w:b/>
          <w:sz w:val="24"/>
          <w:szCs w:val="24"/>
        </w:rPr>
        <w:t xml:space="preserve">(кроме олимпиады по литературному чтению, истории, МХК (искусству), функциональной </w:t>
      </w:r>
      <w:r w:rsidR="001645FE" w:rsidRPr="00EB7B86">
        <w:rPr>
          <w:rFonts w:ascii="Times New Roman" w:hAnsi="Times New Roman"/>
          <w:b/>
          <w:sz w:val="24"/>
          <w:szCs w:val="24"/>
        </w:rPr>
        <w:t>грамотности</w:t>
      </w:r>
      <w:r w:rsidR="001645FE">
        <w:rPr>
          <w:rFonts w:ascii="Times New Roman" w:hAnsi="Times New Roman"/>
          <w:b/>
          <w:sz w:val="24"/>
          <w:szCs w:val="24"/>
        </w:rPr>
        <w:t>)</w:t>
      </w:r>
      <w:r w:rsidR="001645FE">
        <w:rPr>
          <w:rFonts w:ascii="Times New Roman" w:hAnsi="Times New Roman"/>
          <w:sz w:val="24"/>
          <w:szCs w:val="24"/>
        </w:rPr>
        <w:t>,</w:t>
      </w:r>
      <w:r w:rsidR="00B939E7">
        <w:rPr>
          <w:rFonts w:ascii="Times New Roman" w:hAnsi="Times New Roman"/>
          <w:sz w:val="24"/>
          <w:szCs w:val="24"/>
        </w:rPr>
        <w:t xml:space="preserve"> включая   копирование, тиражирование олимпиадных заданий и т.д.;</w:t>
      </w:r>
    </w:p>
    <w:p w:rsidR="000021F7" w:rsidRDefault="000021F7" w:rsidP="00D0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размещает протоколы и итоговые таблицы на своем сайте;</w:t>
      </w:r>
    </w:p>
    <w:p w:rsidR="00EB7B86" w:rsidRDefault="00D06DB8" w:rsidP="00D0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06DB8">
        <w:rPr>
          <w:rFonts w:ascii="Times New Roman" w:hAnsi="Times New Roman"/>
          <w:sz w:val="24"/>
          <w:szCs w:val="24"/>
        </w:rPr>
        <w:t xml:space="preserve">обеспечивает информирование участников о продолжительности выполнения олимпиадных заданий, об оформлении выполненных олимпиадных работ, о проведении анализа олимпиадных заданий, показе выполненных олимпиадных </w:t>
      </w:r>
      <w:r w:rsidR="001645FE" w:rsidRPr="00D06DB8">
        <w:rPr>
          <w:rFonts w:ascii="Times New Roman" w:hAnsi="Times New Roman"/>
          <w:sz w:val="24"/>
          <w:szCs w:val="24"/>
        </w:rPr>
        <w:t>работ, об</w:t>
      </w:r>
      <w:r w:rsidRPr="00D06DB8">
        <w:rPr>
          <w:rFonts w:ascii="Times New Roman" w:hAnsi="Times New Roman"/>
          <w:sz w:val="24"/>
          <w:szCs w:val="24"/>
        </w:rPr>
        <w:t xml:space="preserve"> основаниях для удаления с олимпиады, а также о времени и месте ознакомления с результатами олимпиады;</w:t>
      </w:r>
    </w:p>
    <w:p w:rsidR="00EB7B86" w:rsidRDefault="00EB7B86" w:rsidP="00EB7B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утверждает итоги Олимпиады;</w:t>
      </w:r>
    </w:p>
    <w:p w:rsidR="00D06DB8" w:rsidRPr="00D06DB8" w:rsidRDefault="00EB7B86" w:rsidP="00EB7B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устанавливает квоту на количество победителей и призеров школьного этапа Олимпиады</w:t>
      </w:r>
      <w:r w:rsidR="00222D05">
        <w:rPr>
          <w:rFonts w:ascii="Times New Roman" w:hAnsi="Times New Roman"/>
          <w:sz w:val="24"/>
          <w:szCs w:val="24"/>
        </w:rPr>
        <w:t>;</w:t>
      </w:r>
      <w:r w:rsidR="00D06DB8" w:rsidRPr="00D06DB8">
        <w:rPr>
          <w:rFonts w:ascii="Times New Roman" w:hAnsi="Times New Roman"/>
          <w:sz w:val="24"/>
          <w:szCs w:val="24"/>
        </w:rPr>
        <w:br/>
      </w:r>
      <w:r w:rsidR="00D06DB8">
        <w:rPr>
          <w:rFonts w:ascii="Times New Roman" w:hAnsi="Times New Roman"/>
          <w:sz w:val="24"/>
          <w:szCs w:val="24"/>
        </w:rPr>
        <w:t xml:space="preserve">- </w:t>
      </w:r>
      <w:r w:rsidR="00D06DB8" w:rsidRPr="00D06DB8">
        <w:rPr>
          <w:rFonts w:ascii="Times New Roman" w:hAnsi="Times New Roman"/>
          <w:sz w:val="24"/>
          <w:szCs w:val="24"/>
        </w:rPr>
        <w:t>несет ответственность за жизнь и здоровье участников олимпиады во время</w:t>
      </w:r>
      <w:r w:rsidR="00D06DB8">
        <w:rPr>
          <w:rFonts w:ascii="Times New Roman" w:hAnsi="Times New Roman"/>
          <w:sz w:val="24"/>
          <w:szCs w:val="24"/>
        </w:rPr>
        <w:t xml:space="preserve"> ее проведения. </w:t>
      </w:r>
    </w:p>
    <w:p w:rsidR="00D06DB8" w:rsidRDefault="00D06DB8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14.3. Координатор Олимпиады:</w:t>
      </w:r>
    </w:p>
    <w:p w:rsidR="000021F7" w:rsidRDefault="000021F7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осуществляет общую координацию Олимпиады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г.о</w:t>
      </w:r>
      <w:proofErr w:type="spellEnd"/>
      <w:r>
        <w:rPr>
          <w:rFonts w:ascii="Times New Roman" w:hAnsi="Times New Roman"/>
          <w:sz w:val="24"/>
          <w:szCs w:val="24"/>
        </w:rPr>
        <w:t>. Иваново;</w:t>
      </w:r>
    </w:p>
    <w:p w:rsidR="00D06DB8" w:rsidRDefault="00D06DB8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предоставляет разработанные задания для проведения олимпиадных испытаний (согласно </w:t>
      </w:r>
      <w:r w:rsidR="000021F7">
        <w:rPr>
          <w:rFonts w:ascii="Times New Roman" w:hAnsi="Times New Roman"/>
          <w:sz w:val="24"/>
          <w:szCs w:val="24"/>
        </w:rPr>
        <w:t>приложению 2);</w:t>
      </w:r>
    </w:p>
    <w:p w:rsidR="000021F7" w:rsidRDefault="000021F7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обобщение итоговых протоколов, с целью определения участников следующего этапа Олимпиады;</w:t>
      </w:r>
    </w:p>
    <w:p w:rsidR="003115BC" w:rsidRDefault="000021F7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14.4. </w:t>
      </w:r>
      <w:r w:rsidR="00D06DB8">
        <w:rPr>
          <w:rFonts w:ascii="Times New Roman" w:hAnsi="Times New Roman"/>
          <w:sz w:val="24"/>
          <w:szCs w:val="24"/>
        </w:rPr>
        <w:t xml:space="preserve"> </w:t>
      </w:r>
      <w:r w:rsidR="003115BC" w:rsidRPr="00CB5677">
        <w:rPr>
          <w:rFonts w:ascii="Times New Roman" w:hAnsi="Times New Roman"/>
          <w:sz w:val="24"/>
          <w:szCs w:val="24"/>
        </w:rPr>
        <w:t>Жюри Олимпиады:</w:t>
      </w:r>
    </w:p>
    <w:p w:rsidR="000021F7" w:rsidRPr="00CB5677" w:rsidRDefault="000021F7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разрабатывает задания для проведения тематических олимпиада в соответствии с приложением 2;</w:t>
      </w:r>
    </w:p>
    <w:p w:rsidR="003115BC" w:rsidRPr="00CB5677" w:rsidRDefault="003115BC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sz w:val="24"/>
          <w:szCs w:val="24"/>
        </w:rPr>
        <w:t>- оценивает выполненные олимпиадные задания;</w:t>
      </w:r>
    </w:p>
    <w:p w:rsidR="003115BC" w:rsidRDefault="003115BC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sz w:val="24"/>
          <w:szCs w:val="24"/>
        </w:rPr>
        <w:t>- проводит разбор выполненных олимпиадных заданий, показ работ участникам Олимпиады;</w:t>
      </w:r>
    </w:p>
    <w:p w:rsidR="000021F7" w:rsidRDefault="000021F7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0021F7">
        <w:rPr>
          <w:rFonts w:ascii="Times New Roman" w:hAnsi="Times New Roman"/>
          <w:sz w:val="24"/>
          <w:szCs w:val="24"/>
        </w:rPr>
        <w:t>определяет победителей и призеров олимпиады на основании рейтинга участников по каждому общеобразовательному предмету и в соответствии с квотой, установленной организатором соответствующего этапа олимпиады, и оформляет итоговый протокол</w:t>
      </w:r>
    </w:p>
    <w:p w:rsidR="000021F7" w:rsidRPr="00CB5677" w:rsidRDefault="000021F7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21F7">
        <w:rPr>
          <w:rFonts w:ascii="Times New Roman" w:hAnsi="Times New Roman"/>
          <w:sz w:val="24"/>
          <w:szCs w:val="24"/>
        </w:rPr>
        <w:t xml:space="preserve">направляет организатору </w:t>
      </w:r>
      <w:r w:rsidR="00EB7B86">
        <w:rPr>
          <w:rFonts w:ascii="Times New Roman" w:hAnsi="Times New Roman"/>
          <w:sz w:val="24"/>
          <w:szCs w:val="24"/>
        </w:rPr>
        <w:t xml:space="preserve">  протокол </w:t>
      </w:r>
      <w:r w:rsidRPr="000021F7">
        <w:rPr>
          <w:rFonts w:ascii="Times New Roman" w:hAnsi="Times New Roman"/>
          <w:sz w:val="24"/>
          <w:szCs w:val="24"/>
        </w:rPr>
        <w:t xml:space="preserve"> </w:t>
      </w:r>
      <w:r w:rsidR="00EB7B86">
        <w:rPr>
          <w:rFonts w:ascii="Times New Roman" w:hAnsi="Times New Roman"/>
          <w:sz w:val="24"/>
          <w:szCs w:val="24"/>
        </w:rPr>
        <w:t xml:space="preserve"> </w:t>
      </w:r>
      <w:r w:rsidRPr="000021F7">
        <w:rPr>
          <w:rFonts w:ascii="Times New Roman" w:hAnsi="Times New Roman"/>
          <w:sz w:val="24"/>
          <w:szCs w:val="24"/>
        </w:rPr>
        <w:t xml:space="preserve"> с результатами олимпиады, оформленными в виде рейтинговой таблицы победителей, призеров и участников с указанием сведений об участниках, классе и набранных ими баллах по общеобразовательному предмету (далее - рейтинговая таблица).</w:t>
      </w:r>
    </w:p>
    <w:p w:rsidR="003115BC" w:rsidRDefault="003115BC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sz w:val="24"/>
          <w:szCs w:val="24"/>
        </w:rPr>
        <w:t>- представляет аналитические отчёты о результатах проведения Олимпиады.</w:t>
      </w:r>
    </w:p>
    <w:p w:rsidR="00EB7B86" w:rsidRPr="00CB5677" w:rsidRDefault="00EB7B86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EB7B86">
        <w:rPr>
          <w:rFonts w:ascii="Times New Roman" w:hAnsi="Times New Roman"/>
          <w:sz w:val="24"/>
          <w:szCs w:val="24"/>
        </w:rPr>
        <w:t>В месте проведения олимпиады вправе присутствовать представители оргкомитет</w:t>
      </w:r>
      <w:r>
        <w:rPr>
          <w:rFonts w:ascii="Times New Roman" w:hAnsi="Times New Roman"/>
          <w:sz w:val="24"/>
          <w:szCs w:val="24"/>
        </w:rPr>
        <w:t>а Олимпиады.</w:t>
      </w:r>
    </w:p>
    <w:p w:rsidR="00A47048" w:rsidRPr="00CB5677" w:rsidRDefault="00A47048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sz w:val="24"/>
          <w:szCs w:val="24"/>
        </w:rPr>
        <w:t>1</w:t>
      </w:r>
      <w:r w:rsidR="00222D05">
        <w:rPr>
          <w:rFonts w:ascii="Times New Roman" w:hAnsi="Times New Roman"/>
          <w:sz w:val="24"/>
          <w:szCs w:val="24"/>
        </w:rPr>
        <w:t>6</w:t>
      </w:r>
      <w:r w:rsidRPr="00CB5677">
        <w:rPr>
          <w:rFonts w:ascii="Times New Roman" w:hAnsi="Times New Roman"/>
          <w:sz w:val="24"/>
          <w:szCs w:val="24"/>
        </w:rPr>
        <w:t xml:space="preserve">. Победителем школьного этапа олимпиады признается </w:t>
      </w:r>
      <w:r w:rsidR="001645FE" w:rsidRPr="00CB5677">
        <w:rPr>
          <w:rFonts w:ascii="Times New Roman" w:hAnsi="Times New Roman"/>
          <w:sz w:val="24"/>
          <w:szCs w:val="24"/>
        </w:rPr>
        <w:t>участник,</w:t>
      </w:r>
      <w:r w:rsidRPr="00CB5677">
        <w:rPr>
          <w:rFonts w:ascii="Times New Roman" w:hAnsi="Times New Roman"/>
          <w:sz w:val="24"/>
          <w:szCs w:val="24"/>
        </w:rPr>
        <w:t xml:space="preserve"> набравший максимальное количество баллов по данному предмету в данной параллели</w:t>
      </w:r>
      <w:r w:rsidR="00EB7B86">
        <w:rPr>
          <w:rFonts w:ascii="Times New Roman" w:hAnsi="Times New Roman"/>
          <w:sz w:val="24"/>
          <w:szCs w:val="24"/>
        </w:rPr>
        <w:t>, в пределах установленной квоты.</w:t>
      </w:r>
    </w:p>
    <w:p w:rsidR="00A47048" w:rsidRPr="00CB5677" w:rsidRDefault="00A47048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sz w:val="24"/>
          <w:szCs w:val="24"/>
        </w:rPr>
        <w:t>1</w:t>
      </w:r>
      <w:r w:rsidR="00222D05">
        <w:rPr>
          <w:rFonts w:ascii="Times New Roman" w:hAnsi="Times New Roman"/>
          <w:sz w:val="24"/>
          <w:szCs w:val="24"/>
        </w:rPr>
        <w:t>7</w:t>
      </w:r>
      <w:r w:rsidRPr="00CB5677">
        <w:rPr>
          <w:rFonts w:ascii="Times New Roman" w:hAnsi="Times New Roman"/>
          <w:sz w:val="24"/>
          <w:szCs w:val="24"/>
        </w:rPr>
        <w:t xml:space="preserve">. Призером школьного этапа олимпиады признается участник, следующий в рейтинговой таблице за победителем. </w:t>
      </w:r>
    </w:p>
    <w:p w:rsidR="003115BC" w:rsidRPr="00CB5677" w:rsidRDefault="003115BC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5BC" w:rsidRPr="00CB5677" w:rsidRDefault="003115BC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B5677">
        <w:rPr>
          <w:rFonts w:ascii="Times New Roman" w:hAnsi="Times New Roman"/>
          <w:b/>
          <w:sz w:val="24"/>
          <w:szCs w:val="24"/>
        </w:rPr>
        <w:t>. Порядок проведения школьного этапа Олимпиады</w:t>
      </w:r>
    </w:p>
    <w:p w:rsidR="003115BC" w:rsidRPr="00CB5677" w:rsidRDefault="00E11100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sz w:val="24"/>
          <w:szCs w:val="24"/>
        </w:rPr>
        <w:t>1</w:t>
      </w:r>
      <w:r w:rsidR="00222D05">
        <w:rPr>
          <w:rFonts w:ascii="Times New Roman" w:hAnsi="Times New Roman"/>
          <w:sz w:val="24"/>
          <w:szCs w:val="24"/>
        </w:rPr>
        <w:t>8</w:t>
      </w:r>
      <w:r w:rsidRPr="00CB5677">
        <w:rPr>
          <w:rFonts w:ascii="Times New Roman" w:hAnsi="Times New Roman"/>
          <w:sz w:val="24"/>
          <w:szCs w:val="24"/>
        </w:rPr>
        <w:t xml:space="preserve">. </w:t>
      </w:r>
      <w:r w:rsidR="003115BC" w:rsidRPr="00CB5677">
        <w:rPr>
          <w:rFonts w:ascii="Times New Roman" w:hAnsi="Times New Roman"/>
          <w:sz w:val="24"/>
          <w:szCs w:val="24"/>
        </w:rPr>
        <w:t xml:space="preserve"> Школьный этап Олимпиады проводится в сентябре-октябре 202</w:t>
      </w:r>
      <w:r w:rsidR="00F52E29">
        <w:rPr>
          <w:rFonts w:ascii="Times New Roman" w:hAnsi="Times New Roman"/>
          <w:sz w:val="24"/>
          <w:szCs w:val="24"/>
        </w:rPr>
        <w:t>4</w:t>
      </w:r>
      <w:r w:rsidR="003115BC" w:rsidRPr="00CB5677">
        <w:rPr>
          <w:rFonts w:ascii="Times New Roman" w:hAnsi="Times New Roman"/>
          <w:sz w:val="24"/>
          <w:szCs w:val="24"/>
        </w:rPr>
        <w:t xml:space="preserve"> года</w:t>
      </w:r>
      <w:r w:rsidR="001611FA">
        <w:rPr>
          <w:rFonts w:ascii="Times New Roman" w:hAnsi="Times New Roman"/>
          <w:sz w:val="24"/>
          <w:szCs w:val="24"/>
        </w:rPr>
        <w:t>.</w:t>
      </w:r>
      <w:r w:rsidR="003115BC" w:rsidRPr="00CB5677">
        <w:rPr>
          <w:rFonts w:ascii="Times New Roman" w:hAnsi="Times New Roman"/>
          <w:sz w:val="24"/>
          <w:szCs w:val="24"/>
        </w:rPr>
        <w:t xml:space="preserve">  </w:t>
      </w:r>
    </w:p>
    <w:p w:rsidR="003115BC" w:rsidRPr="00CB5677" w:rsidRDefault="00E11100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sz w:val="24"/>
          <w:szCs w:val="24"/>
        </w:rPr>
        <w:t>1</w:t>
      </w:r>
      <w:r w:rsidR="00222D05">
        <w:rPr>
          <w:rFonts w:ascii="Times New Roman" w:hAnsi="Times New Roman"/>
          <w:sz w:val="24"/>
          <w:szCs w:val="24"/>
        </w:rPr>
        <w:t>9</w:t>
      </w:r>
      <w:r w:rsidRPr="00CB5677">
        <w:rPr>
          <w:rFonts w:ascii="Times New Roman" w:hAnsi="Times New Roman"/>
          <w:sz w:val="24"/>
          <w:szCs w:val="24"/>
        </w:rPr>
        <w:t>.</w:t>
      </w:r>
      <w:r w:rsidR="003115BC" w:rsidRPr="00CB5677">
        <w:rPr>
          <w:rFonts w:ascii="Times New Roman" w:hAnsi="Times New Roman"/>
          <w:sz w:val="24"/>
          <w:szCs w:val="24"/>
        </w:rPr>
        <w:t xml:space="preserve"> Организатором школьного этапа Олимпиады является образовательное учреждение. </w:t>
      </w:r>
    </w:p>
    <w:p w:rsidR="0009445E" w:rsidRPr="00CB5677" w:rsidRDefault="00222D05" w:rsidP="00222D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E11100" w:rsidRPr="00CB5677">
        <w:rPr>
          <w:rFonts w:ascii="Times New Roman" w:hAnsi="Times New Roman"/>
          <w:sz w:val="24"/>
          <w:szCs w:val="24"/>
        </w:rPr>
        <w:t>.</w:t>
      </w:r>
      <w:r w:rsidR="003115BC" w:rsidRPr="00CB5677">
        <w:rPr>
          <w:rFonts w:ascii="Times New Roman" w:hAnsi="Times New Roman"/>
          <w:sz w:val="24"/>
          <w:szCs w:val="24"/>
        </w:rPr>
        <w:t xml:space="preserve"> Организатор школьного эт</w:t>
      </w:r>
      <w:r>
        <w:rPr>
          <w:rFonts w:ascii="Times New Roman" w:hAnsi="Times New Roman"/>
          <w:sz w:val="24"/>
          <w:szCs w:val="24"/>
        </w:rPr>
        <w:t xml:space="preserve">апа до начала Олимпиады </w:t>
      </w:r>
      <w:r w:rsidR="003115BC" w:rsidRPr="00CB5677">
        <w:rPr>
          <w:rFonts w:ascii="Times New Roman" w:hAnsi="Times New Roman"/>
          <w:sz w:val="24"/>
          <w:szCs w:val="24"/>
        </w:rPr>
        <w:t>собирает согласия на</w:t>
      </w:r>
      <w:r w:rsidR="003E7082" w:rsidRPr="00CB5677">
        <w:rPr>
          <w:rFonts w:ascii="Times New Roman" w:hAnsi="Times New Roman"/>
          <w:sz w:val="24"/>
          <w:szCs w:val="24"/>
        </w:rPr>
        <w:t xml:space="preserve"> обработку персональных данных</w:t>
      </w:r>
      <w:r>
        <w:rPr>
          <w:rFonts w:ascii="Times New Roman" w:hAnsi="Times New Roman"/>
          <w:sz w:val="24"/>
          <w:szCs w:val="24"/>
        </w:rPr>
        <w:t xml:space="preserve">, обеспечивает их хранение и доставку координатору Олимпиады до 31 декабря 2024 года. </w:t>
      </w:r>
      <w:r w:rsidR="003115BC" w:rsidRPr="00CB56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15BC" w:rsidRPr="00CB5677" w:rsidRDefault="00E11100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sz w:val="24"/>
          <w:szCs w:val="24"/>
        </w:rPr>
        <w:t>2</w:t>
      </w:r>
      <w:r w:rsidR="00222D05">
        <w:rPr>
          <w:rFonts w:ascii="Times New Roman" w:hAnsi="Times New Roman"/>
          <w:sz w:val="24"/>
          <w:szCs w:val="24"/>
        </w:rPr>
        <w:t>1</w:t>
      </w:r>
      <w:r w:rsidRPr="00CB5677">
        <w:rPr>
          <w:rFonts w:ascii="Times New Roman" w:hAnsi="Times New Roman"/>
          <w:sz w:val="24"/>
          <w:szCs w:val="24"/>
        </w:rPr>
        <w:t>.</w:t>
      </w:r>
      <w:r w:rsidR="003115BC" w:rsidRPr="00CB5677">
        <w:rPr>
          <w:rFonts w:ascii="Times New Roman" w:hAnsi="Times New Roman"/>
          <w:sz w:val="24"/>
          <w:szCs w:val="24"/>
        </w:rPr>
        <w:t xml:space="preserve"> Результаты проверки </w:t>
      </w:r>
      <w:r w:rsidR="00222D05">
        <w:rPr>
          <w:rFonts w:ascii="Times New Roman" w:hAnsi="Times New Roman"/>
          <w:sz w:val="24"/>
          <w:szCs w:val="24"/>
        </w:rPr>
        <w:t xml:space="preserve">олимпиадных испытаний </w:t>
      </w:r>
      <w:r w:rsidR="003115BC" w:rsidRPr="00CB5677">
        <w:rPr>
          <w:rFonts w:ascii="Times New Roman" w:hAnsi="Times New Roman"/>
          <w:sz w:val="24"/>
          <w:szCs w:val="24"/>
        </w:rPr>
        <w:t>оформляются </w:t>
      </w:r>
      <w:r w:rsidR="003115BC" w:rsidRPr="00CB5677">
        <w:rPr>
          <w:rFonts w:ascii="Times New Roman" w:hAnsi="Times New Roman"/>
          <w:b/>
          <w:bCs/>
          <w:sz w:val="24"/>
          <w:szCs w:val="24"/>
        </w:rPr>
        <w:t xml:space="preserve">в виде электронной таблицы </w:t>
      </w:r>
      <w:r w:rsidR="00AA065C" w:rsidRPr="00CB5677">
        <w:rPr>
          <w:rFonts w:ascii="Times New Roman" w:hAnsi="Times New Roman"/>
          <w:bCs/>
          <w:sz w:val="24"/>
          <w:szCs w:val="24"/>
        </w:rPr>
        <w:t xml:space="preserve"> </w:t>
      </w:r>
      <w:r w:rsidR="003115BC" w:rsidRPr="00CB5677">
        <w:rPr>
          <w:rFonts w:ascii="Times New Roman" w:hAnsi="Times New Roman"/>
          <w:sz w:val="24"/>
          <w:szCs w:val="24"/>
        </w:rPr>
        <w:t xml:space="preserve"> и высылаются электронной почтой </w:t>
      </w:r>
      <w:r w:rsidR="003115BC" w:rsidRPr="00CB56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15BC" w:rsidRPr="00CB5677">
        <w:rPr>
          <w:rFonts w:ascii="Times New Roman" w:hAnsi="Times New Roman"/>
          <w:sz w:val="24"/>
          <w:szCs w:val="24"/>
        </w:rPr>
        <w:t xml:space="preserve"> на адрес: </w:t>
      </w:r>
      <w:hyperlink r:id="rId7" w:history="1">
        <w:r w:rsidR="003115BC" w:rsidRPr="001611FA">
          <w:rPr>
            <w:rFonts w:ascii="Times New Roman" w:hAnsi="Times New Roman"/>
            <w:color w:val="1F497D" w:themeColor="text2"/>
            <w:sz w:val="24"/>
            <w:szCs w:val="24"/>
            <w:u w:val="single"/>
            <w:lang w:val="en-US"/>
          </w:rPr>
          <w:t>olimp</w:t>
        </w:r>
        <w:r w:rsidR="003115BC" w:rsidRPr="001611FA">
          <w:rPr>
            <w:rFonts w:ascii="Times New Roman" w:hAnsi="Times New Roman"/>
            <w:color w:val="1F497D" w:themeColor="text2"/>
            <w:sz w:val="24"/>
            <w:szCs w:val="24"/>
            <w:u w:val="single"/>
          </w:rPr>
          <w:t>@</w:t>
        </w:r>
        <w:r w:rsidR="003115BC" w:rsidRPr="001611FA">
          <w:rPr>
            <w:rFonts w:ascii="Times New Roman" w:hAnsi="Times New Roman"/>
            <w:color w:val="1F497D" w:themeColor="text2"/>
            <w:sz w:val="24"/>
            <w:szCs w:val="24"/>
            <w:u w:val="single"/>
            <w:lang w:val="en-US"/>
          </w:rPr>
          <w:t>ivedu</w:t>
        </w:r>
        <w:r w:rsidR="003115BC" w:rsidRPr="001611FA">
          <w:rPr>
            <w:rFonts w:ascii="Times New Roman" w:hAnsi="Times New Roman"/>
            <w:color w:val="1F497D" w:themeColor="text2"/>
            <w:sz w:val="24"/>
            <w:szCs w:val="24"/>
            <w:u w:val="single"/>
          </w:rPr>
          <w:t>.</w:t>
        </w:r>
        <w:r w:rsidR="003115BC" w:rsidRPr="001611FA">
          <w:rPr>
            <w:rFonts w:ascii="Times New Roman" w:hAnsi="Times New Roman"/>
            <w:color w:val="1F497D" w:themeColor="text2"/>
            <w:sz w:val="24"/>
            <w:szCs w:val="24"/>
            <w:u w:val="single"/>
            <w:lang w:val="en-US"/>
          </w:rPr>
          <w:t>ru</w:t>
        </w:r>
      </w:hyperlink>
      <w:r w:rsidR="001611FA" w:rsidRPr="001611FA">
        <w:rPr>
          <w:rFonts w:ascii="Times New Roman" w:hAnsi="Times New Roman"/>
          <w:color w:val="1F497D" w:themeColor="text2"/>
          <w:sz w:val="24"/>
          <w:szCs w:val="24"/>
          <w:u w:val="single"/>
        </w:rPr>
        <w:t xml:space="preserve"> </w:t>
      </w:r>
      <w:r w:rsidR="004B3D2F" w:rsidRPr="00CB5677">
        <w:rPr>
          <w:rFonts w:ascii="Times New Roman" w:hAnsi="Times New Roman"/>
          <w:sz w:val="24"/>
          <w:szCs w:val="24"/>
        </w:rPr>
        <w:t>строго не позднее 7 календарных дней от даты проведения олимпиады</w:t>
      </w:r>
      <w:r w:rsidR="00A51F6D" w:rsidRPr="00CB5677">
        <w:rPr>
          <w:rFonts w:ascii="Times New Roman" w:hAnsi="Times New Roman"/>
          <w:sz w:val="24"/>
          <w:szCs w:val="24"/>
        </w:rPr>
        <w:t xml:space="preserve"> (кроме олимпиад, проводимых на платформе Сириус. Курсы)</w:t>
      </w:r>
    </w:p>
    <w:p w:rsidR="003115BC" w:rsidRPr="00CB5677" w:rsidRDefault="00E11100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sz w:val="24"/>
          <w:szCs w:val="24"/>
        </w:rPr>
        <w:t>2</w:t>
      </w:r>
      <w:r w:rsidR="00222D05">
        <w:rPr>
          <w:rFonts w:ascii="Times New Roman" w:hAnsi="Times New Roman"/>
          <w:sz w:val="24"/>
          <w:szCs w:val="24"/>
        </w:rPr>
        <w:t>2</w:t>
      </w:r>
      <w:r w:rsidRPr="00CB5677">
        <w:rPr>
          <w:rFonts w:ascii="Times New Roman" w:hAnsi="Times New Roman"/>
          <w:sz w:val="24"/>
          <w:szCs w:val="24"/>
        </w:rPr>
        <w:t>.</w:t>
      </w:r>
      <w:r w:rsidR="003115BC" w:rsidRPr="00CB5677">
        <w:rPr>
          <w:rFonts w:ascii="Times New Roman" w:hAnsi="Times New Roman"/>
          <w:sz w:val="24"/>
          <w:szCs w:val="24"/>
        </w:rPr>
        <w:t xml:space="preserve"> Для олимпиад по </w:t>
      </w:r>
      <w:r w:rsidRPr="00CB5677">
        <w:rPr>
          <w:rFonts w:ascii="Times New Roman" w:hAnsi="Times New Roman"/>
          <w:b/>
          <w:sz w:val="24"/>
          <w:szCs w:val="24"/>
        </w:rPr>
        <w:t>литературному чтению, истории, МХК (искусству), функциональной грамотности</w:t>
      </w:r>
      <w:r w:rsidRPr="001611FA">
        <w:rPr>
          <w:rFonts w:ascii="Times New Roman" w:hAnsi="Times New Roman"/>
          <w:sz w:val="24"/>
          <w:szCs w:val="24"/>
        </w:rPr>
        <w:t xml:space="preserve"> </w:t>
      </w:r>
      <w:r w:rsidR="00A51F6D" w:rsidRPr="00CB5677">
        <w:rPr>
          <w:rFonts w:ascii="Times New Roman" w:hAnsi="Times New Roman"/>
          <w:sz w:val="24"/>
          <w:szCs w:val="24"/>
          <w:u w:val="single"/>
        </w:rPr>
        <w:t>квоту на участие</w:t>
      </w:r>
      <w:r w:rsidR="00A51F6D" w:rsidRPr="00CB5677">
        <w:rPr>
          <w:rFonts w:ascii="Times New Roman" w:hAnsi="Times New Roman"/>
          <w:sz w:val="24"/>
          <w:szCs w:val="24"/>
        </w:rPr>
        <w:t xml:space="preserve"> в муниципальном этапе определяет Организатор муниципального этапа. </w:t>
      </w:r>
    </w:p>
    <w:p w:rsidR="003115BC" w:rsidRPr="00CB5677" w:rsidRDefault="00E11100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sz w:val="24"/>
          <w:szCs w:val="24"/>
        </w:rPr>
        <w:t>2</w:t>
      </w:r>
      <w:r w:rsidR="00222D05">
        <w:rPr>
          <w:rFonts w:ascii="Times New Roman" w:hAnsi="Times New Roman"/>
          <w:sz w:val="24"/>
          <w:szCs w:val="24"/>
        </w:rPr>
        <w:t>3</w:t>
      </w:r>
      <w:r w:rsidRPr="00CB5677">
        <w:rPr>
          <w:rFonts w:ascii="Times New Roman" w:hAnsi="Times New Roman"/>
          <w:sz w:val="24"/>
          <w:szCs w:val="24"/>
        </w:rPr>
        <w:t>.</w:t>
      </w:r>
      <w:r w:rsidR="003115BC" w:rsidRPr="00CB5677">
        <w:rPr>
          <w:rFonts w:ascii="Times New Roman" w:hAnsi="Times New Roman"/>
          <w:sz w:val="24"/>
          <w:szCs w:val="24"/>
        </w:rPr>
        <w:t xml:space="preserve"> </w:t>
      </w:r>
      <w:r w:rsidR="00A47048" w:rsidRPr="00CB5677">
        <w:rPr>
          <w:rFonts w:ascii="Times New Roman" w:hAnsi="Times New Roman"/>
          <w:sz w:val="24"/>
          <w:szCs w:val="24"/>
        </w:rPr>
        <w:t>Список победителей и призёров Олимпиады утверждается организатором Олимпиады</w:t>
      </w:r>
      <w:r w:rsidR="00A51F6D" w:rsidRPr="00CB5677">
        <w:rPr>
          <w:rFonts w:ascii="Times New Roman" w:hAnsi="Times New Roman"/>
          <w:sz w:val="24"/>
          <w:szCs w:val="24"/>
        </w:rPr>
        <w:t xml:space="preserve"> и публикуется на сайте образовательного учреждения в срок не позднее чем 1 ноября. </w:t>
      </w:r>
    </w:p>
    <w:p w:rsidR="003115BC" w:rsidRPr="00CB5677" w:rsidRDefault="00E11100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sz w:val="24"/>
          <w:szCs w:val="24"/>
        </w:rPr>
        <w:t>2</w:t>
      </w:r>
      <w:r w:rsidR="00222D05">
        <w:rPr>
          <w:rFonts w:ascii="Times New Roman" w:hAnsi="Times New Roman"/>
          <w:sz w:val="24"/>
          <w:szCs w:val="24"/>
        </w:rPr>
        <w:t>4</w:t>
      </w:r>
      <w:r w:rsidRPr="00CB5677">
        <w:rPr>
          <w:rFonts w:ascii="Times New Roman" w:hAnsi="Times New Roman"/>
          <w:sz w:val="24"/>
          <w:szCs w:val="24"/>
        </w:rPr>
        <w:t>.</w:t>
      </w:r>
      <w:r w:rsidR="003115BC" w:rsidRPr="00CB5677">
        <w:rPr>
          <w:rFonts w:ascii="Times New Roman" w:hAnsi="Times New Roman"/>
          <w:sz w:val="24"/>
          <w:szCs w:val="24"/>
        </w:rPr>
        <w:t xml:space="preserve"> </w:t>
      </w:r>
      <w:r w:rsidR="00A47048" w:rsidRPr="00CB5677">
        <w:rPr>
          <w:rFonts w:ascii="Times New Roman" w:hAnsi="Times New Roman"/>
          <w:sz w:val="24"/>
          <w:szCs w:val="24"/>
        </w:rPr>
        <w:t>Организатор школьного этапа награждает победителей и призёров дипломами.</w:t>
      </w:r>
    </w:p>
    <w:p w:rsidR="003115BC" w:rsidRPr="00CB5677" w:rsidRDefault="00A47048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sz w:val="24"/>
          <w:szCs w:val="24"/>
        </w:rPr>
        <w:t xml:space="preserve"> </w:t>
      </w:r>
    </w:p>
    <w:p w:rsidR="00C24B07" w:rsidRPr="00CB5677" w:rsidRDefault="00C24B07" w:rsidP="00F62601">
      <w:pPr>
        <w:rPr>
          <w:rFonts w:ascii="Times New Roman" w:hAnsi="Times New Roman"/>
          <w:b/>
          <w:sz w:val="24"/>
          <w:szCs w:val="24"/>
        </w:rPr>
      </w:pPr>
    </w:p>
    <w:p w:rsidR="00C24B07" w:rsidRPr="00CB5677" w:rsidRDefault="001611FA">
      <w:pPr>
        <w:pageBreakBefore/>
        <w:jc w:val="right"/>
        <w:rPr>
          <w:rFonts w:ascii="Times New Roman" w:hAnsi="Times New Roman"/>
          <w:b/>
          <w:sz w:val="24"/>
          <w:szCs w:val="24"/>
        </w:rPr>
      </w:pPr>
      <w:r w:rsidRPr="00CB5677"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618C5D0" wp14:editId="1F698924">
                <wp:simplePos x="0" y="0"/>
                <wp:positionH relativeFrom="column">
                  <wp:posOffset>4045789</wp:posOffset>
                </wp:positionH>
                <wp:positionV relativeFrom="paragraph">
                  <wp:posOffset>-466462</wp:posOffset>
                </wp:positionV>
                <wp:extent cx="2754870" cy="1000664"/>
                <wp:effectExtent l="0" t="0" r="762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870" cy="1000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1FA" w:rsidRPr="001611FA" w:rsidRDefault="001611FA" w:rsidP="001611F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bookmarkStart w:id="2" w:name="приложение2"/>
                            <w:r w:rsidRPr="001611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bookmarkEnd w:id="2"/>
                          <w:p w:rsidR="001611FA" w:rsidRDefault="001611FA" w:rsidP="001611FA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611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 приказу управления образования</w:t>
                            </w:r>
                          </w:p>
                          <w:p w:rsidR="001611FA" w:rsidRPr="001611FA" w:rsidRDefault="001611FA" w:rsidP="001611F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Администрации города Иванова </w:t>
                            </w:r>
                            <w:r w:rsidRPr="001611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2C2C14" w:rsidRPr="001611FA" w:rsidRDefault="002C2C14" w:rsidP="002C2C1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611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07.06.2024</w:t>
                            </w:r>
                            <w:r w:rsidRPr="001611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№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354</w:t>
                            </w:r>
                          </w:p>
                          <w:p w:rsidR="001611FA" w:rsidRDefault="001611FA" w:rsidP="001611FA">
                            <w:pPr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8C5D0" id="_x0000_s1027" type="#_x0000_t202" style="position:absolute;left:0;text-align:left;margin-left:318.55pt;margin-top:-36.75pt;width:216.9pt;height:78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NhhwIAABc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" stroked="f">
                <v:textbox inset="7.25pt,3.65pt,7.25pt,3.65pt">
                  <w:txbxContent>
                    <w:p w:rsidR="001611FA" w:rsidRPr="001611FA" w:rsidRDefault="001611FA" w:rsidP="001611F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bookmarkStart w:id="3" w:name="приложение2"/>
                      <w:r w:rsidRPr="001611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Приложение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</w:p>
                    <w:bookmarkEnd w:id="3"/>
                    <w:p w:rsidR="001611FA" w:rsidRDefault="001611FA" w:rsidP="001611FA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611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 приказу управления образования</w:t>
                      </w:r>
                    </w:p>
                    <w:p w:rsidR="001611FA" w:rsidRPr="001611FA" w:rsidRDefault="001611FA" w:rsidP="001611F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Администрации города Иванова </w:t>
                      </w:r>
                      <w:r w:rsidRPr="001611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2C2C14" w:rsidRPr="001611FA" w:rsidRDefault="002C2C14" w:rsidP="002C2C1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611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07.06.2024</w:t>
                      </w:r>
                      <w:r w:rsidRPr="001611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№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354</w:t>
                      </w:r>
                    </w:p>
                    <w:p w:rsidR="001611FA" w:rsidRDefault="001611FA" w:rsidP="001611FA">
                      <w:pPr>
                        <w:rPr>
                          <w:rFonts w:ascii="Times New Roman" w:hAnsi="Times New Roman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4661" w:rsidRPr="00CB5677" w:rsidRDefault="00BE4661" w:rsidP="00BE4661">
      <w:pPr>
        <w:jc w:val="both"/>
        <w:rPr>
          <w:rFonts w:ascii="Times New Roman" w:hAnsi="Times New Roman"/>
          <w:b/>
          <w:sz w:val="24"/>
          <w:szCs w:val="24"/>
        </w:rPr>
      </w:pPr>
    </w:p>
    <w:p w:rsidR="00A47048" w:rsidRPr="00CB5677" w:rsidRDefault="008E4E25" w:rsidP="00A47048">
      <w:pPr>
        <w:suppressAutoHyphens w:val="0"/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B567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Список предметов и направлений </w:t>
      </w:r>
      <w:r w:rsidR="001645FE" w:rsidRPr="00CB5677">
        <w:rPr>
          <w:rFonts w:ascii="Times New Roman" w:eastAsia="Calibri" w:hAnsi="Times New Roman"/>
          <w:b/>
          <w:sz w:val="24"/>
          <w:szCs w:val="24"/>
          <w:lang w:eastAsia="en-US"/>
        </w:rPr>
        <w:t>для проведения</w:t>
      </w:r>
      <w:r w:rsidRPr="00CB567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A47048" w:rsidRPr="00CB567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школьного этапа олимпиады для учащихся начальной ступени образования и дошкольников «Турнир Смешариков», </w:t>
      </w:r>
      <w:r w:rsidR="00776AE7" w:rsidRPr="00CB567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A47048" w:rsidRPr="00CB5677" w:rsidRDefault="00A47048" w:rsidP="00A47048">
      <w:pPr>
        <w:suppressAutoHyphens w:val="0"/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B5677">
        <w:rPr>
          <w:rFonts w:ascii="Times New Roman" w:eastAsia="Calibri" w:hAnsi="Times New Roman"/>
          <w:b/>
          <w:sz w:val="24"/>
          <w:szCs w:val="24"/>
          <w:lang w:eastAsia="en-US"/>
        </w:rPr>
        <w:t>в 202</w:t>
      </w:r>
      <w:r w:rsidR="00832603" w:rsidRPr="00CB5677"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Pr="00CB5677">
        <w:rPr>
          <w:rFonts w:ascii="Times New Roman" w:eastAsia="Calibri" w:hAnsi="Times New Roman"/>
          <w:b/>
          <w:sz w:val="24"/>
          <w:szCs w:val="24"/>
          <w:lang w:eastAsia="en-US"/>
        </w:rPr>
        <w:t>-202</w:t>
      </w:r>
      <w:r w:rsidR="00832603" w:rsidRPr="00CB5677">
        <w:rPr>
          <w:rFonts w:ascii="Times New Roman" w:eastAsia="Calibri" w:hAnsi="Times New Roman"/>
          <w:b/>
          <w:sz w:val="24"/>
          <w:szCs w:val="24"/>
          <w:lang w:eastAsia="en-US"/>
        </w:rPr>
        <w:t>5</w:t>
      </w:r>
      <w:r w:rsidRPr="00CB567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учебном году  </w:t>
      </w:r>
      <w:r w:rsidRPr="00CB5677">
        <w:rPr>
          <w:rFonts w:ascii="Times New Roman" w:eastAsia="Calibri" w:hAnsi="Times New Roman"/>
          <w:b/>
          <w:sz w:val="24"/>
          <w:szCs w:val="24"/>
          <w:lang w:eastAsia="en-US"/>
        </w:rPr>
        <w:br/>
      </w:r>
    </w:p>
    <w:tbl>
      <w:tblPr>
        <w:tblW w:w="53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598"/>
        <w:gridCol w:w="2012"/>
        <w:gridCol w:w="5331"/>
      </w:tblGrid>
      <w:tr w:rsidR="008E4E25" w:rsidRPr="00CB5677" w:rsidTr="001611FA">
        <w:trPr>
          <w:jc w:val="center"/>
        </w:trPr>
        <w:tc>
          <w:tcPr>
            <w:tcW w:w="267" w:type="pct"/>
            <w:shd w:val="clear" w:color="auto" w:fill="auto"/>
            <w:vAlign w:val="center"/>
          </w:tcPr>
          <w:p w:rsidR="008E4E25" w:rsidRPr="00CB5677" w:rsidRDefault="008E4E25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8E4E25" w:rsidRPr="00CB5677" w:rsidRDefault="008E4E25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8E4E25" w:rsidRPr="00CB5677" w:rsidRDefault="008E4E25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8E4E25" w:rsidRPr="00CB5677" w:rsidRDefault="008E4E25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Задания для проведения школьного этапа </w:t>
            </w:r>
          </w:p>
        </w:tc>
      </w:tr>
      <w:tr w:rsidR="002B7481" w:rsidRPr="00CB5677" w:rsidTr="001611FA">
        <w:trPr>
          <w:trHeight w:val="507"/>
          <w:jc w:val="center"/>
        </w:trPr>
        <w:tc>
          <w:tcPr>
            <w:tcW w:w="267" w:type="pct"/>
            <w:shd w:val="clear" w:color="auto" w:fill="auto"/>
            <w:vAlign w:val="center"/>
          </w:tcPr>
          <w:p w:rsidR="002B7481" w:rsidRPr="00CB5677" w:rsidRDefault="002B7481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2B7481" w:rsidRPr="00CB5677" w:rsidRDefault="002B7481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2B7481" w:rsidRPr="00CB5677" w:rsidRDefault="002B7481" w:rsidP="001611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3-</w:t>
            </w:r>
            <w:r w:rsidR="001645FE"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4 класс</w:t>
            </w: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2B7481" w:rsidRPr="00CB5677" w:rsidRDefault="002B7481" w:rsidP="001611F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Сайт УО (</w:t>
            </w:r>
            <w:hyperlink r:id="rId8" w:history="1">
              <w:r w:rsidRPr="00CB56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http://иваново-детство.рф/olimp/task/</w:t>
              </w:r>
            </w:hyperlink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E31636" w:rsidRPr="00CB5677" w:rsidTr="001611FA">
        <w:trPr>
          <w:jc w:val="center"/>
        </w:trPr>
        <w:tc>
          <w:tcPr>
            <w:tcW w:w="267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Астрономия 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Платформа Сириус. Курсы</w:t>
            </w:r>
          </w:p>
        </w:tc>
      </w:tr>
      <w:tr w:rsidR="00E31636" w:rsidRPr="00CB5677" w:rsidTr="001611FA">
        <w:trPr>
          <w:jc w:val="center"/>
        </w:trPr>
        <w:tc>
          <w:tcPr>
            <w:tcW w:w="267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E31636" w:rsidRPr="00CB5677" w:rsidRDefault="00E31636" w:rsidP="001611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2-4 класс 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Сайт УО (</w:t>
            </w:r>
            <w:hyperlink r:id="rId9" w:history="1">
              <w:r w:rsidRPr="00CB56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http://иваново-детство.рф/olimp/task</w:t>
              </w:r>
            </w:hyperlink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</w:p>
          <w:p w:rsidR="00E31636" w:rsidRPr="00CB5677" w:rsidRDefault="00E31636" w:rsidP="003F7A1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Тема: «</w:t>
            </w:r>
            <w:r w:rsidRPr="00CB567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«ВЕЛИКИЕ РУССКИЕ….  </w:t>
            </w: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Артур  Чилингаров» (список литературы на сайте ЦРДО</w:t>
            </w:r>
            <w:r w:rsidR="003F7A1E"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E31636" w:rsidRPr="00CB5677" w:rsidTr="001611FA">
        <w:trPr>
          <w:jc w:val="center"/>
        </w:trPr>
        <w:tc>
          <w:tcPr>
            <w:tcW w:w="267" w:type="pct"/>
            <w:vMerge w:val="restart"/>
            <w:shd w:val="clear" w:color="auto" w:fill="auto"/>
            <w:vAlign w:val="center"/>
          </w:tcPr>
          <w:p w:rsidR="00E31636" w:rsidRPr="00CB5677" w:rsidRDefault="00E31636" w:rsidP="003F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37" w:type="pct"/>
            <w:vMerge w:val="restar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Естествознание</w:t>
            </w:r>
          </w:p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(Биология)  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2-3 класс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Сайт УО (</w:t>
            </w:r>
            <w:hyperlink r:id="rId10" w:history="1">
              <w:r w:rsidRPr="00CB56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http://иваново-детство.рф/olimp/task/</w:t>
              </w:r>
            </w:hyperlink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E31636" w:rsidRPr="00CB5677" w:rsidTr="001611FA">
        <w:trPr>
          <w:trHeight w:val="402"/>
          <w:jc w:val="center"/>
        </w:trPr>
        <w:tc>
          <w:tcPr>
            <w:tcW w:w="267" w:type="pct"/>
            <w:vMerge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pct"/>
            <w:vMerge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Платформа Сириус. Курсы</w:t>
            </w:r>
          </w:p>
        </w:tc>
      </w:tr>
      <w:tr w:rsidR="00E31636" w:rsidRPr="00CB5677" w:rsidTr="001611FA">
        <w:trPr>
          <w:trHeight w:val="337"/>
          <w:jc w:val="center"/>
        </w:trPr>
        <w:tc>
          <w:tcPr>
            <w:tcW w:w="267" w:type="pct"/>
            <w:vMerge w:val="restar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37" w:type="pct"/>
            <w:vMerge w:val="restar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Информатика  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2-3 класс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Сайт УО (</w:t>
            </w:r>
            <w:hyperlink r:id="rId11" w:history="1">
              <w:r w:rsidRPr="00CB56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http://иваново-детство.рф/olimp/task/</w:t>
              </w:r>
            </w:hyperlink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E31636" w:rsidRPr="00CB5677" w:rsidTr="001611FA">
        <w:trPr>
          <w:trHeight w:val="413"/>
          <w:jc w:val="center"/>
        </w:trPr>
        <w:tc>
          <w:tcPr>
            <w:tcW w:w="267" w:type="pct"/>
            <w:vMerge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pct"/>
            <w:vMerge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класс 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Платформа Сириус. Курсы</w:t>
            </w:r>
          </w:p>
        </w:tc>
      </w:tr>
      <w:tr w:rsidR="00E31636" w:rsidRPr="00CB5677" w:rsidTr="001611FA">
        <w:trPr>
          <w:trHeight w:val="479"/>
          <w:jc w:val="center"/>
        </w:trPr>
        <w:tc>
          <w:tcPr>
            <w:tcW w:w="267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Искусство (мировая художественная культура)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2-4 класс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Составляет учреждение (тема «ВЕЛИКИЕ РУССКИЕ…Н.А. Римский - Корсаков, В.А. Серов, А.Т. Твардовский», </w:t>
            </w:r>
            <w:r w:rsidR="003F7A1E" w:rsidRPr="00CB567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список ориентиров для подготовки на сайте ЦРДО</w:t>
            </w: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E31636" w:rsidRPr="00CB5677" w:rsidTr="001611FA">
        <w:trPr>
          <w:trHeight w:val="803"/>
          <w:jc w:val="center"/>
        </w:trPr>
        <w:tc>
          <w:tcPr>
            <w:tcW w:w="267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2-4 класс</w:t>
            </w:r>
          </w:p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Составляет учреждение ( тема «</w:t>
            </w:r>
            <w:r w:rsidRPr="00CB567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ВЕЛИКИЕ РУССКИЕ…Адмирал Ф.Ф. Ушаков.»</w:t>
            </w:r>
            <w:r w:rsidR="003F7A1E" w:rsidRPr="00CB567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список ориентиров для подготовки на сайте ЦРДО</w:t>
            </w: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E31636" w:rsidRPr="00CB5677" w:rsidTr="001611FA">
        <w:trPr>
          <w:trHeight w:val="479"/>
          <w:jc w:val="center"/>
        </w:trPr>
        <w:tc>
          <w:tcPr>
            <w:tcW w:w="267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2-4  класс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Составляет учреждение (тема «</w:t>
            </w:r>
            <w:r w:rsidRPr="00CB567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ВЕЛИКИЕ РУССКИЕ…. Кир Булыч</w:t>
            </w:r>
            <w:r w:rsidR="003F7A1E" w:rsidRPr="00CB567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ё</w:t>
            </w:r>
            <w:r w:rsidRPr="00CB567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в»</w:t>
            </w: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, список литературы на сайте ЦРДО)</w:t>
            </w:r>
          </w:p>
        </w:tc>
      </w:tr>
      <w:tr w:rsidR="00E31636" w:rsidRPr="00CB5677" w:rsidTr="001611FA">
        <w:trPr>
          <w:trHeight w:val="419"/>
          <w:jc w:val="center"/>
        </w:trPr>
        <w:tc>
          <w:tcPr>
            <w:tcW w:w="267" w:type="pct"/>
            <w:vMerge w:val="restar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37" w:type="pct"/>
            <w:vMerge w:val="restar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Математика </w:t>
            </w:r>
          </w:p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2-3 класс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Сайт УО (</w:t>
            </w:r>
            <w:hyperlink r:id="rId12" w:history="1">
              <w:r w:rsidRPr="00CB56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http://иваново-детство.рф/olimp/task/</w:t>
              </w:r>
            </w:hyperlink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E31636" w:rsidRPr="00CB5677" w:rsidTr="001611FA">
        <w:trPr>
          <w:trHeight w:val="378"/>
          <w:jc w:val="center"/>
        </w:trPr>
        <w:tc>
          <w:tcPr>
            <w:tcW w:w="267" w:type="pct"/>
            <w:vMerge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pct"/>
            <w:vMerge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класс 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Платформа Сириус. Курсы</w:t>
            </w:r>
          </w:p>
        </w:tc>
      </w:tr>
      <w:tr w:rsidR="00E31636" w:rsidRPr="00CB5677" w:rsidTr="001611FA">
        <w:trPr>
          <w:trHeight w:val="479"/>
          <w:jc w:val="center"/>
        </w:trPr>
        <w:tc>
          <w:tcPr>
            <w:tcW w:w="267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Метапредметная олимпиада 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Сайт УО (</w:t>
            </w:r>
            <w:hyperlink r:id="rId13" w:history="1">
              <w:r w:rsidRPr="00CB56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http://иваново-детство.рф/olimp/task/</w:t>
              </w:r>
            </w:hyperlink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E31636" w:rsidRPr="00CB5677" w:rsidTr="001611FA">
        <w:trPr>
          <w:trHeight w:val="311"/>
          <w:jc w:val="center"/>
        </w:trPr>
        <w:tc>
          <w:tcPr>
            <w:tcW w:w="267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3-4 класс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Сайт УО (</w:t>
            </w:r>
            <w:hyperlink r:id="rId14" w:history="1">
              <w:r w:rsidRPr="00CB56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http://иваново-детство.рф/olimp/task/</w:t>
              </w:r>
            </w:hyperlink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E31636" w:rsidRPr="00CB5677" w:rsidTr="001611FA">
        <w:trPr>
          <w:trHeight w:val="479"/>
          <w:jc w:val="center"/>
        </w:trPr>
        <w:tc>
          <w:tcPr>
            <w:tcW w:w="267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Обществознание и краеведение 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2-4 класс</w:t>
            </w:r>
          </w:p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Сайт УО (</w:t>
            </w:r>
            <w:hyperlink r:id="rId15" w:history="1">
              <w:r w:rsidRPr="00CB56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http://иваново-детство.рф/olimp/task/</w:t>
              </w:r>
            </w:hyperlink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E31636" w:rsidRPr="00CB5677" w:rsidTr="001611FA">
        <w:trPr>
          <w:trHeight w:val="479"/>
          <w:jc w:val="center"/>
        </w:trPr>
        <w:tc>
          <w:tcPr>
            <w:tcW w:w="267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Основы безопасности и защита Родины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2-4 класс</w:t>
            </w:r>
          </w:p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Сайт УО (</w:t>
            </w:r>
            <w:hyperlink r:id="rId16" w:history="1">
              <w:r w:rsidRPr="00CB56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http://иваново-детство.рф/olimp/task/</w:t>
              </w:r>
            </w:hyperlink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E31636" w:rsidRPr="00CB5677" w:rsidTr="001611FA">
        <w:trPr>
          <w:trHeight w:val="365"/>
          <w:jc w:val="center"/>
        </w:trPr>
        <w:tc>
          <w:tcPr>
            <w:tcW w:w="267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2-4 класс 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Сайт УО (</w:t>
            </w:r>
            <w:hyperlink r:id="rId17" w:history="1">
              <w:r w:rsidRPr="00CB56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http://иваново-детство.рф/olimp/task/</w:t>
              </w:r>
            </w:hyperlink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E31636" w:rsidRPr="00CB5677" w:rsidTr="001611FA">
        <w:trPr>
          <w:trHeight w:val="380"/>
          <w:jc w:val="center"/>
        </w:trPr>
        <w:tc>
          <w:tcPr>
            <w:tcW w:w="267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3-4 класс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Сайт УО (</w:t>
            </w:r>
            <w:hyperlink r:id="rId18" w:history="1">
              <w:r w:rsidRPr="00CB56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http://иваново-детство.рф/olimp/task/</w:t>
              </w:r>
            </w:hyperlink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E31636" w:rsidRPr="00CB5677" w:rsidTr="001611FA">
        <w:trPr>
          <w:trHeight w:val="460"/>
          <w:jc w:val="center"/>
        </w:trPr>
        <w:tc>
          <w:tcPr>
            <w:tcW w:w="267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2-4 класс 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E31636" w:rsidRPr="00CB5677" w:rsidRDefault="00E31636" w:rsidP="00DA6CB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Сайт УО (</w:t>
            </w:r>
            <w:hyperlink r:id="rId19" w:history="1">
              <w:r w:rsidRPr="00CB56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http://иваново-детство.рф/olimp/task/</w:t>
              </w:r>
            </w:hyperlink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E31636" w:rsidRPr="00CB5677" w:rsidTr="001611FA">
        <w:trPr>
          <w:trHeight w:val="551"/>
          <w:jc w:val="center"/>
        </w:trPr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Функциональная грамотность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3-4 класс</w:t>
            </w:r>
          </w:p>
        </w:tc>
        <w:tc>
          <w:tcPr>
            <w:tcW w:w="2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Составляет учреждение (банк заданий </w:t>
            </w:r>
            <w:hyperlink r:id="rId20" w:history="1">
              <w:r w:rsidR="00DA6CB4" w:rsidRPr="007C40EE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http://skiv.instrao.ru/bank-zadaniy/</w:t>
              </w:r>
            </w:hyperlink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="00DA6C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31636" w:rsidRPr="00CB5677" w:rsidTr="001611FA">
        <w:trPr>
          <w:trHeight w:val="503"/>
          <w:jc w:val="center"/>
        </w:trPr>
        <w:tc>
          <w:tcPr>
            <w:tcW w:w="267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5+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дошкольники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E31636" w:rsidRPr="00CB5677" w:rsidRDefault="00E31636" w:rsidP="003F7A1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Сайт УО (</w:t>
            </w:r>
            <w:hyperlink r:id="rId21" w:history="1">
              <w:r w:rsidRPr="00CB56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http://иваново-детство.рф/olimp/task/</w:t>
              </w:r>
            </w:hyperlink>
            <w:r w:rsidRPr="00CB5677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A47048" w:rsidRPr="00CB5677" w:rsidRDefault="00A47048" w:rsidP="00A47048">
      <w:pPr>
        <w:suppressAutoHyphens w:val="0"/>
        <w:spacing w:after="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24B07" w:rsidRPr="00CB5677" w:rsidRDefault="00DA6CB4" w:rsidP="00E13292">
      <w:pPr>
        <w:pageBreakBefore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CB5677"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618C5D0" wp14:editId="1F698924">
                <wp:simplePos x="0" y="0"/>
                <wp:positionH relativeFrom="column">
                  <wp:posOffset>3885433</wp:posOffset>
                </wp:positionH>
                <wp:positionV relativeFrom="paragraph">
                  <wp:posOffset>-925087</wp:posOffset>
                </wp:positionV>
                <wp:extent cx="2754870" cy="871268"/>
                <wp:effectExtent l="0" t="0" r="7620" b="50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870" cy="871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CB4" w:rsidRPr="001611FA" w:rsidRDefault="00DA6CB4" w:rsidP="00DA6CB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bookmarkStart w:id="4" w:name="приложение3"/>
                            <w:r w:rsidRPr="001611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1611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bookmarkEnd w:id="4"/>
                          <w:p w:rsidR="00DA6CB4" w:rsidRDefault="00DA6CB4" w:rsidP="00DA6CB4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611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 приказу управления образования</w:t>
                            </w:r>
                          </w:p>
                          <w:p w:rsidR="00DA6CB4" w:rsidRPr="001611FA" w:rsidRDefault="00DA6CB4" w:rsidP="00DA6CB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Администрации города Иванова </w:t>
                            </w:r>
                            <w:r w:rsidRPr="001611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2C2C14" w:rsidRPr="001611FA" w:rsidRDefault="002C2C14" w:rsidP="002C2C1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611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07.06.2024</w:t>
                            </w:r>
                            <w:r w:rsidRPr="001611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№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354</w:t>
                            </w:r>
                          </w:p>
                          <w:p w:rsidR="00DA6CB4" w:rsidRDefault="00DA6CB4" w:rsidP="00DA6CB4">
                            <w:pPr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8C5D0" id="_x0000_s1028" type="#_x0000_t202" style="position:absolute;left:0;text-align:left;margin-left:305.95pt;margin-top:-72.85pt;width:216.9pt;height:68.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" stroked="f">
                <v:textbox inset="7.25pt,3.65pt,7.25pt,3.65pt">
                  <w:txbxContent>
                    <w:p w:rsidR="00DA6CB4" w:rsidRPr="001611FA" w:rsidRDefault="00DA6CB4" w:rsidP="00DA6CB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bookmarkStart w:id="5" w:name="приложение3"/>
                      <w:r w:rsidRPr="001611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Приложение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</w:t>
                      </w:r>
                      <w:r w:rsidRPr="001611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bookmarkEnd w:id="5"/>
                    <w:p w:rsidR="00DA6CB4" w:rsidRDefault="00DA6CB4" w:rsidP="00DA6CB4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611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 приказу управления образования</w:t>
                      </w:r>
                    </w:p>
                    <w:p w:rsidR="00DA6CB4" w:rsidRPr="001611FA" w:rsidRDefault="00DA6CB4" w:rsidP="00DA6CB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Администрации города Иванова </w:t>
                      </w:r>
                      <w:r w:rsidRPr="001611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2C2C14" w:rsidRPr="001611FA" w:rsidRDefault="002C2C14" w:rsidP="002C2C1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611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07.06.2024</w:t>
                      </w:r>
                      <w:r w:rsidRPr="001611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№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354</w:t>
                      </w:r>
                    </w:p>
                    <w:p w:rsidR="00DA6CB4" w:rsidRDefault="00DA6CB4" w:rsidP="00DA6CB4">
                      <w:pPr>
                        <w:rPr>
                          <w:rFonts w:ascii="Times New Roman" w:hAnsi="Times New Roman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7048" w:rsidRPr="00CB5677">
        <w:rPr>
          <w:rFonts w:ascii="Times New Roman" w:hAnsi="Times New Roman"/>
          <w:b/>
          <w:sz w:val="24"/>
          <w:szCs w:val="24"/>
          <w:lang w:eastAsia="ru-RU"/>
        </w:rPr>
        <w:t>Список произведений для подготовки к олимпиаде по литературному чтению</w:t>
      </w:r>
    </w:p>
    <w:p w:rsidR="00A457FC" w:rsidRPr="00CB5677" w:rsidRDefault="00C753DF" w:rsidP="00A457FC">
      <w:pPr>
        <w:pStyle w:val="af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B5677">
        <w:rPr>
          <w:rFonts w:ascii="Times New Roman" w:hAnsi="Times New Roman"/>
          <w:b/>
          <w:bCs/>
          <w:sz w:val="24"/>
          <w:szCs w:val="24"/>
        </w:rPr>
        <w:t>«ВЕЛИКИЕ РУССКИЕ…. Кир Булыч</w:t>
      </w:r>
      <w:r w:rsidR="00DA6CB4">
        <w:rPr>
          <w:rFonts w:ascii="Times New Roman" w:hAnsi="Times New Roman"/>
          <w:b/>
          <w:bCs/>
          <w:sz w:val="24"/>
          <w:szCs w:val="24"/>
        </w:rPr>
        <w:t>е</w:t>
      </w:r>
      <w:r w:rsidRPr="00CB5677">
        <w:rPr>
          <w:rFonts w:ascii="Times New Roman" w:hAnsi="Times New Roman"/>
          <w:b/>
          <w:bCs/>
          <w:sz w:val="24"/>
          <w:szCs w:val="24"/>
        </w:rPr>
        <w:t>в»</w:t>
      </w:r>
    </w:p>
    <w:p w:rsidR="00826344" w:rsidRPr="00CB5677" w:rsidRDefault="00CB5677" w:rsidP="00826344">
      <w:pPr>
        <w:pStyle w:val="af"/>
        <w:ind w:left="142" w:hanging="142"/>
        <w:rPr>
          <w:rFonts w:ascii="Times New Roman" w:hAnsi="Times New Roman"/>
          <w:bCs/>
          <w:i/>
          <w:sz w:val="24"/>
          <w:szCs w:val="24"/>
        </w:rPr>
      </w:pPr>
      <w:r w:rsidRPr="00CB5677">
        <w:rPr>
          <w:rFonts w:ascii="Times New Roman" w:hAnsi="Times New Roman"/>
          <w:i/>
          <w:color w:val="000000"/>
          <w:sz w:val="24"/>
          <w:szCs w:val="24"/>
          <w:lang w:eastAsia="ru-RU"/>
        </w:rPr>
        <w:t>П</w:t>
      </w:r>
      <w:r w:rsidR="00826344" w:rsidRPr="00CB5677">
        <w:rPr>
          <w:rFonts w:ascii="Times New Roman" w:hAnsi="Times New Roman"/>
          <w:bCs/>
          <w:i/>
          <w:sz w:val="24"/>
          <w:szCs w:val="24"/>
        </w:rPr>
        <w:t>роизведения для прочтения:</w:t>
      </w:r>
    </w:p>
    <w:p w:rsidR="00826344" w:rsidRPr="00280CFC" w:rsidRDefault="00280CFC" w:rsidP="00826344">
      <w:pPr>
        <w:pStyle w:val="af"/>
        <w:numPr>
          <w:ilvl w:val="0"/>
          <w:numId w:val="32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 w:rsidRPr="00CB5677">
        <w:rPr>
          <w:rFonts w:ascii="Times New Roman" w:hAnsi="Times New Roman"/>
          <w:b/>
          <w:bCs/>
          <w:i/>
          <w:sz w:val="24"/>
          <w:szCs w:val="24"/>
          <w:u w:val="single"/>
        </w:rPr>
        <w:t>К</w:t>
      </w:r>
      <w:r w:rsidR="00826344" w:rsidRPr="00CB5677">
        <w:rPr>
          <w:rFonts w:ascii="Times New Roman" w:hAnsi="Times New Roman"/>
          <w:b/>
          <w:bCs/>
          <w:i/>
          <w:sz w:val="24"/>
          <w:szCs w:val="24"/>
          <w:u w:val="single"/>
        </w:rPr>
        <w:t>ласс</w:t>
      </w:r>
    </w:p>
    <w:p w:rsidR="00280CFC" w:rsidRPr="003F653E" w:rsidRDefault="00280CFC" w:rsidP="003F653E">
      <w:pPr>
        <w:rPr>
          <w:rFonts w:ascii="Times New Roman" w:hAnsi="Times New Roman"/>
          <w:bCs/>
          <w:sz w:val="24"/>
          <w:szCs w:val="24"/>
          <w:u w:val="single"/>
        </w:rPr>
      </w:pPr>
      <w:r w:rsidRPr="003F653E">
        <w:rPr>
          <w:rFonts w:ascii="Times New Roman" w:hAnsi="Times New Roman"/>
          <w:bCs/>
          <w:sz w:val="24"/>
          <w:szCs w:val="24"/>
          <w:u w:val="single"/>
        </w:rPr>
        <w:t>Рекомендовано к самостоятельному прочтению</w:t>
      </w:r>
    </w:p>
    <w:p w:rsidR="00826344" w:rsidRPr="00CB5677" w:rsidRDefault="00826344" w:rsidP="00826344">
      <w:pPr>
        <w:pStyle w:val="af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CB5677">
        <w:rPr>
          <w:rFonts w:ascii="Times New Roman" w:hAnsi="Times New Roman"/>
          <w:bCs/>
          <w:sz w:val="24"/>
          <w:szCs w:val="24"/>
        </w:rPr>
        <w:t xml:space="preserve">Заповедник сказок </w:t>
      </w:r>
      <w:r w:rsidR="00B72B81" w:rsidRPr="00CB5677">
        <w:rPr>
          <w:rFonts w:ascii="Times New Roman" w:hAnsi="Times New Roman"/>
          <w:bCs/>
          <w:sz w:val="24"/>
          <w:szCs w:val="24"/>
        </w:rPr>
        <w:t xml:space="preserve"> </w:t>
      </w:r>
      <w:r w:rsidR="00B72B81">
        <w:rPr>
          <w:rFonts w:ascii="Times New Roman" w:hAnsi="Times New Roman"/>
          <w:bCs/>
          <w:sz w:val="24"/>
          <w:szCs w:val="24"/>
        </w:rPr>
        <w:t>(</w:t>
      </w:r>
      <w:r w:rsidRPr="00CB5677">
        <w:rPr>
          <w:rFonts w:ascii="Times New Roman" w:hAnsi="Times New Roman"/>
          <w:bCs/>
          <w:sz w:val="24"/>
          <w:szCs w:val="24"/>
        </w:rPr>
        <w:t>повесть);</w:t>
      </w:r>
      <w:r w:rsidR="008343B7">
        <w:rPr>
          <w:rFonts w:ascii="Times New Roman" w:hAnsi="Times New Roman"/>
          <w:bCs/>
          <w:sz w:val="24"/>
          <w:szCs w:val="24"/>
        </w:rPr>
        <w:t xml:space="preserve"> </w:t>
      </w:r>
      <w:r w:rsidR="009B73B2">
        <w:rPr>
          <w:rFonts w:ascii="Times New Roman" w:hAnsi="Times New Roman"/>
          <w:bCs/>
          <w:sz w:val="24"/>
          <w:szCs w:val="24"/>
        </w:rPr>
        <w:t xml:space="preserve"> </w:t>
      </w:r>
      <w:r w:rsidR="00280CFC">
        <w:rPr>
          <w:rFonts w:ascii="Times New Roman" w:hAnsi="Times New Roman"/>
          <w:bCs/>
          <w:sz w:val="24"/>
          <w:szCs w:val="24"/>
        </w:rPr>
        <w:t xml:space="preserve"> </w:t>
      </w:r>
      <w:hyperlink r:id="rId22" w:history="1"/>
    </w:p>
    <w:p w:rsidR="00826344" w:rsidRPr="00CB5677" w:rsidRDefault="00826344" w:rsidP="00826344">
      <w:pPr>
        <w:pStyle w:val="af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CB5677">
        <w:rPr>
          <w:rFonts w:ascii="Times New Roman" w:hAnsi="Times New Roman"/>
          <w:bCs/>
          <w:sz w:val="24"/>
          <w:szCs w:val="24"/>
        </w:rPr>
        <w:t xml:space="preserve">Девочка, с которой ничего не случится. Рассказы о жизни маленькой девочки </w:t>
      </w:r>
      <w:r w:rsidRPr="00CB5677">
        <w:rPr>
          <w:rFonts w:ascii="Times New Roman" w:hAnsi="Times New Roman"/>
          <w:bCs/>
          <w:sz w:val="24"/>
          <w:szCs w:val="24"/>
          <w:lang w:val="en-US"/>
        </w:rPr>
        <w:t>XXI</w:t>
      </w:r>
      <w:r w:rsidRPr="00CB5677">
        <w:rPr>
          <w:rFonts w:ascii="Times New Roman" w:hAnsi="Times New Roman"/>
          <w:bCs/>
          <w:sz w:val="24"/>
          <w:szCs w:val="24"/>
        </w:rPr>
        <w:t xml:space="preserve"> века, записанные её отцом</w:t>
      </w:r>
      <w:r w:rsidR="00B72B81">
        <w:rPr>
          <w:rFonts w:ascii="Times New Roman" w:hAnsi="Times New Roman"/>
          <w:bCs/>
          <w:sz w:val="24"/>
          <w:szCs w:val="24"/>
        </w:rPr>
        <w:t xml:space="preserve"> (</w:t>
      </w:r>
      <w:r w:rsidR="00B72B81">
        <w:rPr>
          <w:rFonts w:ascii="Arial" w:hAnsi="Arial" w:cs="Arial"/>
          <w:color w:val="13192E"/>
          <w:spacing w:val="4"/>
          <w:sz w:val="21"/>
          <w:szCs w:val="21"/>
          <w:shd w:val="clear" w:color="auto" w:fill="FFFFFF"/>
        </w:rPr>
        <w:t>0+)</w:t>
      </w:r>
      <w:r w:rsidRPr="00CB5677">
        <w:rPr>
          <w:rFonts w:ascii="Times New Roman" w:hAnsi="Times New Roman"/>
          <w:bCs/>
          <w:sz w:val="24"/>
          <w:szCs w:val="24"/>
        </w:rPr>
        <w:t xml:space="preserve"> (повесть);</w:t>
      </w:r>
    </w:p>
    <w:p w:rsidR="00826344" w:rsidRPr="00CB5677" w:rsidRDefault="00826344" w:rsidP="00826344">
      <w:pPr>
        <w:pStyle w:val="af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CB5677">
        <w:rPr>
          <w:rFonts w:ascii="Times New Roman" w:hAnsi="Times New Roman"/>
          <w:bCs/>
          <w:sz w:val="24"/>
          <w:szCs w:val="24"/>
        </w:rPr>
        <w:t>День рождения Алисы</w:t>
      </w:r>
      <w:r w:rsidR="00B72B81">
        <w:rPr>
          <w:rFonts w:ascii="Times New Roman" w:hAnsi="Times New Roman"/>
          <w:bCs/>
          <w:sz w:val="24"/>
          <w:szCs w:val="24"/>
        </w:rPr>
        <w:t xml:space="preserve"> (</w:t>
      </w:r>
      <w:r w:rsidR="00B72B81" w:rsidRPr="00B72B81">
        <w:rPr>
          <w:rFonts w:ascii="Times New Roman" w:hAnsi="Times New Roman"/>
          <w:bCs/>
          <w:sz w:val="24"/>
          <w:szCs w:val="24"/>
        </w:rPr>
        <w:t>6+</w:t>
      </w:r>
      <w:r w:rsidR="00B72B81">
        <w:rPr>
          <w:rFonts w:ascii="Times New Roman" w:hAnsi="Times New Roman"/>
          <w:bCs/>
          <w:sz w:val="24"/>
          <w:szCs w:val="24"/>
        </w:rPr>
        <w:t>)</w:t>
      </w:r>
      <w:r w:rsidRPr="00CB5677">
        <w:rPr>
          <w:rFonts w:ascii="Times New Roman" w:hAnsi="Times New Roman"/>
          <w:bCs/>
          <w:sz w:val="24"/>
          <w:szCs w:val="24"/>
        </w:rPr>
        <w:t xml:space="preserve"> (повесть);</w:t>
      </w:r>
    </w:p>
    <w:p w:rsidR="00826344" w:rsidRPr="00CB5677" w:rsidRDefault="00826344" w:rsidP="00826344">
      <w:pPr>
        <w:pStyle w:val="af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CB5677">
        <w:rPr>
          <w:rFonts w:ascii="Times New Roman" w:hAnsi="Times New Roman"/>
          <w:bCs/>
          <w:sz w:val="24"/>
          <w:szCs w:val="24"/>
        </w:rPr>
        <w:t>Узники «</w:t>
      </w:r>
      <w:proofErr w:type="spellStart"/>
      <w:r w:rsidRPr="00CB5677">
        <w:rPr>
          <w:rFonts w:ascii="Times New Roman" w:hAnsi="Times New Roman"/>
          <w:bCs/>
          <w:sz w:val="24"/>
          <w:szCs w:val="24"/>
        </w:rPr>
        <w:t>Ямагири-мару</w:t>
      </w:r>
      <w:proofErr w:type="spellEnd"/>
      <w:r w:rsidRPr="00CB5677">
        <w:rPr>
          <w:rFonts w:ascii="Times New Roman" w:hAnsi="Times New Roman"/>
          <w:bCs/>
          <w:sz w:val="24"/>
          <w:szCs w:val="24"/>
        </w:rPr>
        <w:t xml:space="preserve">» </w:t>
      </w:r>
      <w:r w:rsidR="00B72B81">
        <w:rPr>
          <w:rFonts w:ascii="Times New Roman" w:hAnsi="Times New Roman"/>
          <w:bCs/>
          <w:sz w:val="24"/>
          <w:szCs w:val="24"/>
        </w:rPr>
        <w:t>(</w:t>
      </w:r>
      <w:r w:rsidR="00B72B81">
        <w:rPr>
          <w:rFonts w:ascii="Arial" w:hAnsi="Arial" w:cs="Arial"/>
          <w:color w:val="13192E"/>
          <w:spacing w:val="4"/>
          <w:sz w:val="21"/>
          <w:szCs w:val="21"/>
          <w:shd w:val="clear" w:color="auto" w:fill="FFFFFF"/>
        </w:rPr>
        <w:t>0+)</w:t>
      </w:r>
      <w:r w:rsidR="00B72B81" w:rsidRPr="00CB5677">
        <w:rPr>
          <w:rFonts w:ascii="Times New Roman" w:hAnsi="Times New Roman"/>
          <w:bCs/>
          <w:sz w:val="24"/>
          <w:szCs w:val="24"/>
        </w:rPr>
        <w:t xml:space="preserve"> </w:t>
      </w:r>
      <w:r w:rsidRPr="00CB5677">
        <w:rPr>
          <w:rFonts w:ascii="Times New Roman" w:hAnsi="Times New Roman"/>
          <w:bCs/>
          <w:sz w:val="24"/>
          <w:szCs w:val="24"/>
        </w:rPr>
        <w:t>(рассказ);</w:t>
      </w:r>
    </w:p>
    <w:p w:rsidR="00826344" w:rsidRPr="00CB5677" w:rsidRDefault="00826344" w:rsidP="00826344">
      <w:pPr>
        <w:pStyle w:val="af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CB5677">
        <w:rPr>
          <w:rFonts w:ascii="Times New Roman" w:hAnsi="Times New Roman"/>
          <w:bCs/>
          <w:sz w:val="24"/>
          <w:szCs w:val="24"/>
        </w:rPr>
        <w:t xml:space="preserve">Второгодники </w:t>
      </w:r>
      <w:r w:rsidR="00B72B81">
        <w:rPr>
          <w:rFonts w:ascii="Times New Roman" w:hAnsi="Times New Roman"/>
          <w:bCs/>
          <w:sz w:val="24"/>
          <w:szCs w:val="24"/>
        </w:rPr>
        <w:t xml:space="preserve">(6+) </w:t>
      </w:r>
      <w:r w:rsidRPr="00CB5677">
        <w:rPr>
          <w:rFonts w:ascii="Times New Roman" w:hAnsi="Times New Roman"/>
          <w:bCs/>
          <w:sz w:val="24"/>
          <w:szCs w:val="24"/>
        </w:rPr>
        <w:t>(рассказ);</w:t>
      </w:r>
    </w:p>
    <w:p w:rsidR="00826344" w:rsidRPr="00CB5677" w:rsidRDefault="00826344" w:rsidP="00826344">
      <w:pPr>
        <w:pStyle w:val="af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CB5677">
        <w:rPr>
          <w:rFonts w:ascii="Times New Roman" w:hAnsi="Times New Roman"/>
          <w:bCs/>
          <w:sz w:val="24"/>
          <w:szCs w:val="24"/>
        </w:rPr>
        <w:t xml:space="preserve">Клад Наполеона </w:t>
      </w:r>
      <w:r w:rsidR="00B72B81">
        <w:rPr>
          <w:rFonts w:ascii="Times New Roman" w:hAnsi="Times New Roman"/>
          <w:bCs/>
          <w:sz w:val="24"/>
          <w:szCs w:val="24"/>
        </w:rPr>
        <w:t>(</w:t>
      </w:r>
      <w:r w:rsidR="00B72B81">
        <w:rPr>
          <w:rFonts w:ascii="Arial" w:hAnsi="Arial" w:cs="Arial"/>
          <w:color w:val="13192E"/>
          <w:spacing w:val="4"/>
          <w:sz w:val="21"/>
          <w:szCs w:val="21"/>
          <w:shd w:val="clear" w:color="auto" w:fill="FFFFFF"/>
        </w:rPr>
        <w:t>0+)</w:t>
      </w:r>
      <w:r w:rsidR="00B72B81" w:rsidRPr="00CB5677">
        <w:rPr>
          <w:rFonts w:ascii="Times New Roman" w:hAnsi="Times New Roman"/>
          <w:bCs/>
          <w:sz w:val="24"/>
          <w:szCs w:val="24"/>
        </w:rPr>
        <w:t xml:space="preserve"> </w:t>
      </w:r>
      <w:r w:rsidRPr="00CB5677">
        <w:rPr>
          <w:rFonts w:ascii="Times New Roman" w:hAnsi="Times New Roman"/>
          <w:bCs/>
          <w:sz w:val="24"/>
          <w:szCs w:val="24"/>
        </w:rPr>
        <w:t>(рассказ);</w:t>
      </w:r>
    </w:p>
    <w:p w:rsidR="00826344" w:rsidRPr="00CB5677" w:rsidRDefault="00826344" w:rsidP="00826344">
      <w:pPr>
        <w:pStyle w:val="af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CB5677">
        <w:rPr>
          <w:rFonts w:ascii="Times New Roman" w:hAnsi="Times New Roman"/>
          <w:bCs/>
          <w:sz w:val="24"/>
          <w:szCs w:val="24"/>
        </w:rPr>
        <w:t xml:space="preserve">Чудовище у родника </w:t>
      </w:r>
      <w:r w:rsidR="00B72B81">
        <w:rPr>
          <w:rFonts w:ascii="Times New Roman" w:hAnsi="Times New Roman"/>
          <w:bCs/>
          <w:sz w:val="24"/>
          <w:szCs w:val="24"/>
        </w:rPr>
        <w:t>(</w:t>
      </w:r>
      <w:r w:rsidR="00B72B81">
        <w:rPr>
          <w:rFonts w:ascii="Arial" w:hAnsi="Arial" w:cs="Arial"/>
          <w:color w:val="13192E"/>
          <w:spacing w:val="4"/>
          <w:sz w:val="21"/>
          <w:szCs w:val="21"/>
          <w:shd w:val="clear" w:color="auto" w:fill="FFFFFF"/>
        </w:rPr>
        <w:t>0+)</w:t>
      </w:r>
      <w:r w:rsidR="00B72B81" w:rsidRPr="00CB5677">
        <w:rPr>
          <w:rFonts w:ascii="Times New Roman" w:hAnsi="Times New Roman"/>
          <w:bCs/>
          <w:sz w:val="24"/>
          <w:szCs w:val="24"/>
        </w:rPr>
        <w:t xml:space="preserve"> </w:t>
      </w:r>
      <w:r w:rsidRPr="00CB5677">
        <w:rPr>
          <w:rFonts w:ascii="Times New Roman" w:hAnsi="Times New Roman"/>
          <w:bCs/>
          <w:sz w:val="24"/>
          <w:szCs w:val="24"/>
        </w:rPr>
        <w:t>(рассказ);</w:t>
      </w:r>
    </w:p>
    <w:p w:rsidR="00826344" w:rsidRPr="00CB5677" w:rsidRDefault="00826344" w:rsidP="00826344">
      <w:pPr>
        <w:pStyle w:val="af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CB5677">
        <w:rPr>
          <w:rFonts w:ascii="Times New Roman" w:hAnsi="Times New Roman"/>
          <w:bCs/>
          <w:sz w:val="24"/>
          <w:szCs w:val="24"/>
        </w:rPr>
        <w:t>Вокруг света за три часа</w:t>
      </w:r>
      <w:r w:rsidR="00B72B81">
        <w:rPr>
          <w:rFonts w:ascii="Times New Roman" w:hAnsi="Times New Roman"/>
          <w:bCs/>
          <w:sz w:val="24"/>
          <w:szCs w:val="24"/>
        </w:rPr>
        <w:t xml:space="preserve"> (</w:t>
      </w:r>
      <w:r w:rsidR="00B72B81">
        <w:rPr>
          <w:rFonts w:ascii="Arial" w:hAnsi="Arial" w:cs="Arial"/>
          <w:color w:val="13192E"/>
          <w:spacing w:val="4"/>
          <w:sz w:val="21"/>
          <w:szCs w:val="21"/>
          <w:shd w:val="clear" w:color="auto" w:fill="FFFFFF"/>
        </w:rPr>
        <w:t>0+)</w:t>
      </w:r>
      <w:r w:rsidR="00B72B81" w:rsidRPr="00CB5677">
        <w:rPr>
          <w:rFonts w:ascii="Times New Roman" w:hAnsi="Times New Roman"/>
          <w:bCs/>
          <w:sz w:val="24"/>
          <w:szCs w:val="24"/>
        </w:rPr>
        <w:t xml:space="preserve"> (</w:t>
      </w:r>
      <w:r w:rsidRPr="00CB5677">
        <w:rPr>
          <w:rFonts w:ascii="Times New Roman" w:hAnsi="Times New Roman"/>
          <w:bCs/>
          <w:sz w:val="24"/>
          <w:szCs w:val="24"/>
        </w:rPr>
        <w:t>рассказ);</w:t>
      </w:r>
    </w:p>
    <w:p w:rsidR="00826344" w:rsidRPr="00CB5677" w:rsidRDefault="00EB1A2C" w:rsidP="00826344">
      <w:pPr>
        <w:pStyle w:val="af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3A6D10">
        <w:rPr>
          <w:rFonts w:ascii="Times New Roman" w:hAnsi="Times New Roman"/>
          <w:bCs/>
          <w:sz w:val="24"/>
          <w:szCs w:val="24"/>
        </w:rPr>
        <w:t>Звездный пес (</w:t>
      </w:r>
      <w:r w:rsidR="003F653E">
        <w:rPr>
          <w:rFonts w:ascii="Times New Roman" w:hAnsi="Times New Roman"/>
          <w:bCs/>
          <w:sz w:val="24"/>
          <w:szCs w:val="24"/>
        </w:rPr>
        <w:t>рассказ) (</w:t>
      </w:r>
      <w:r w:rsidR="00280CFC" w:rsidRPr="00280CFC">
        <w:rPr>
          <w:rFonts w:ascii="Times New Roman" w:hAnsi="Times New Roman"/>
          <w:bCs/>
          <w:sz w:val="24"/>
          <w:szCs w:val="24"/>
        </w:rPr>
        <w:t>6+)</w:t>
      </w:r>
    </w:p>
    <w:p w:rsidR="00280CFC" w:rsidRDefault="00826344" w:rsidP="00280CFC">
      <w:pPr>
        <w:pStyle w:val="af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CB5677">
        <w:rPr>
          <w:rFonts w:ascii="Times New Roman" w:hAnsi="Times New Roman"/>
          <w:bCs/>
          <w:sz w:val="24"/>
          <w:szCs w:val="24"/>
        </w:rPr>
        <w:t xml:space="preserve">Путешествие Алисы </w:t>
      </w:r>
      <w:r w:rsidR="00B72B81">
        <w:rPr>
          <w:rFonts w:ascii="Times New Roman" w:hAnsi="Times New Roman"/>
          <w:bCs/>
          <w:sz w:val="24"/>
          <w:szCs w:val="24"/>
        </w:rPr>
        <w:t>(</w:t>
      </w:r>
      <w:r w:rsidR="00B72B81">
        <w:rPr>
          <w:rFonts w:ascii="Arial" w:hAnsi="Arial" w:cs="Arial"/>
          <w:color w:val="13192E"/>
          <w:spacing w:val="4"/>
          <w:sz w:val="21"/>
          <w:szCs w:val="21"/>
          <w:shd w:val="clear" w:color="auto" w:fill="FFFFFF"/>
        </w:rPr>
        <w:t>0+)</w:t>
      </w:r>
      <w:r w:rsidR="00B72B81" w:rsidRPr="00CB5677">
        <w:rPr>
          <w:rFonts w:ascii="Times New Roman" w:hAnsi="Times New Roman"/>
          <w:bCs/>
          <w:sz w:val="24"/>
          <w:szCs w:val="24"/>
        </w:rPr>
        <w:t xml:space="preserve"> (</w:t>
      </w:r>
      <w:r w:rsidRPr="00CB5677">
        <w:rPr>
          <w:rFonts w:ascii="Times New Roman" w:hAnsi="Times New Roman"/>
          <w:bCs/>
          <w:sz w:val="24"/>
          <w:szCs w:val="24"/>
        </w:rPr>
        <w:t>повесть);</w:t>
      </w:r>
    </w:p>
    <w:p w:rsidR="003F653E" w:rsidRPr="003F653E" w:rsidRDefault="00280CFC" w:rsidP="003F653E">
      <w:pPr>
        <w:rPr>
          <w:rFonts w:ascii="Times New Roman" w:hAnsi="Times New Roman"/>
          <w:bCs/>
          <w:color w:val="C0504D" w:themeColor="accent2"/>
          <w:sz w:val="24"/>
          <w:szCs w:val="24"/>
          <w:u w:val="single"/>
        </w:rPr>
      </w:pPr>
      <w:r w:rsidRPr="003F653E">
        <w:rPr>
          <w:rFonts w:ascii="Times New Roman" w:hAnsi="Times New Roman"/>
          <w:bCs/>
          <w:sz w:val="24"/>
          <w:szCs w:val="24"/>
        </w:rPr>
        <w:t xml:space="preserve"> </w:t>
      </w:r>
      <w:r w:rsidR="003F653E" w:rsidRPr="003F653E">
        <w:rPr>
          <w:rFonts w:ascii="Times New Roman" w:hAnsi="Times New Roman"/>
          <w:bCs/>
          <w:color w:val="C0504D" w:themeColor="accent2"/>
          <w:sz w:val="24"/>
          <w:szCs w:val="24"/>
          <w:u w:val="single"/>
        </w:rPr>
        <w:t>Рекомендовано к прочтению вместе со взрослыми</w:t>
      </w:r>
    </w:p>
    <w:p w:rsidR="00280CFC" w:rsidRDefault="00280CFC" w:rsidP="003F653E">
      <w:pPr>
        <w:pStyle w:val="af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3F653E">
        <w:rPr>
          <w:rFonts w:ascii="Times New Roman" w:hAnsi="Times New Roman"/>
          <w:bCs/>
          <w:sz w:val="24"/>
          <w:szCs w:val="24"/>
        </w:rPr>
        <w:t>Сто лет тому вперед (повесть)</w:t>
      </w:r>
      <w:r w:rsidR="004E649B" w:rsidRPr="003F653E">
        <w:rPr>
          <w:rFonts w:ascii="Times New Roman" w:hAnsi="Times New Roman"/>
          <w:bCs/>
          <w:sz w:val="24"/>
          <w:szCs w:val="24"/>
        </w:rPr>
        <w:t>.</w:t>
      </w:r>
      <w:r w:rsidRPr="003F653E">
        <w:rPr>
          <w:rFonts w:ascii="Times New Roman" w:hAnsi="Times New Roman"/>
          <w:bCs/>
          <w:sz w:val="24"/>
          <w:szCs w:val="24"/>
        </w:rPr>
        <w:t xml:space="preserve">  </w:t>
      </w:r>
    </w:p>
    <w:p w:rsidR="003F653E" w:rsidRPr="003F653E" w:rsidRDefault="003F653E" w:rsidP="003F653E">
      <w:pPr>
        <w:pStyle w:val="af"/>
        <w:ind w:left="1080"/>
        <w:rPr>
          <w:rFonts w:ascii="Times New Roman" w:hAnsi="Times New Roman"/>
          <w:bCs/>
          <w:sz w:val="24"/>
          <w:szCs w:val="24"/>
        </w:rPr>
      </w:pPr>
    </w:p>
    <w:p w:rsidR="00826344" w:rsidRDefault="00187C98" w:rsidP="00826344">
      <w:pPr>
        <w:pStyle w:val="af"/>
        <w:numPr>
          <w:ilvl w:val="0"/>
          <w:numId w:val="30"/>
        </w:numPr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К</w:t>
      </w:r>
      <w:r w:rsidR="00826344" w:rsidRPr="00CB5677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ласс </w:t>
      </w:r>
    </w:p>
    <w:p w:rsidR="00280CFC" w:rsidRPr="003F653E" w:rsidRDefault="00280CFC" w:rsidP="003F653E">
      <w:pPr>
        <w:rPr>
          <w:rFonts w:ascii="Times New Roman" w:hAnsi="Times New Roman"/>
          <w:bCs/>
          <w:sz w:val="24"/>
          <w:szCs w:val="24"/>
          <w:u w:val="single"/>
        </w:rPr>
      </w:pPr>
      <w:r w:rsidRPr="003F653E">
        <w:rPr>
          <w:rFonts w:ascii="Times New Roman" w:hAnsi="Times New Roman"/>
          <w:bCs/>
          <w:sz w:val="24"/>
          <w:szCs w:val="24"/>
          <w:u w:val="single"/>
        </w:rPr>
        <w:t>Рекомендовано к самостоятельному прочтению</w:t>
      </w:r>
    </w:p>
    <w:p w:rsidR="00826344" w:rsidRPr="00CB5677" w:rsidRDefault="00826344" w:rsidP="00826344">
      <w:pPr>
        <w:pStyle w:val="af"/>
        <w:numPr>
          <w:ilvl w:val="0"/>
          <w:numId w:val="29"/>
        </w:numPr>
        <w:rPr>
          <w:rFonts w:ascii="Times New Roman" w:hAnsi="Times New Roman"/>
          <w:bCs/>
          <w:sz w:val="24"/>
          <w:szCs w:val="24"/>
        </w:rPr>
      </w:pPr>
      <w:r w:rsidRPr="00CB5677">
        <w:rPr>
          <w:rFonts w:ascii="Times New Roman" w:hAnsi="Times New Roman"/>
          <w:bCs/>
          <w:sz w:val="24"/>
          <w:szCs w:val="24"/>
        </w:rPr>
        <w:t xml:space="preserve">Миллион приключений </w:t>
      </w:r>
      <w:r w:rsidR="00B72B81">
        <w:rPr>
          <w:rFonts w:ascii="Times New Roman" w:hAnsi="Times New Roman"/>
          <w:bCs/>
          <w:sz w:val="24"/>
          <w:szCs w:val="24"/>
        </w:rPr>
        <w:t>(</w:t>
      </w:r>
      <w:r w:rsidR="005E4648">
        <w:rPr>
          <w:rFonts w:ascii="Arial" w:hAnsi="Arial" w:cs="Arial"/>
          <w:color w:val="13192E"/>
          <w:spacing w:val="4"/>
          <w:sz w:val="21"/>
          <w:szCs w:val="21"/>
          <w:shd w:val="clear" w:color="auto" w:fill="FFFFFF"/>
        </w:rPr>
        <w:t>6</w:t>
      </w:r>
      <w:r w:rsidR="00B72B81">
        <w:rPr>
          <w:rFonts w:ascii="Arial" w:hAnsi="Arial" w:cs="Arial"/>
          <w:color w:val="13192E"/>
          <w:spacing w:val="4"/>
          <w:sz w:val="21"/>
          <w:szCs w:val="21"/>
          <w:shd w:val="clear" w:color="auto" w:fill="FFFFFF"/>
        </w:rPr>
        <w:t>+)</w:t>
      </w:r>
      <w:r w:rsidR="00B72B81" w:rsidRPr="00CB5677">
        <w:rPr>
          <w:rFonts w:ascii="Times New Roman" w:hAnsi="Times New Roman"/>
          <w:bCs/>
          <w:sz w:val="24"/>
          <w:szCs w:val="24"/>
        </w:rPr>
        <w:t xml:space="preserve"> </w:t>
      </w:r>
      <w:r w:rsidRPr="00CB5677">
        <w:rPr>
          <w:rFonts w:ascii="Times New Roman" w:hAnsi="Times New Roman"/>
          <w:bCs/>
          <w:sz w:val="24"/>
          <w:szCs w:val="24"/>
        </w:rPr>
        <w:t>(повесть);</w:t>
      </w:r>
    </w:p>
    <w:p w:rsidR="00826344" w:rsidRPr="00CB5677" w:rsidRDefault="00826344" w:rsidP="00826344">
      <w:pPr>
        <w:pStyle w:val="af"/>
        <w:numPr>
          <w:ilvl w:val="1"/>
          <w:numId w:val="29"/>
        </w:numPr>
        <w:rPr>
          <w:rFonts w:ascii="Times New Roman" w:hAnsi="Times New Roman"/>
          <w:bCs/>
          <w:sz w:val="24"/>
          <w:szCs w:val="24"/>
        </w:rPr>
      </w:pPr>
      <w:r w:rsidRPr="00CB5677">
        <w:rPr>
          <w:rFonts w:ascii="Times New Roman" w:hAnsi="Times New Roman"/>
          <w:bCs/>
          <w:sz w:val="24"/>
          <w:szCs w:val="24"/>
        </w:rPr>
        <w:t>Новые подвиги Геракла (повесть);</w:t>
      </w:r>
    </w:p>
    <w:p w:rsidR="00826344" w:rsidRPr="00CB5677" w:rsidRDefault="00826344" w:rsidP="00826344">
      <w:pPr>
        <w:pStyle w:val="af"/>
        <w:numPr>
          <w:ilvl w:val="1"/>
          <w:numId w:val="29"/>
        </w:numPr>
        <w:rPr>
          <w:rFonts w:ascii="Times New Roman" w:hAnsi="Times New Roman"/>
          <w:bCs/>
          <w:sz w:val="24"/>
          <w:szCs w:val="24"/>
        </w:rPr>
      </w:pPr>
      <w:r w:rsidRPr="00CB5677">
        <w:rPr>
          <w:rFonts w:ascii="Times New Roman" w:hAnsi="Times New Roman"/>
          <w:bCs/>
          <w:sz w:val="24"/>
          <w:szCs w:val="24"/>
        </w:rPr>
        <w:t>Заграничная принцесса (повесть);</w:t>
      </w:r>
    </w:p>
    <w:p w:rsidR="00826344" w:rsidRPr="00CB5677" w:rsidRDefault="00826344" w:rsidP="00826344">
      <w:pPr>
        <w:pStyle w:val="af"/>
        <w:numPr>
          <w:ilvl w:val="1"/>
          <w:numId w:val="29"/>
        </w:numPr>
        <w:rPr>
          <w:rFonts w:ascii="Times New Roman" w:hAnsi="Times New Roman"/>
          <w:bCs/>
          <w:sz w:val="24"/>
          <w:szCs w:val="24"/>
        </w:rPr>
      </w:pPr>
      <w:r w:rsidRPr="00CB5677">
        <w:rPr>
          <w:rFonts w:ascii="Times New Roman" w:hAnsi="Times New Roman"/>
          <w:bCs/>
          <w:sz w:val="24"/>
          <w:szCs w:val="24"/>
        </w:rPr>
        <w:t>Каникулы на Пенелопе (повесть);</w:t>
      </w:r>
    </w:p>
    <w:p w:rsidR="00826344" w:rsidRPr="00CB5677" w:rsidRDefault="00826344" w:rsidP="00826344">
      <w:pPr>
        <w:pStyle w:val="af"/>
        <w:numPr>
          <w:ilvl w:val="1"/>
          <w:numId w:val="29"/>
        </w:numPr>
        <w:rPr>
          <w:rFonts w:ascii="Times New Roman" w:hAnsi="Times New Roman"/>
          <w:bCs/>
          <w:sz w:val="24"/>
          <w:szCs w:val="24"/>
        </w:rPr>
      </w:pPr>
      <w:r w:rsidRPr="00CB5677">
        <w:rPr>
          <w:rFonts w:ascii="Times New Roman" w:hAnsi="Times New Roman"/>
          <w:bCs/>
          <w:sz w:val="24"/>
          <w:szCs w:val="24"/>
        </w:rPr>
        <w:t>Шкатулка пиратской мамаши (повесть);</w:t>
      </w:r>
    </w:p>
    <w:p w:rsidR="00826344" w:rsidRPr="00CB5677" w:rsidRDefault="00826344" w:rsidP="00826344">
      <w:pPr>
        <w:pStyle w:val="af"/>
        <w:numPr>
          <w:ilvl w:val="0"/>
          <w:numId w:val="29"/>
        </w:numPr>
        <w:rPr>
          <w:rFonts w:ascii="Times New Roman" w:hAnsi="Times New Roman"/>
          <w:bCs/>
          <w:sz w:val="24"/>
          <w:szCs w:val="24"/>
        </w:rPr>
      </w:pPr>
      <w:r w:rsidRPr="00CB5677">
        <w:rPr>
          <w:rFonts w:ascii="Times New Roman" w:hAnsi="Times New Roman"/>
          <w:bCs/>
          <w:sz w:val="24"/>
          <w:szCs w:val="24"/>
        </w:rPr>
        <w:t>Сыщик Алиса (повесть);</w:t>
      </w:r>
    </w:p>
    <w:p w:rsidR="00826344" w:rsidRPr="00CB5677" w:rsidRDefault="00826344" w:rsidP="00826344">
      <w:pPr>
        <w:pStyle w:val="af"/>
        <w:numPr>
          <w:ilvl w:val="0"/>
          <w:numId w:val="29"/>
        </w:numPr>
        <w:rPr>
          <w:rFonts w:ascii="Times New Roman" w:hAnsi="Times New Roman"/>
          <w:bCs/>
          <w:sz w:val="24"/>
          <w:szCs w:val="24"/>
        </w:rPr>
      </w:pPr>
      <w:r w:rsidRPr="00CB5677">
        <w:rPr>
          <w:rFonts w:ascii="Times New Roman" w:hAnsi="Times New Roman"/>
          <w:bCs/>
          <w:sz w:val="24"/>
          <w:szCs w:val="24"/>
        </w:rPr>
        <w:t>Узники «</w:t>
      </w:r>
      <w:proofErr w:type="spellStart"/>
      <w:r w:rsidRPr="00CB5677">
        <w:rPr>
          <w:rFonts w:ascii="Times New Roman" w:hAnsi="Times New Roman"/>
          <w:bCs/>
          <w:sz w:val="24"/>
          <w:szCs w:val="24"/>
        </w:rPr>
        <w:t>Ямагири-мару</w:t>
      </w:r>
      <w:proofErr w:type="spellEnd"/>
      <w:r w:rsidRPr="00CB5677">
        <w:rPr>
          <w:rFonts w:ascii="Times New Roman" w:hAnsi="Times New Roman"/>
          <w:bCs/>
          <w:sz w:val="24"/>
          <w:szCs w:val="24"/>
        </w:rPr>
        <w:t xml:space="preserve">» </w:t>
      </w:r>
      <w:r w:rsidR="005E4648">
        <w:rPr>
          <w:rFonts w:ascii="Times New Roman" w:hAnsi="Times New Roman"/>
          <w:bCs/>
          <w:sz w:val="24"/>
          <w:szCs w:val="24"/>
        </w:rPr>
        <w:t>(</w:t>
      </w:r>
      <w:r w:rsidR="005E4648">
        <w:rPr>
          <w:rFonts w:ascii="Arial" w:hAnsi="Arial" w:cs="Arial"/>
          <w:color w:val="13192E"/>
          <w:spacing w:val="4"/>
          <w:sz w:val="21"/>
          <w:szCs w:val="21"/>
          <w:shd w:val="clear" w:color="auto" w:fill="FFFFFF"/>
        </w:rPr>
        <w:t>0+)</w:t>
      </w:r>
      <w:r w:rsidR="005E4648" w:rsidRPr="00CB5677">
        <w:rPr>
          <w:rFonts w:ascii="Times New Roman" w:hAnsi="Times New Roman"/>
          <w:bCs/>
          <w:sz w:val="24"/>
          <w:szCs w:val="24"/>
        </w:rPr>
        <w:t xml:space="preserve"> </w:t>
      </w:r>
      <w:r w:rsidRPr="00CB5677">
        <w:rPr>
          <w:rFonts w:ascii="Times New Roman" w:hAnsi="Times New Roman"/>
          <w:bCs/>
          <w:sz w:val="24"/>
          <w:szCs w:val="24"/>
        </w:rPr>
        <w:t>(рассказ);</w:t>
      </w:r>
    </w:p>
    <w:p w:rsidR="00826344" w:rsidRPr="00CB5677" w:rsidRDefault="00826344" w:rsidP="00826344">
      <w:pPr>
        <w:pStyle w:val="af"/>
        <w:numPr>
          <w:ilvl w:val="0"/>
          <w:numId w:val="29"/>
        </w:numPr>
        <w:rPr>
          <w:rFonts w:ascii="Times New Roman" w:hAnsi="Times New Roman"/>
          <w:bCs/>
          <w:sz w:val="24"/>
          <w:szCs w:val="24"/>
        </w:rPr>
      </w:pPr>
      <w:r w:rsidRPr="00CB5677">
        <w:rPr>
          <w:rFonts w:ascii="Times New Roman" w:hAnsi="Times New Roman"/>
          <w:bCs/>
          <w:sz w:val="24"/>
          <w:szCs w:val="24"/>
        </w:rPr>
        <w:t>Второгодники (рассказ)</w:t>
      </w:r>
      <w:r w:rsidR="005E4648" w:rsidRPr="005E4648">
        <w:rPr>
          <w:rFonts w:ascii="Times New Roman" w:hAnsi="Times New Roman"/>
          <w:bCs/>
          <w:sz w:val="24"/>
          <w:szCs w:val="24"/>
        </w:rPr>
        <w:t xml:space="preserve"> </w:t>
      </w:r>
      <w:r w:rsidR="005E4648">
        <w:rPr>
          <w:rFonts w:ascii="Times New Roman" w:hAnsi="Times New Roman"/>
          <w:bCs/>
          <w:sz w:val="24"/>
          <w:szCs w:val="24"/>
        </w:rPr>
        <w:t>(6+)</w:t>
      </w:r>
      <w:r w:rsidRPr="00CB5677">
        <w:rPr>
          <w:rFonts w:ascii="Times New Roman" w:hAnsi="Times New Roman"/>
          <w:bCs/>
          <w:sz w:val="24"/>
          <w:szCs w:val="24"/>
        </w:rPr>
        <w:t>;</w:t>
      </w:r>
    </w:p>
    <w:p w:rsidR="00826344" w:rsidRPr="00CB5677" w:rsidRDefault="00826344" w:rsidP="00826344">
      <w:pPr>
        <w:pStyle w:val="af"/>
        <w:numPr>
          <w:ilvl w:val="0"/>
          <w:numId w:val="29"/>
        </w:numPr>
        <w:rPr>
          <w:rFonts w:ascii="Times New Roman" w:hAnsi="Times New Roman"/>
          <w:bCs/>
          <w:sz w:val="24"/>
          <w:szCs w:val="24"/>
        </w:rPr>
      </w:pPr>
      <w:r w:rsidRPr="00CB5677">
        <w:rPr>
          <w:rFonts w:ascii="Times New Roman" w:hAnsi="Times New Roman"/>
          <w:bCs/>
          <w:sz w:val="24"/>
          <w:szCs w:val="24"/>
        </w:rPr>
        <w:t xml:space="preserve">Клад Наполеона </w:t>
      </w:r>
      <w:r w:rsidR="005E4648">
        <w:rPr>
          <w:rFonts w:ascii="Times New Roman" w:hAnsi="Times New Roman"/>
          <w:bCs/>
          <w:sz w:val="24"/>
          <w:szCs w:val="24"/>
        </w:rPr>
        <w:t>(</w:t>
      </w:r>
      <w:r w:rsidR="005E4648">
        <w:rPr>
          <w:rFonts w:ascii="Arial" w:hAnsi="Arial" w:cs="Arial"/>
          <w:color w:val="13192E"/>
          <w:spacing w:val="4"/>
          <w:sz w:val="21"/>
          <w:szCs w:val="21"/>
          <w:shd w:val="clear" w:color="auto" w:fill="FFFFFF"/>
        </w:rPr>
        <w:t>0+)</w:t>
      </w:r>
      <w:r w:rsidR="005E4648" w:rsidRPr="00CB5677">
        <w:rPr>
          <w:rFonts w:ascii="Times New Roman" w:hAnsi="Times New Roman"/>
          <w:bCs/>
          <w:sz w:val="24"/>
          <w:szCs w:val="24"/>
        </w:rPr>
        <w:t xml:space="preserve"> </w:t>
      </w:r>
      <w:r w:rsidRPr="00CB5677">
        <w:rPr>
          <w:rFonts w:ascii="Times New Roman" w:hAnsi="Times New Roman"/>
          <w:bCs/>
          <w:sz w:val="24"/>
          <w:szCs w:val="24"/>
        </w:rPr>
        <w:t>(рассказ);</w:t>
      </w:r>
    </w:p>
    <w:p w:rsidR="00826344" w:rsidRPr="00CB5677" w:rsidRDefault="00826344" w:rsidP="00826344">
      <w:pPr>
        <w:pStyle w:val="af"/>
        <w:numPr>
          <w:ilvl w:val="0"/>
          <w:numId w:val="29"/>
        </w:numPr>
        <w:rPr>
          <w:rFonts w:ascii="Times New Roman" w:hAnsi="Times New Roman"/>
          <w:bCs/>
          <w:sz w:val="24"/>
          <w:szCs w:val="24"/>
        </w:rPr>
      </w:pPr>
      <w:r w:rsidRPr="00CB5677">
        <w:rPr>
          <w:rFonts w:ascii="Times New Roman" w:hAnsi="Times New Roman"/>
          <w:bCs/>
          <w:sz w:val="24"/>
          <w:szCs w:val="24"/>
        </w:rPr>
        <w:t>Чудовище у родника</w:t>
      </w:r>
      <w:r w:rsidR="005E4648">
        <w:rPr>
          <w:rFonts w:ascii="Times New Roman" w:hAnsi="Times New Roman"/>
          <w:bCs/>
          <w:sz w:val="24"/>
          <w:szCs w:val="24"/>
        </w:rPr>
        <w:t xml:space="preserve"> (</w:t>
      </w:r>
      <w:r w:rsidR="005E4648">
        <w:rPr>
          <w:rFonts w:ascii="Arial" w:hAnsi="Arial" w:cs="Arial"/>
          <w:color w:val="13192E"/>
          <w:spacing w:val="4"/>
          <w:sz w:val="21"/>
          <w:szCs w:val="21"/>
          <w:shd w:val="clear" w:color="auto" w:fill="FFFFFF"/>
        </w:rPr>
        <w:t>0+)</w:t>
      </w:r>
      <w:r w:rsidR="005E4648" w:rsidRPr="00CB5677">
        <w:rPr>
          <w:rFonts w:ascii="Times New Roman" w:hAnsi="Times New Roman"/>
          <w:bCs/>
          <w:sz w:val="24"/>
          <w:szCs w:val="24"/>
        </w:rPr>
        <w:t xml:space="preserve"> (</w:t>
      </w:r>
      <w:r w:rsidRPr="00CB5677">
        <w:rPr>
          <w:rFonts w:ascii="Times New Roman" w:hAnsi="Times New Roman"/>
          <w:bCs/>
          <w:sz w:val="24"/>
          <w:szCs w:val="24"/>
        </w:rPr>
        <w:t>рассказ);</w:t>
      </w:r>
    </w:p>
    <w:p w:rsidR="00826344" w:rsidRPr="00CB5677" w:rsidRDefault="00826344" w:rsidP="00826344">
      <w:pPr>
        <w:pStyle w:val="af"/>
        <w:numPr>
          <w:ilvl w:val="0"/>
          <w:numId w:val="29"/>
        </w:numPr>
        <w:rPr>
          <w:rFonts w:ascii="Times New Roman" w:hAnsi="Times New Roman"/>
          <w:bCs/>
          <w:sz w:val="24"/>
          <w:szCs w:val="24"/>
        </w:rPr>
      </w:pPr>
      <w:r w:rsidRPr="00CB5677">
        <w:rPr>
          <w:rFonts w:ascii="Times New Roman" w:hAnsi="Times New Roman"/>
          <w:bCs/>
          <w:sz w:val="24"/>
          <w:szCs w:val="24"/>
        </w:rPr>
        <w:t xml:space="preserve">Вокруг света за три часа </w:t>
      </w:r>
      <w:r w:rsidR="005E4648">
        <w:rPr>
          <w:rFonts w:ascii="Times New Roman" w:hAnsi="Times New Roman"/>
          <w:bCs/>
          <w:sz w:val="24"/>
          <w:szCs w:val="24"/>
        </w:rPr>
        <w:t>(</w:t>
      </w:r>
      <w:r w:rsidR="005E4648">
        <w:rPr>
          <w:rFonts w:ascii="Arial" w:hAnsi="Arial" w:cs="Arial"/>
          <w:color w:val="13192E"/>
          <w:spacing w:val="4"/>
          <w:sz w:val="21"/>
          <w:szCs w:val="21"/>
          <w:shd w:val="clear" w:color="auto" w:fill="FFFFFF"/>
        </w:rPr>
        <w:t>0+)</w:t>
      </w:r>
      <w:r w:rsidR="005E4648" w:rsidRPr="00CB5677">
        <w:rPr>
          <w:rFonts w:ascii="Times New Roman" w:hAnsi="Times New Roman"/>
          <w:bCs/>
          <w:sz w:val="24"/>
          <w:szCs w:val="24"/>
        </w:rPr>
        <w:t xml:space="preserve"> </w:t>
      </w:r>
      <w:r w:rsidRPr="00CB5677">
        <w:rPr>
          <w:rFonts w:ascii="Times New Roman" w:hAnsi="Times New Roman"/>
          <w:bCs/>
          <w:sz w:val="24"/>
          <w:szCs w:val="24"/>
        </w:rPr>
        <w:t>(рассказ);</w:t>
      </w:r>
    </w:p>
    <w:p w:rsidR="00826344" w:rsidRPr="003A6D10" w:rsidRDefault="00EB1A2C" w:rsidP="00826344">
      <w:pPr>
        <w:pStyle w:val="af"/>
        <w:numPr>
          <w:ilvl w:val="0"/>
          <w:numId w:val="29"/>
        </w:numPr>
        <w:rPr>
          <w:rFonts w:ascii="Times New Roman" w:hAnsi="Times New Roman"/>
          <w:bCs/>
          <w:sz w:val="24"/>
          <w:szCs w:val="24"/>
        </w:rPr>
      </w:pPr>
      <w:r w:rsidRPr="003A6D10">
        <w:rPr>
          <w:rFonts w:ascii="Times New Roman" w:hAnsi="Times New Roman"/>
          <w:bCs/>
          <w:sz w:val="24"/>
          <w:szCs w:val="24"/>
        </w:rPr>
        <w:t xml:space="preserve"> </w:t>
      </w:r>
      <w:r w:rsidR="003A6D10" w:rsidRPr="003A6D10">
        <w:rPr>
          <w:rFonts w:ascii="Times New Roman" w:hAnsi="Times New Roman"/>
          <w:bCs/>
          <w:sz w:val="24"/>
          <w:szCs w:val="24"/>
        </w:rPr>
        <w:t>Звездный пес (</w:t>
      </w:r>
      <w:r w:rsidR="00250431" w:rsidRPr="003A6D10">
        <w:rPr>
          <w:rFonts w:ascii="Times New Roman" w:hAnsi="Times New Roman"/>
          <w:bCs/>
          <w:sz w:val="24"/>
          <w:szCs w:val="24"/>
        </w:rPr>
        <w:t>рассказ) (</w:t>
      </w:r>
      <w:r w:rsidR="00280CFC">
        <w:rPr>
          <w:rFonts w:ascii="Times New Roman" w:hAnsi="Times New Roman"/>
          <w:bCs/>
          <w:sz w:val="24"/>
          <w:szCs w:val="24"/>
        </w:rPr>
        <w:t>6+);</w:t>
      </w:r>
    </w:p>
    <w:p w:rsidR="00826344" w:rsidRPr="00CB5677" w:rsidRDefault="00826344" w:rsidP="00826344">
      <w:pPr>
        <w:pStyle w:val="af"/>
        <w:numPr>
          <w:ilvl w:val="0"/>
          <w:numId w:val="29"/>
        </w:numPr>
        <w:rPr>
          <w:rFonts w:ascii="Times New Roman" w:hAnsi="Times New Roman"/>
          <w:bCs/>
          <w:sz w:val="24"/>
          <w:szCs w:val="24"/>
        </w:rPr>
      </w:pPr>
      <w:r w:rsidRPr="00CB5677">
        <w:rPr>
          <w:rFonts w:ascii="Times New Roman" w:hAnsi="Times New Roman"/>
          <w:bCs/>
          <w:sz w:val="24"/>
          <w:szCs w:val="24"/>
        </w:rPr>
        <w:t xml:space="preserve">Путешествие </w:t>
      </w:r>
      <w:r w:rsidR="00E34BDD" w:rsidRPr="00CB5677">
        <w:rPr>
          <w:rFonts w:ascii="Times New Roman" w:hAnsi="Times New Roman"/>
          <w:bCs/>
          <w:sz w:val="24"/>
          <w:szCs w:val="24"/>
        </w:rPr>
        <w:t xml:space="preserve">Алисы </w:t>
      </w:r>
      <w:r w:rsidR="00E34BDD">
        <w:rPr>
          <w:rFonts w:ascii="Times New Roman" w:hAnsi="Times New Roman"/>
          <w:bCs/>
          <w:sz w:val="24"/>
          <w:szCs w:val="24"/>
        </w:rPr>
        <w:t>(</w:t>
      </w:r>
      <w:r w:rsidR="005E4648">
        <w:rPr>
          <w:rFonts w:ascii="Arial" w:hAnsi="Arial" w:cs="Arial"/>
          <w:color w:val="13192E"/>
          <w:spacing w:val="4"/>
          <w:sz w:val="21"/>
          <w:szCs w:val="21"/>
          <w:shd w:val="clear" w:color="auto" w:fill="FFFFFF"/>
        </w:rPr>
        <w:t>0+)</w:t>
      </w:r>
      <w:r w:rsidR="005E4648" w:rsidRPr="00CB5677">
        <w:rPr>
          <w:rFonts w:ascii="Times New Roman" w:hAnsi="Times New Roman"/>
          <w:bCs/>
          <w:sz w:val="24"/>
          <w:szCs w:val="24"/>
        </w:rPr>
        <w:t xml:space="preserve"> </w:t>
      </w:r>
      <w:r w:rsidRPr="00CB5677">
        <w:rPr>
          <w:rFonts w:ascii="Times New Roman" w:hAnsi="Times New Roman"/>
          <w:bCs/>
          <w:sz w:val="24"/>
          <w:szCs w:val="24"/>
        </w:rPr>
        <w:t>(повесть);</w:t>
      </w:r>
    </w:p>
    <w:p w:rsidR="00280CFC" w:rsidRDefault="00826344" w:rsidP="00280CFC">
      <w:pPr>
        <w:pStyle w:val="af"/>
        <w:numPr>
          <w:ilvl w:val="0"/>
          <w:numId w:val="29"/>
        </w:numPr>
        <w:rPr>
          <w:rFonts w:ascii="Times New Roman" w:hAnsi="Times New Roman"/>
          <w:bCs/>
          <w:sz w:val="24"/>
          <w:szCs w:val="24"/>
        </w:rPr>
      </w:pPr>
      <w:r w:rsidRPr="00CB5677">
        <w:rPr>
          <w:rFonts w:ascii="Times New Roman" w:hAnsi="Times New Roman"/>
          <w:bCs/>
          <w:sz w:val="24"/>
          <w:szCs w:val="24"/>
        </w:rPr>
        <w:t>Козлик Иван Иванович (повесть);</w:t>
      </w:r>
      <w:r w:rsidR="00280CFC" w:rsidRPr="00280CFC">
        <w:rPr>
          <w:rFonts w:ascii="Times New Roman" w:hAnsi="Times New Roman"/>
          <w:bCs/>
          <w:sz w:val="24"/>
          <w:szCs w:val="24"/>
        </w:rPr>
        <w:t xml:space="preserve"> </w:t>
      </w:r>
    </w:p>
    <w:p w:rsidR="004E649B" w:rsidRPr="003F653E" w:rsidRDefault="003F653E" w:rsidP="003F653E">
      <w:pPr>
        <w:ind w:left="360"/>
        <w:rPr>
          <w:rFonts w:ascii="Times New Roman" w:hAnsi="Times New Roman"/>
          <w:bCs/>
          <w:color w:val="C0504D" w:themeColor="accent2"/>
          <w:sz w:val="24"/>
          <w:szCs w:val="24"/>
          <w:u w:val="single"/>
        </w:rPr>
      </w:pPr>
      <w:r w:rsidRPr="003F653E">
        <w:rPr>
          <w:rFonts w:ascii="Times New Roman" w:hAnsi="Times New Roman"/>
          <w:bCs/>
          <w:color w:val="C0504D" w:themeColor="accent2"/>
          <w:sz w:val="24"/>
          <w:szCs w:val="24"/>
          <w:u w:val="single"/>
        </w:rPr>
        <w:t>Р</w:t>
      </w:r>
      <w:r w:rsidR="004E649B" w:rsidRPr="003F653E">
        <w:rPr>
          <w:rFonts w:ascii="Times New Roman" w:hAnsi="Times New Roman"/>
          <w:bCs/>
          <w:color w:val="C0504D" w:themeColor="accent2"/>
          <w:sz w:val="24"/>
          <w:szCs w:val="24"/>
          <w:u w:val="single"/>
        </w:rPr>
        <w:t>екомендовано к прочтению вместе со взрослыми</w:t>
      </w:r>
    </w:p>
    <w:p w:rsidR="00280CFC" w:rsidRPr="00CB5677" w:rsidRDefault="00280CFC" w:rsidP="00280CFC">
      <w:pPr>
        <w:pStyle w:val="af"/>
        <w:numPr>
          <w:ilvl w:val="0"/>
          <w:numId w:val="29"/>
        </w:numPr>
        <w:rPr>
          <w:rFonts w:ascii="Times New Roman" w:hAnsi="Times New Roman"/>
          <w:bCs/>
          <w:sz w:val="24"/>
          <w:szCs w:val="24"/>
        </w:rPr>
      </w:pPr>
      <w:r w:rsidRPr="00CB5677">
        <w:rPr>
          <w:rFonts w:ascii="Times New Roman" w:hAnsi="Times New Roman"/>
          <w:bCs/>
          <w:sz w:val="24"/>
          <w:szCs w:val="24"/>
        </w:rPr>
        <w:t xml:space="preserve">Сто лет тому </w:t>
      </w:r>
      <w:r w:rsidR="00250431" w:rsidRPr="00CB5677">
        <w:rPr>
          <w:rFonts w:ascii="Times New Roman" w:hAnsi="Times New Roman"/>
          <w:bCs/>
          <w:sz w:val="24"/>
          <w:szCs w:val="24"/>
        </w:rPr>
        <w:t xml:space="preserve">вперед </w:t>
      </w:r>
      <w:r w:rsidR="00250431">
        <w:rPr>
          <w:rFonts w:ascii="Arial" w:hAnsi="Arial" w:cs="Arial"/>
          <w:color w:val="0D0C22"/>
          <w:sz w:val="21"/>
          <w:szCs w:val="21"/>
        </w:rPr>
        <w:t>(</w:t>
      </w:r>
      <w:r w:rsidRPr="00CB5677">
        <w:rPr>
          <w:rFonts w:ascii="Times New Roman" w:hAnsi="Times New Roman"/>
          <w:bCs/>
          <w:sz w:val="24"/>
          <w:szCs w:val="24"/>
        </w:rPr>
        <w:t>повесть);</w:t>
      </w:r>
    </w:p>
    <w:p w:rsidR="00280CFC" w:rsidRPr="00CB5677" w:rsidRDefault="00280CFC" w:rsidP="00280CFC">
      <w:pPr>
        <w:pStyle w:val="af"/>
        <w:numPr>
          <w:ilvl w:val="0"/>
          <w:numId w:val="29"/>
        </w:numPr>
        <w:rPr>
          <w:rFonts w:ascii="Times New Roman" w:hAnsi="Times New Roman"/>
          <w:bCs/>
          <w:sz w:val="24"/>
          <w:szCs w:val="24"/>
        </w:rPr>
      </w:pPr>
      <w:r w:rsidRPr="00CB5677">
        <w:rPr>
          <w:rFonts w:ascii="Times New Roman" w:hAnsi="Times New Roman"/>
          <w:bCs/>
          <w:sz w:val="24"/>
          <w:szCs w:val="24"/>
        </w:rPr>
        <w:t xml:space="preserve">Дети </w:t>
      </w:r>
      <w:r w:rsidR="00250431" w:rsidRPr="00CB5677">
        <w:rPr>
          <w:rFonts w:ascii="Times New Roman" w:hAnsi="Times New Roman"/>
          <w:bCs/>
          <w:sz w:val="24"/>
          <w:szCs w:val="24"/>
        </w:rPr>
        <w:t>динозавров</w:t>
      </w:r>
      <w:r w:rsidR="00250431" w:rsidRPr="00E34BDD">
        <w:rPr>
          <w:rFonts w:ascii="Arial" w:hAnsi="Arial" w:cs="Arial"/>
          <w:color w:val="13192E"/>
          <w:spacing w:val="4"/>
          <w:sz w:val="21"/>
          <w:szCs w:val="21"/>
          <w:shd w:val="clear" w:color="auto" w:fill="FFFFFF"/>
        </w:rPr>
        <w:t xml:space="preserve"> </w:t>
      </w:r>
      <w:r w:rsidR="00250431">
        <w:rPr>
          <w:rFonts w:ascii="Arial" w:hAnsi="Arial" w:cs="Arial"/>
          <w:color w:val="13192E"/>
          <w:spacing w:val="4"/>
          <w:sz w:val="21"/>
          <w:szCs w:val="21"/>
          <w:shd w:val="clear" w:color="auto" w:fill="FFFFFF"/>
        </w:rPr>
        <w:t>(</w:t>
      </w:r>
      <w:r w:rsidRPr="00CB5677">
        <w:rPr>
          <w:rFonts w:ascii="Times New Roman" w:hAnsi="Times New Roman"/>
          <w:bCs/>
          <w:sz w:val="24"/>
          <w:szCs w:val="24"/>
        </w:rPr>
        <w:t>повесть)</w:t>
      </w:r>
      <w:r w:rsidR="004E649B">
        <w:rPr>
          <w:rFonts w:ascii="Times New Roman" w:hAnsi="Times New Roman"/>
          <w:bCs/>
          <w:sz w:val="24"/>
          <w:szCs w:val="24"/>
        </w:rPr>
        <w:t>.</w:t>
      </w:r>
    </w:p>
    <w:p w:rsidR="00826344" w:rsidRDefault="00826344" w:rsidP="004E649B">
      <w:pPr>
        <w:pStyle w:val="af"/>
        <w:rPr>
          <w:rFonts w:ascii="Times New Roman" w:hAnsi="Times New Roman"/>
          <w:bCs/>
          <w:sz w:val="24"/>
          <w:szCs w:val="24"/>
        </w:rPr>
      </w:pPr>
    </w:p>
    <w:p w:rsidR="003F653E" w:rsidRPr="00CB5677" w:rsidRDefault="003F653E" w:rsidP="004E649B">
      <w:pPr>
        <w:pStyle w:val="af"/>
        <w:rPr>
          <w:rFonts w:ascii="Times New Roman" w:hAnsi="Times New Roman"/>
          <w:bCs/>
          <w:sz w:val="24"/>
          <w:szCs w:val="24"/>
        </w:rPr>
      </w:pPr>
    </w:p>
    <w:p w:rsidR="00826344" w:rsidRDefault="00187C98" w:rsidP="00826344">
      <w:pPr>
        <w:pStyle w:val="af"/>
        <w:numPr>
          <w:ilvl w:val="0"/>
          <w:numId w:val="30"/>
        </w:numPr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</w:rPr>
        <w:lastRenderedPageBreak/>
        <w:t>К</w:t>
      </w:r>
      <w:r w:rsidR="00826344" w:rsidRPr="00CB5677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ласс </w:t>
      </w:r>
    </w:p>
    <w:p w:rsidR="00280CFC" w:rsidRPr="003F653E" w:rsidRDefault="00280CFC" w:rsidP="003F653E">
      <w:pPr>
        <w:rPr>
          <w:rFonts w:ascii="Times New Roman" w:hAnsi="Times New Roman"/>
          <w:bCs/>
          <w:sz w:val="24"/>
          <w:szCs w:val="24"/>
          <w:u w:val="single"/>
        </w:rPr>
      </w:pPr>
      <w:r w:rsidRPr="003F653E">
        <w:rPr>
          <w:rFonts w:ascii="Times New Roman" w:hAnsi="Times New Roman"/>
          <w:bCs/>
          <w:sz w:val="24"/>
          <w:szCs w:val="24"/>
          <w:u w:val="single"/>
        </w:rPr>
        <w:t>Рекомендовано к самостоятельному прочтению</w:t>
      </w:r>
    </w:p>
    <w:p w:rsidR="00826344" w:rsidRPr="00CB5677" w:rsidRDefault="00826344" w:rsidP="00826344">
      <w:pPr>
        <w:pStyle w:val="af"/>
        <w:numPr>
          <w:ilvl w:val="0"/>
          <w:numId w:val="33"/>
        </w:numPr>
        <w:rPr>
          <w:rFonts w:ascii="Times New Roman" w:hAnsi="Times New Roman"/>
          <w:bCs/>
          <w:sz w:val="24"/>
          <w:szCs w:val="24"/>
        </w:rPr>
      </w:pPr>
      <w:r w:rsidRPr="00CB5677">
        <w:rPr>
          <w:rFonts w:ascii="Times New Roman" w:hAnsi="Times New Roman"/>
          <w:bCs/>
          <w:sz w:val="24"/>
          <w:szCs w:val="24"/>
        </w:rPr>
        <w:t xml:space="preserve">Война с лилипутами </w:t>
      </w:r>
      <w:r w:rsidR="00E34BDD">
        <w:rPr>
          <w:rFonts w:ascii="Times New Roman" w:hAnsi="Times New Roman"/>
          <w:bCs/>
          <w:sz w:val="24"/>
          <w:szCs w:val="24"/>
        </w:rPr>
        <w:t>(</w:t>
      </w:r>
      <w:r w:rsidR="00E34BDD">
        <w:rPr>
          <w:rFonts w:ascii="Arial" w:hAnsi="Arial" w:cs="Arial"/>
          <w:color w:val="13192E"/>
          <w:spacing w:val="4"/>
          <w:sz w:val="21"/>
          <w:szCs w:val="21"/>
          <w:shd w:val="clear" w:color="auto" w:fill="FFFFFF"/>
        </w:rPr>
        <w:t>0+)</w:t>
      </w:r>
      <w:r w:rsidR="00E34BDD" w:rsidRPr="00CB5677">
        <w:rPr>
          <w:rFonts w:ascii="Times New Roman" w:hAnsi="Times New Roman"/>
          <w:bCs/>
          <w:sz w:val="24"/>
          <w:szCs w:val="24"/>
        </w:rPr>
        <w:t xml:space="preserve"> </w:t>
      </w:r>
      <w:r w:rsidRPr="00CB5677">
        <w:rPr>
          <w:rFonts w:ascii="Times New Roman" w:hAnsi="Times New Roman"/>
          <w:bCs/>
          <w:sz w:val="24"/>
          <w:szCs w:val="24"/>
        </w:rPr>
        <w:t>(повесть) (4 части);</w:t>
      </w:r>
    </w:p>
    <w:p w:rsidR="00826344" w:rsidRPr="00CB5677" w:rsidRDefault="00826344" w:rsidP="00826344">
      <w:pPr>
        <w:pStyle w:val="af"/>
        <w:numPr>
          <w:ilvl w:val="0"/>
          <w:numId w:val="33"/>
        </w:numPr>
        <w:rPr>
          <w:rFonts w:ascii="Times New Roman" w:hAnsi="Times New Roman"/>
          <w:bCs/>
          <w:sz w:val="24"/>
          <w:szCs w:val="24"/>
        </w:rPr>
      </w:pPr>
      <w:r w:rsidRPr="00CB5677">
        <w:rPr>
          <w:rFonts w:ascii="Times New Roman" w:hAnsi="Times New Roman"/>
          <w:bCs/>
          <w:sz w:val="24"/>
          <w:szCs w:val="24"/>
        </w:rPr>
        <w:t>Сыщик Алиса (повесть);</w:t>
      </w:r>
    </w:p>
    <w:p w:rsidR="00826344" w:rsidRPr="00CB5677" w:rsidRDefault="00826344" w:rsidP="00826344">
      <w:pPr>
        <w:pStyle w:val="af"/>
        <w:numPr>
          <w:ilvl w:val="0"/>
          <w:numId w:val="33"/>
        </w:numPr>
        <w:rPr>
          <w:rFonts w:ascii="Times New Roman" w:hAnsi="Times New Roman"/>
          <w:bCs/>
          <w:sz w:val="24"/>
          <w:szCs w:val="24"/>
        </w:rPr>
      </w:pPr>
      <w:r w:rsidRPr="00CB5677">
        <w:rPr>
          <w:rFonts w:ascii="Times New Roman" w:hAnsi="Times New Roman"/>
          <w:bCs/>
          <w:sz w:val="24"/>
          <w:szCs w:val="24"/>
        </w:rPr>
        <w:t>Узники «</w:t>
      </w:r>
      <w:proofErr w:type="spellStart"/>
      <w:r w:rsidRPr="00CB5677">
        <w:rPr>
          <w:rFonts w:ascii="Times New Roman" w:hAnsi="Times New Roman"/>
          <w:bCs/>
          <w:sz w:val="24"/>
          <w:szCs w:val="24"/>
        </w:rPr>
        <w:t>Ямагири-мару</w:t>
      </w:r>
      <w:proofErr w:type="spellEnd"/>
      <w:r w:rsidRPr="00CB5677">
        <w:rPr>
          <w:rFonts w:ascii="Times New Roman" w:hAnsi="Times New Roman"/>
          <w:bCs/>
          <w:sz w:val="24"/>
          <w:szCs w:val="24"/>
        </w:rPr>
        <w:t>»</w:t>
      </w:r>
      <w:r w:rsidR="00E34BDD" w:rsidRPr="00E34BDD">
        <w:rPr>
          <w:rFonts w:ascii="Times New Roman" w:hAnsi="Times New Roman"/>
          <w:bCs/>
          <w:sz w:val="24"/>
          <w:szCs w:val="24"/>
        </w:rPr>
        <w:t xml:space="preserve"> </w:t>
      </w:r>
      <w:r w:rsidR="00E34BDD">
        <w:rPr>
          <w:rFonts w:ascii="Times New Roman" w:hAnsi="Times New Roman"/>
          <w:bCs/>
          <w:sz w:val="24"/>
          <w:szCs w:val="24"/>
        </w:rPr>
        <w:t>(</w:t>
      </w:r>
      <w:r w:rsidR="00E34BDD">
        <w:rPr>
          <w:rFonts w:ascii="Arial" w:hAnsi="Arial" w:cs="Arial"/>
          <w:color w:val="13192E"/>
          <w:spacing w:val="4"/>
          <w:sz w:val="21"/>
          <w:szCs w:val="21"/>
          <w:shd w:val="clear" w:color="auto" w:fill="FFFFFF"/>
        </w:rPr>
        <w:t>0+)</w:t>
      </w:r>
      <w:r w:rsidR="00E34BDD" w:rsidRPr="00CB5677">
        <w:rPr>
          <w:rFonts w:ascii="Times New Roman" w:hAnsi="Times New Roman"/>
          <w:bCs/>
          <w:sz w:val="24"/>
          <w:szCs w:val="24"/>
        </w:rPr>
        <w:t xml:space="preserve"> </w:t>
      </w:r>
      <w:r w:rsidRPr="00CB5677">
        <w:rPr>
          <w:rFonts w:ascii="Times New Roman" w:hAnsi="Times New Roman"/>
          <w:bCs/>
          <w:sz w:val="24"/>
          <w:szCs w:val="24"/>
        </w:rPr>
        <w:t>(рассказ);</w:t>
      </w:r>
    </w:p>
    <w:p w:rsidR="00826344" w:rsidRPr="00CB5677" w:rsidRDefault="00826344" w:rsidP="00826344">
      <w:pPr>
        <w:pStyle w:val="af"/>
        <w:numPr>
          <w:ilvl w:val="0"/>
          <w:numId w:val="33"/>
        </w:numPr>
        <w:rPr>
          <w:rFonts w:ascii="Times New Roman" w:hAnsi="Times New Roman"/>
          <w:bCs/>
          <w:sz w:val="24"/>
          <w:szCs w:val="24"/>
        </w:rPr>
      </w:pPr>
      <w:r w:rsidRPr="00CB5677">
        <w:rPr>
          <w:rFonts w:ascii="Times New Roman" w:hAnsi="Times New Roman"/>
          <w:bCs/>
          <w:sz w:val="24"/>
          <w:szCs w:val="24"/>
        </w:rPr>
        <w:t>Второгодники (рассказ)</w:t>
      </w:r>
      <w:r w:rsidR="00E34BDD" w:rsidRPr="00E34BDD">
        <w:rPr>
          <w:rFonts w:ascii="Times New Roman" w:hAnsi="Times New Roman"/>
          <w:bCs/>
          <w:sz w:val="24"/>
          <w:szCs w:val="24"/>
        </w:rPr>
        <w:t xml:space="preserve"> </w:t>
      </w:r>
      <w:r w:rsidR="00E34BDD">
        <w:rPr>
          <w:rFonts w:ascii="Times New Roman" w:hAnsi="Times New Roman"/>
          <w:bCs/>
          <w:sz w:val="24"/>
          <w:szCs w:val="24"/>
        </w:rPr>
        <w:t>(6+)</w:t>
      </w:r>
      <w:r w:rsidRPr="00CB5677">
        <w:rPr>
          <w:rFonts w:ascii="Times New Roman" w:hAnsi="Times New Roman"/>
          <w:bCs/>
          <w:sz w:val="24"/>
          <w:szCs w:val="24"/>
        </w:rPr>
        <w:t>;</w:t>
      </w:r>
    </w:p>
    <w:p w:rsidR="00826344" w:rsidRPr="00CB5677" w:rsidRDefault="00826344" w:rsidP="00826344">
      <w:pPr>
        <w:pStyle w:val="af"/>
        <w:numPr>
          <w:ilvl w:val="0"/>
          <w:numId w:val="33"/>
        </w:numPr>
        <w:rPr>
          <w:rFonts w:ascii="Times New Roman" w:hAnsi="Times New Roman"/>
          <w:bCs/>
          <w:sz w:val="24"/>
          <w:szCs w:val="24"/>
        </w:rPr>
      </w:pPr>
      <w:r w:rsidRPr="00CB5677">
        <w:rPr>
          <w:rFonts w:ascii="Times New Roman" w:hAnsi="Times New Roman"/>
          <w:bCs/>
          <w:sz w:val="24"/>
          <w:szCs w:val="24"/>
        </w:rPr>
        <w:t>Клад Наполеона (рассказ)</w:t>
      </w:r>
      <w:r w:rsidR="00E34BDD" w:rsidRPr="00E34BDD">
        <w:rPr>
          <w:rFonts w:ascii="Times New Roman" w:hAnsi="Times New Roman"/>
          <w:bCs/>
          <w:sz w:val="24"/>
          <w:szCs w:val="24"/>
        </w:rPr>
        <w:t xml:space="preserve"> </w:t>
      </w:r>
      <w:r w:rsidR="00E34BDD">
        <w:rPr>
          <w:rFonts w:ascii="Times New Roman" w:hAnsi="Times New Roman"/>
          <w:bCs/>
          <w:sz w:val="24"/>
          <w:szCs w:val="24"/>
        </w:rPr>
        <w:t>(</w:t>
      </w:r>
      <w:r w:rsidR="00E34BDD">
        <w:rPr>
          <w:rFonts w:ascii="Arial" w:hAnsi="Arial" w:cs="Arial"/>
          <w:color w:val="13192E"/>
          <w:spacing w:val="4"/>
          <w:sz w:val="21"/>
          <w:szCs w:val="21"/>
          <w:shd w:val="clear" w:color="auto" w:fill="FFFFFF"/>
        </w:rPr>
        <w:t>0+)</w:t>
      </w:r>
      <w:r w:rsidRPr="00CB5677">
        <w:rPr>
          <w:rFonts w:ascii="Times New Roman" w:hAnsi="Times New Roman"/>
          <w:bCs/>
          <w:sz w:val="24"/>
          <w:szCs w:val="24"/>
        </w:rPr>
        <w:t>;</w:t>
      </w:r>
    </w:p>
    <w:p w:rsidR="00826344" w:rsidRPr="00CB5677" w:rsidRDefault="00826344" w:rsidP="00826344">
      <w:pPr>
        <w:pStyle w:val="af"/>
        <w:numPr>
          <w:ilvl w:val="0"/>
          <w:numId w:val="33"/>
        </w:numPr>
        <w:rPr>
          <w:rFonts w:ascii="Times New Roman" w:hAnsi="Times New Roman"/>
          <w:bCs/>
          <w:sz w:val="24"/>
          <w:szCs w:val="24"/>
        </w:rPr>
      </w:pPr>
      <w:r w:rsidRPr="00CB5677">
        <w:rPr>
          <w:rFonts w:ascii="Times New Roman" w:hAnsi="Times New Roman"/>
          <w:bCs/>
          <w:sz w:val="24"/>
          <w:szCs w:val="24"/>
        </w:rPr>
        <w:t>Чудовище у родника (рассказ)</w:t>
      </w:r>
      <w:r w:rsidR="00E34BDD" w:rsidRPr="00E34BDD">
        <w:rPr>
          <w:rFonts w:ascii="Times New Roman" w:hAnsi="Times New Roman"/>
          <w:bCs/>
          <w:sz w:val="24"/>
          <w:szCs w:val="24"/>
        </w:rPr>
        <w:t xml:space="preserve"> </w:t>
      </w:r>
      <w:r w:rsidR="00E34BDD">
        <w:rPr>
          <w:rFonts w:ascii="Times New Roman" w:hAnsi="Times New Roman"/>
          <w:bCs/>
          <w:sz w:val="24"/>
          <w:szCs w:val="24"/>
        </w:rPr>
        <w:t>(</w:t>
      </w:r>
      <w:r w:rsidR="00E34BDD">
        <w:rPr>
          <w:rFonts w:ascii="Arial" w:hAnsi="Arial" w:cs="Arial"/>
          <w:color w:val="13192E"/>
          <w:spacing w:val="4"/>
          <w:sz w:val="21"/>
          <w:szCs w:val="21"/>
          <w:shd w:val="clear" w:color="auto" w:fill="FFFFFF"/>
        </w:rPr>
        <w:t>0+)</w:t>
      </w:r>
      <w:r w:rsidRPr="00CB5677">
        <w:rPr>
          <w:rFonts w:ascii="Times New Roman" w:hAnsi="Times New Roman"/>
          <w:bCs/>
          <w:sz w:val="24"/>
          <w:szCs w:val="24"/>
        </w:rPr>
        <w:t>;</w:t>
      </w:r>
    </w:p>
    <w:p w:rsidR="00826344" w:rsidRPr="00CB5677" w:rsidRDefault="00826344" w:rsidP="00826344">
      <w:pPr>
        <w:pStyle w:val="af"/>
        <w:numPr>
          <w:ilvl w:val="0"/>
          <w:numId w:val="33"/>
        </w:numPr>
        <w:rPr>
          <w:rFonts w:ascii="Times New Roman" w:hAnsi="Times New Roman"/>
          <w:bCs/>
          <w:sz w:val="24"/>
          <w:szCs w:val="24"/>
        </w:rPr>
      </w:pPr>
      <w:r w:rsidRPr="00CB5677">
        <w:rPr>
          <w:rFonts w:ascii="Times New Roman" w:hAnsi="Times New Roman"/>
          <w:bCs/>
          <w:sz w:val="24"/>
          <w:szCs w:val="24"/>
        </w:rPr>
        <w:t>Вокруг света за три часа (рассказ)</w:t>
      </w:r>
      <w:r w:rsidR="00E34BDD" w:rsidRPr="00E34BDD">
        <w:rPr>
          <w:rFonts w:ascii="Times New Roman" w:hAnsi="Times New Roman"/>
          <w:bCs/>
          <w:sz w:val="24"/>
          <w:szCs w:val="24"/>
        </w:rPr>
        <w:t xml:space="preserve"> </w:t>
      </w:r>
      <w:r w:rsidR="00E34BDD">
        <w:rPr>
          <w:rFonts w:ascii="Times New Roman" w:hAnsi="Times New Roman"/>
          <w:bCs/>
          <w:sz w:val="24"/>
          <w:szCs w:val="24"/>
        </w:rPr>
        <w:t>(</w:t>
      </w:r>
      <w:r w:rsidR="00E34BDD">
        <w:rPr>
          <w:rFonts w:ascii="Arial" w:hAnsi="Arial" w:cs="Arial"/>
          <w:color w:val="13192E"/>
          <w:spacing w:val="4"/>
          <w:sz w:val="21"/>
          <w:szCs w:val="21"/>
          <w:shd w:val="clear" w:color="auto" w:fill="FFFFFF"/>
        </w:rPr>
        <w:t>0+)</w:t>
      </w:r>
      <w:r w:rsidRPr="00CB5677">
        <w:rPr>
          <w:rFonts w:ascii="Times New Roman" w:hAnsi="Times New Roman"/>
          <w:bCs/>
          <w:sz w:val="24"/>
          <w:szCs w:val="24"/>
        </w:rPr>
        <w:t>;</w:t>
      </w:r>
    </w:p>
    <w:p w:rsidR="00826344" w:rsidRPr="00CB5677" w:rsidRDefault="00EB1A2C" w:rsidP="00826344">
      <w:pPr>
        <w:pStyle w:val="af"/>
        <w:numPr>
          <w:ilvl w:val="0"/>
          <w:numId w:val="3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3A6D10" w:rsidRPr="003A6D10">
        <w:rPr>
          <w:rFonts w:ascii="Times New Roman" w:hAnsi="Times New Roman"/>
          <w:bCs/>
          <w:sz w:val="24"/>
          <w:szCs w:val="24"/>
        </w:rPr>
        <w:t xml:space="preserve">Звездный пес (рассказ)  </w:t>
      </w:r>
    </w:p>
    <w:p w:rsidR="00826344" w:rsidRPr="00CB5677" w:rsidRDefault="00826344" w:rsidP="00826344">
      <w:pPr>
        <w:pStyle w:val="af"/>
        <w:numPr>
          <w:ilvl w:val="0"/>
          <w:numId w:val="33"/>
        </w:numPr>
        <w:rPr>
          <w:rFonts w:ascii="Times New Roman" w:hAnsi="Times New Roman"/>
          <w:bCs/>
          <w:sz w:val="24"/>
          <w:szCs w:val="24"/>
        </w:rPr>
      </w:pPr>
      <w:r w:rsidRPr="00CB5677">
        <w:rPr>
          <w:rFonts w:ascii="Times New Roman" w:hAnsi="Times New Roman"/>
          <w:bCs/>
          <w:sz w:val="24"/>
          <w:szCs w:val="24"/>
        </w:rPr>
        <w:t>Путешествие Алисы (повесть)</w:t>
      </w:r>
      <w:r w:rsidR="00E34BDD" w:rsidRPr="00E34BDD">
        <w:rPr>
          <w:rFonts w:ascii="Times New Roman" w:hAnsi="Times New Roman"/>
          <w:bCs/>
          <w:sz w:val="24"/>
          <w:szCs w:val="24"/>
        </w:rPr>
        <w:t xml:space="preserve"> </w:t>
      </w:r>
      <w:r w:rsidR="00E34BDD">
        <w:rPr>
          <w:rFonts w:ascii="Times New Roman" w:hAnsi="Times New Roman"/>
          <w:bCs/>
          <w:sz w:val="24"/>
          <w:szCs w:val="24"/>
        </w:rPr>
        <w:t>(</w:t>
      </w:r>
      <w:r w:rsidR="00E34BDD">
        <w:rPr>
          <w:rFonts w:ascii="Arial" w:hAnsi="Arial" w:cs="Arial"/>
          <w:color w:val="13192E"/>
          <w:spacing w:val="4"/>
          <w:sz w:val="21"/>
          <w:szCs w:val="21"/>
          <w:shd w:val="clear" w:color="auto" w:fill="FFFFFF"/>
        </w:rPr>
        <w:t>0+)</w:t>
      </w:r>
      <w:r w:rsidRPr="00CB5677">
        <w:rPr>
          <w:rFonts w:ascii="Times New Roman" w:hAnsi="Times New Roman"/>
          <w:bCs/>
          <w:sz w:val="24"/>
          <w:szCs w:val="24"/>
        </w:rPr>
        <w:t>;</w:t>
      </w:r>
    </w:p>
    <w:p w:rsidR="00826344" w:rsidRPr="00CB5677" w:rsidRDefault="00826344" w:rsidP="00826344">
      <w:pPr>
        <w:pStyle w:val="af"/>
        <w:numPr>
          <w:ilvl w:val="0"/>
          <w:numId w:val="33"/>
        </w:numPr>
        <w:rPr>
          <w:rFonts w:ascii="Times New Roman" w:hAnsi="Times New Roman"/>
          <w:bCs/>
          <w:sz w:val="24"/>
          <w:szCs w:val="24"/>
        </w:rPr>
      </w:pPr>
      <w:r w:rsidRPr="00CB5677">
        <w:rPr>
          <w:rFonts w:ascii="Times New Roman" w:hAnsi="Times New Roman"/>
          <w:bCs/>
          <w:sz w:val="24"/>
          <w:szCs w:val="24"/>
        </w:rPr>
        <w:t>Козлик Иван Иванович (повесть)</w:t>
      </w:r>
      <w:r w:rsidR="00E34BDD" w:rsidRPr="00E34BDD">
        <w:rPr>
          <w:rFonts w:ascii="Times New Roman" w:hAnsi="Times New Roman"/>
          <w:bCs/>
          <w:sz w:val="24"/>
          <w:szCs w:val="24"/>
        </w:rPr>
        <w:t xml:space="preserve"> </w:t>
      </w:r>
      <w:r w:rsidR="00E34BDD">
        <w:rPr>
          <w:rFonts w:ascii="Times New Roman" w:hAnsi="Times New Roman"/>
          <w:bCs/>
          <w:sz w:val="24"/>
          <w:szCs w:val="24"/>
        </w:rPr>
        <w:t>(6+)</w:t>
      </w:r>
      <w:r w:rsidRPr="00CB5677">
        <w:rPr>
          <w:rFonts w:ascii="Times New Roman" w:hAnsi="Times New Roman"/>
          <w:bCs/>
          <w:sz w:val="24"/>
          <w:szCs w:val="24"/>
        </w:rPr>
        <w:t>;</w:t>
      </w:r>
    </w:p>
    <w:p w:rsidR="00280CFC" w:rsidRDefault="00826344" w:rsidP="00280CFC">
      <w:pPr>
        <w:pStyle w:val="af"/>
        <w:numPr>
          <w:ilvl w:val="0"/>
          <w:numId w:val="33"/>
        </w:numPr>
        <w:rPr>
          <w:rFonts w:ascii="Times New Roman" w:hAnsi="Times New Roman"/>
          <w:bCs/>
          <w:sz w:val="24"/>
          <w:szCs w:val="24"/>
        </w:rPr>
      </w:pPr>
      <w:r w:rsidRPr="00CB5677">
        <w:rPr>
          <w:rFonts w:ascii="Times New Roman" w:hAnsi="Times New Roman"/>
          <w:bCs/>
          <w:sz w:val="24"/>
          <w:szCs w:val="24"/>
        </w:rPr>
        <w:t>Лиловый шар (повесть)</w:t>
      </w:r>
      <w:r w:rsidR="00E34BDD" w:rsidRPr="00E34BDD">
        <w:rPr>
          <w:rFonts w:ascii="Arial" w:hAnsi="Arial" w:cs="Arial"/>
          <w:color w:val="13192E"/>
          <w:spacing w:val="4"/>
          <w:sz w:val="21"/>
          <w:szCs w:val="21"/>
          <w:shd w:val="clear" w:color="auto" w:fill="FFFFFF"/>
        </w:rPr>
        <w:t xml:space="preserve"> </w:t>
      </w:r>
      <w:r w:rsidR="00E34BDD">
        <w:rPr>
          <w:rFonts w:ascii="Arial" w:hAnsi="Arial" w:cs="Arial"/>
          <w:color w:val="13192E"/>
          <w:spacing w:val="4"/>
          <w:sz w:val="21"/>
          <w:szCs w:val="21"/>
          <w:shd w:val="clear" w:color="auto" w:fill="FFFFFF"/>
        </w:rPr>
        <w:t>0+</w:t>
      </w:r>
      <w:r w:rsidRPr="00CB5677">
        <w:rPr>
          <w:rFonts w:ascii="Times New Roman" w:hAnsi="Times New Roman"/>
          <w:bCs/>
          <w:sz w:val="24"/>
          <w:szCs w:val="24"/>
        </w:rPr>
        <w:t>;</w:t>
      </w:r>
      <w:r w:rsidR="00280CFC" w:rsidRPr="00280CFC">
        <w:rPr>
          <w:rFonts w:ascii="Times New Roman" w:hAnsi="Times New Roman"/>
          <w:bCs/>
          <w:sz w:val="24"/>
          <w:szCs w:val="24"/>
        </w:rPr>
        <w:t xml:space="preserve"> </w:t>
      </w:r>
    </w:p>
    <w:p w:rsidR="00280CFC" w:rsidRPr="003F653E" w:rsidRDefault="00280CFC" w:rsidP="003F653E">
      <w:pPr>
        <w:spacing w:after="0"/>
        <w:rPr>
          <w:rFonts w:ascii="Times New Roman" w:hAnsi="Times New Roman"/>
          <w:bCs/>
          <w:color w:val="C0504D" w:themeColor="accent2"/>
          <w:sz w:val="24"/>
          <w:szCs w:val="24"/>
          <w:u w:val="single"/>
        </w:rPr>
      </w:pPr>
      <w:r w:rsidRPr="003F653E">
        <w:rPr>
          <w:rFonts w:ascii="Times New Roman" w:hAnsi="Times New Roman"/>
          <w:bCs/>
          <w:color w:val="C0504D" w:themeColor="accent2"/>
          <w:sz w:val="24"/>
          <w:szCs w:val="24"/>
          <w:u w:val="single"/>
        </w:rPr>
        <w:t>Рекомендовано к прочтению совместно со взрослыми</w:t>
      </w:r>
    </w:p>
    <w:p w:rsidR="00280CFC" w:rsidRPr="00CB5677" w:rsidRDefault="00280CFC" w:rsidP="00280CFC">
      <w:pPr>
        <w:pStyle w:val="af"/>
        <w:numPr>
          <w:ilvl w:val="0"/>
          <w:numId w:val="33"/>
        </w:numPr>
        <w:rPr>
          <w:rFonts w:ascii="Times New Roman" w:hAnsi="Times New Roman"/>
          <w:bCs/>
          <w:sz w:val="24"/>
          <w:szCs w:val="24"/>
        </w:rPr>
      </w:pPr>
      <w:r w:rsidRPr="00CB5677">
        <w:rPr>
          <w:rFonts w:ascii="Times New Roman" w:hAnsi="Times New Roman"/>
          <w:bCs/>
          <w:sz w:val="24"/>
          <w:szCs w:val="24"/>
        </w:rPr>
        <w:t xml:space="preserve">Дети </w:t>
      </w:r>
      <w:r w:rsidR="00250431" w:rsidRPr="00CB5677">
        <w:rPr>
          <w:rFonts w:ascii="Times New Roman" w:hAnsi="Times New Roman"/>
          <w:bCs/>
          <w:sz w:val="24"/>
          <w:szCs w:val="24"/>
        </w:rPr>
        <w:t xml:space="preserve">динозавров </w:t>
      </w:r>
      <w:r w:rsidR="00250431">
        <w:rPr>
          <w:rFonts w:ascii="Arial" w:hAnsi="Arial" w:cs="Arial"/>
          <w:color w:val="13192E"/>
          <w:spacing w:val="4"/>
          <w:sz w:val="21"/>
          <w:szCs w:val="21"/>
          <w:shd w:val="clear" w:color="auto" w:fill="FFFFFF"/>
        </w:rPr>
        <w:t>(</w:t>
      </w:r>
      <w:r w:rsidRPr="00CB5677">
        <w:rPr>
          <w:rFonts w:ascii="Times New Roman" w:hAnsi="Times New Roman"/>
          <w:bCs/>
          <w:sz w:val="24"/>
          <w:szCs w:val="24"/>
        </w:rPr>
        <w:t>повесть);</w:t>
      </w:r>
    </w:p>
    <w:p w:rsidR="00280CFC" w:rsidRPr="00CB5677" w:rsidRDefault="00280CFC" w:rsidP="00280CFC">
      <w:pPr>
        <w:pStyle w:val="af"/>
        <w:numPr>
          <w:ilvl w:val="0"/>
          <w:numId w:val="33"/>
        </w:numPr>
        <w:rPr>
          <w:rFonts w:ascii="Times New Roman" w:hAnsi="Times New Roman"/>
          <w:bCs/>
          <w:sz w:val="24"/>
          <w:szCs w:val="24"/>
        </w:rPr>
      </w:pPr>
      <w:r w:rsidRPr="00CB5677">
        <w:rPr>
          <w:rFonts w:ascii="Times New Roman" w:hAnsi="Times New Roman"/>
          <w:bCs/>
          <w:sz w:val="24"/>
          <w:szCs w:val="24"/>
        </w:rPr>
        <w:t>Сто лет тому вперед</w:t>
      </w:r>
      <w:r>
        <w:rPr>
          <w:rFonts w:ascii="Arial" w:hAnsi="Arial" w:cs="Arial"/>
          <w:color w:val="0D0C22"/>
          <w:sz w:val="21"/>
          <w:szCs w:val="21"/>
        </w:rPr>
        <w:t xml:space="preserve"> </w:t>
      </w:r>
      <w:r w:rsidRPr="00CB5677">
        <w:rPr>
          <w:rFonts w:ascii="Times New Roman" w:hAnsi="Times New Roman"/>
          <w:bCs/>
          <w:sz w:val="24"/>
          <w:szCs w:val="24"/>
        </w:rPr>
        <w:t>(повесть)</w:t>
      </w:r>
      <w:r w:rsidR="004E649B">
        <w:rPr>
          <w:rFonts w:ascii="Times New Roman" w:hAnsi="Times New Roman"/>
          <w:bCs/>
          <w:sz w:val="24"/>
          <w:szCs w:val="24"/>
        </w:rPr>
        <w:t>.</w:t>
      </w:r>
    </w:p>
    <w:p w:rsidR="00826344" w:rsidRPr="00CB5677" w:rsidRDefault="00826344" w:rsidP="00280CFC">
      <w:pPr>
        <w:pStyle w:val="af"/>
        <w:ind w:left="792"/>
        <w:rPr>
          <w:rFonts w:ascii="Times New Roman" w:hAnsi="Times New Roman"/>
          <w:bCs/>
          <w:sz w:val="24"/>
          <w:szCs w:val="24"/>
        </w:rPr>
      </w:pPr>
    </w:p>
    <w:p w:rsidR="00826344" w:rsidRPr="00CB5677" w:rsidRDefault="00826344" w:rsidP="00826344">
      <w:pPr>
        <w:pStyle w:val="af"/>
        <w:ind w:left="142" w:hanging="142"/>
        <w:rPr>
          <w:rFonts w:ascii="Times New Roman" w:hAnsi="Times New Roman"/>
          <w:b/>
          <w:bCs/>
          <w:i/>
          <w:sz w:val="24"/>
          <w:szCs w:val="24"/>
        </w:rPr>
      </w:pPr>
      <w:r w:rsidRPr="00CB5677">
        <w:rPr>
          <w:rFonts w:ascii="Times New Roman" w:hAnsi="Times New Roman"/>
          <w:b/>
          <w:bCs/>
          <w:i/>
          <w:sz w:val="24"/>
          <w:szCs w:val="24"/>
        </w:rPr>
        <w:t xml:space="preserve">2-4 класс </w:t>
      </w:r>
      <w:proofErr w:type="spellStart"/>
      <w:r w:rsidRPr="00CB5677">
        <w:rPr>
          <w:rFonts w:ascii="Times New Roman" w:hAnsi="Times New Roman"/>
          <w:b/>
          <w:bCs/>
          <w:i/>
          <w:sz w:val="24"/>
          <w:szCs w:val="24"/>
          <w:lang w:val="en-US"/>
        </w:rPr>
        <w:t>Мультипликационные</w:t>
      </w:r>
      <w:proofErr w:type="spellEnd"/>
      <w:r w:rsidRPr="00CB5677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CB5677">
        <w:rPr>
          <w:rFonts w:ascii="Times New Roman" w:hAnsi="Times New Roman"/>
          <w:b/>
          <w:bCs/>
          <w:i/>
          <w:sz w:val="24"/>
          <w:szCs w:val="24"/>
          <w:lang w:val="en-US"/>
        </w:rPr>
        <w:t>фильмы</w:t>
      </w:r>
      <w:proofErr w:type="spellEnd"/>
      <w:r w:rsidRPr="00CB5677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826344" w:rsidRPr="00CB5677" w:rsidRDefault="00826344" w:rsidP="00826344">
      <w:pPr>
        <w:pStyle w:val="af"/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 w:rsidRPr="00CB5677">
        <w:rPr>
          <w:rFonts w:ascii="Times New Roman" w:hAnsi="Times New Roman"/>
          <w:bCs/>
          <w:sz w:val="24"/>
          <w:szCs w:val="24"/>
        </w:rPr>
        <w:t>«Тайна третьей планеты» 1981 г.</w:t>
      </w:r>
    </w:p>
    <w:p w:rsidR="00826344" w:rsidRPr="00CB5677" w:rsidRDefault="00826344" w:rsidP="00826344">
      <w:pPr>
        <w:pStyle w:val="af"/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 w:rsidRPr="00CB5677">
        <w:rPr>
          <w:rFonts w:ascii="Times New Roman" w:hAnsi="Times New Roman"/>
          <w:bCs/>
          <w:sz w:val="24"/>
          <w:szCs w:val="24"/>
        </w:rPr>
        <w:t>«Два билета в Индию» 1985 г.</w:t>
      </w:r>
    </w:p>
    <w:p w:rsidR="00826344" w:rsidRPr="00CB5677" w:rsidRDefault="00826344" w:rsidP="00826344">
      <w:pPr>
        <w:pStyle w:val="af"/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 w:rsidRPr="00CB5677">
        <w:rPr>
          <w:rFonts w:ascii="Times New Roman" w:hAnsi="Times New Roman"/>
          <w:bCs/>
          <w:sz w:val="24"/>
          <w:szCs w:val="24"/>
        </w:rPr>
        <w:t>«День рождения Алисы» 2008 г.</w:t>
      </w:r>
    </w:p>
    <w:p w:rsidR="00826344" w:rsidRPr="00CB5677" w:rsidRDefault="00826344" w:rsidP="00826344">
      <w:pPr>
        <w:pStyle w:val="af"/>
        <w:ind w:left="142" w:hanging="142"/>
        <w:rPr>
          <w:rFonts w:ascii="Times New Roman" w:hAnsi="Times New Roman"/>
          <w:b/>
          <w:bCs/>
          <w:i/>
          <w:sz w:val="24"/>
          <w:szCs w:val="24"/>
        </w:rPr>
      </w:pPr>
      <w:r w:rsidRPr="00CB5677">
        <w:rPr>
          <w:rFonts w:ascii="Times New Roman" w:hAnsi="Times New Roman"/>
          <w:b/>
          <w:bCs/>
          <w:i/>
          <w:sz w:val="24"/>
          <w:szCs w:val="24"/>
        </w:rPr>
        <w:t>2-4 класс Художественные фильмы:</w:t>
      </w:r>
    </w:p>
    <w:p w:rsidR="00826344" w:rsidRPr="00CB5677" w:rsidRDefault="00826344" w:rsidP="00826344">
      <w:pPr>
        <w:pStyle w:val="af"/>
        <w:numPr>
          <w:ilvl w:val="0"/>
          <w:numId w:val="28"/>
        </w:numPr>
        <w:rPr>
          <w:rFonts w:ascii="Times New Roman" w:hAnsi="Times New Roman"/>
          <w:bCs/>
          <w:sz w:val="24"/>
          <w:szCs w:val="24"/>
        </w:rPr>
      </w:pPr>
      <w:r w:rsidRPr="00CB5677">
        <w:rPr>
          <w:rFonts w:ascii="Times New Roman" w:hAnsi="Times New Roman"/>
          <w:bCs/>
          <w:sz w:val="24"/>
          <w:szCs w:val="24"/>
        </w:rPr>
        <w:t>«Гостья из будущего» 1984 г.</w:t>
      </w:r>
    </w:p>
    <w:p w:rsidR="00826344" w:rsidRPr="00CB5677" w:rsidRDefault="00826344" w:rsidP="00826344">
      <w:pPr>
        <w:pStyle w:val="af"/>
        <w:numPr>
          <w:ilvl w:val="0"/>
          <w:numId w:val="28"/>
        </w:numPr>
        <w:rPr>
          <w:rFonts w:ascii="Times New Roman" w:hAnsi="Times New Roman"/>
          <w:bCs/>
          <w:sz w:val="24"/>
          <w:szCs w:val="24"/>
        </w:rPr>
      </w:pPr>
      <w:r w:rsidRPr="00CB5677">
        <w:rPr>
          <w:rFonts w:ascii="Times New Roman" w:hAnsi="Times New Roman"/>
          <w:bCs/>
          <w:sz w:val="24"/>
          <w:szCs w:val="24"/>
        </w:rPr>
        <w:t>«Лиловый шар» 1987 г.</w:t>
      </w:r>
    </w:p>
    <w:p w:rsidR="00826344" w:rsidRPr="00CB5677" w:rsidRDefault="00826344" w:rsidP="00826344">
      <w:pPr>
        <w:pStyle w:val="af"/>
        <w:numPr>
          <w:ilvl w:val="0"/>
          <w:numId w:val="28"/>
        </w:numPr>
        <w:rPr>
          <w:rFonts w:ascii="Times New Roman" w:hAnsi="Times New Roman"/>
          <w:bCs/>
          <w:sz w:val="24"/>
          <w:szCs w:val="24"/>
        </w:rPr>
      </w:pPr>
      <w:r w:rsidRPr="00CB5677">
        <w:rPr>
          <w:rFonts w:ascii="Times New Roman" w:hAnsi="Times New Roman"/>
          <w:bCs/>
          <w:sz w:val="24"/>
          <w:szCs w:val="24"/>
        </w:rPr>
        <w:t>«Остров ржавого генерала» 1988 г.</w:t>
      </w:r>
    </w:p>
    <w:p w:rsidR="00826344" w:rsidRPr="00CB5677" w:rsidRDefault="00826344" w:rsidP="00826344">
      <w:pPr>
        <w:pStyle w:val="af"/>
        <w:numPr>
          <w:ilvl w:val="0"/>
          <w:numId w:val="28"/>
        </w:numPr>
        <w:rPr>
          <w:rFonts w:ascii="Times New Roman" w:hAnsi="Times New Roman"/>
          <w:bCs/>
          <w:sz w:val="24"/>
          <w:szCs w:val="24"/>
        </w:rPr>
      </w:pPr>
      <w:r w:rsidRPr="00CB5677">
        <w:rPr>
          <w:rFonts w:ascii="Times New Roman" w:hAnsi="Times New Roman"/>
          <w:bCs/>
          <w:sz w:val="24"/>
          <w:szCs w:val="24"/>
        </w:rPr>
        <w:t>«Сто лет тому вперед» 2024 г.</w:t>
      </w:r>
    </w:p>
    <w:p w:rsidR="00CB5677" w:rsidRDefault="00CB5677" w:rsidP="00D220ED">
      <w:pPr>
        <w:pStyle w:val="af"/>
        <w:ind w:left="142"/>
        <w:jc w:val="center"/>
        <w:rPr>
          <w:rFonts w:ascii="Times New Roman" w:hAnsi="Times New Roman"/>
          <w:sz w:val="24"/>
          <w:szCs w:val="24"/>
        </w:rPr>
      </w:pPr>
    </w:p>
    <w:p w:rsidR="00E13292" w:rsidRDefault="00C753DF" w:rsidP="00D220ED">
      <w:pPr>
        <w:pStyle w:val="af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CB5677">
        <w:rPr>
          <w:rFonts w:ascii="Times New Roman" w:hAnsi="Times New Roman"/>
          <w:sz w:val="24"/>
          <w:szCs w:val="24"/>
        </w:rPr>
        <w:t xml:space="preserve"> </w:t>
      </w:r>
      <w:r w:rsidR="003E7082" w:rsidRPr="00EF14AC">
        <w:rPr>
          <w:rFonts w:ascii="Times New Roman" w:hAnsi="Times New Roman"/>
          <w:b/>
          <w:sz w:val="24"/>
          <w:szCs w:val="24"/>
        </w:rPr>
        <w:t xml:space="preserve">Тема олимпиады по </w:t>
      </w:r>
      <w:r w:rsidR="00CB5677" w:rsidRPr="00EF14AC">
        <w:rPr>
          <w:rFonts w:ascii="Times New Roman" w:hAnsi="Times New Roman"/>
          <w:b/>
          <w:sz w:val="24"/>
          <w:szCs w:val="24"/>
        </w:rPr>
        <w:t xml:space="preserve">искусству </w:t>
      </w:r>
      <w:r w:rsidR="003E7082" w:rsidRPr="00EF14AC">
        <w:rPr>
          <w:rFonts w:ascii="Times New Roman" w:hAnsi="Times New Roman"/>
          <w:b/>
          <w:sz w:val="24"/>
          <w:szCs w:val="24"/>
        </w:rPr>
        <w:t>(</w:t>
      </w:r>
      <w:r w:rsidR="00CB5677" w:rsidRPr="00EF14AC">
        <w:rPr>
          <w:rFonts w:ascii="Times New Roman" w:hAnsi="Times New Roman"/>
          <w:b/>
          <w:sz w:val="24"/>
          <w:szCs w:val="24"/>
        </w:rPr>
        <w:t>мировой художественной культуре</w:t>
      </w:r>
      <w:r w:rsidR="003E7082" w:rsidRPr="00EF14AC">
        <w:rPr>
          <w:rFonts w:ascii="Times New Roman" w:hAnsi="Times New Roman"/>
          <w:b/>
          <w:sz w:val="24"/>
          <w:szCs w:val="24"/>
        </w:rPr>
        <w:t xml:space="preserve">) </w:t>
      </w:r>
    </w:p>
    <w:p w:rsidR="003E7082" w:rsidRPr="00CB5677" w:rsidRDefault="003E7082" w:rsidP="00D220ED">
      <w:pPr>
        <w:pStyle w:val="af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EF14AC">
        <w:rPr>
          <w:rFonts w:ascii="Times New Roman" w:hAnsi="Times New Roman"/>
          <w:b/>
          <w:sz w:val="24"/>
          <w:szCs w:val="24"/>
        </w:rPr>
        <w:t>в 202</w:t>
      </w:r>
      <w:r w:rsidR="000B78FA" w:rsidRPr="00EF14AC">
        <w:rPr>
          <w:rFonts w:ascii="Times New Roman" w:hAnsi="Times New Roman"/>
          <w:b/>
          <w:sz w:val="24"/>
          <w:szCs w:val="24"/>
        </w:rPr>
        <w:t>4</w:t>
      </w:r>
      <w:r w:rsidRPr="00EF14AC">
        <w:rPr>
          <w:rFonts w:ascii="Times New Roman" w:hAnsi="Times New Roman"/>
          <w:b/>
          <w:sz w:val="24"/>
          <w:szCs w:val="24"/>
        </w:rPr>
        <w:t>-202</w:t>
      </w:r>
      <w:r w:rsidR="000B78FA" w:rsidRPr="00EF14AC">
        <w:rPr>
          <w:rFonts w:ascii="Times New Roman" w:hAnsi="Times New Roman"/>
          <w:b/>
          <w:sz w:val="24"/>
          <w:szCs w:val="24"/>
        </w:rPr>
        <w:t>5</w:t>
      </w:r>
      <w:r w:rsidR="00D220ED" w:rsidRPr="00CB5677">
        <w:rPr>
          <w:rFonts w:ascii="Times New Roman" w:hAnsi="Times New Roman"/>
          <w:b/>
          <w:sz w:val="24"/>
          <w:szCs w:val="24"/>
        </w:rPr>
        <w:t xml:space="preserve"> </w:t>
      </w:r>
      <w:r w:rsidRPr="00CB5677">
        <w:rPr>
          <w:rFonts w:ascii="Times New Roman" w:hAnsi="Times New Roman"/>
          <w:b/>
          <w:sz w:val="24"/>
          <w:szCs w:val="24"/>
        </w:rPr>
        <w:t>учебном году</w:t>
      </w:r>
    </w:p>
    <w:p w:rsidR="000B78FA" w:rsidRPr="00CB5677" w:rsidRDefault="000B78FA" w:rsidP="000B78FA">
      <w:pPr>
        <w:rPr>
          <w:rFonts w:ascii="Times New Roman" w:hAnsi="Times New Roman"/>
          <w:b/>
          <w:sz w:val="24"/>
          <w:szCs w:val="24"/>
        </w:rPr>
      </w:pPr>
      <w:r w:rsidRPr="00CB5677">
        <w:rPr>
          <w:rFonts w:ascii="Times New Roman" w:hAnsi="Times New Roman"/>
          <w:b/>
          <w:sz w:val="24"/>
          <w:szCs w:val="24"/>
        </w:rPr>
        <w:t>«В</w:t>
      </w:r>
      <w:r w:rsidR="00832603" w:rsidRPr="00CB5677">
        <w:rPr>
          <w:rFonts w:ascii="Times New Roman" w:hAnsi="Times New Roman"/>
          <w:b/>
          <w:sz w:val="24"/>
          <w:szCs w:val="24"/>
        </w:rPr>
        <w:t>Е</w:t>
      </w:r>
      <w:r w:rsidRPr="00CB5677">
        <w:rPr>
          <w:rFonts w:ascii="Times New Roman" w:hAnsi="Times New Roman"/>
          <w:b/>
          <w:sz w:val="24"/>
          <w:szCs w:val="24"/>
        </w:rPr>
        <w:t>ЛИКИЕ РУССКИЕ…Н.А. Римский - Корсаков, В.А. Серов, А.Т. Твардовский».</w:t>
      </w:r>
    </w:p>
    <w:p w:rsidR="000B78FA" w:rsidRPr="00CB5677" w:rsidRDefault="000B78FA" w:rsidP="003F653E">
      <w:pPr>
        <w:shd w:val="clear" w:color="auto" w:fill="FFFFFF"/>
        <w:spacing w:before="225" w:after="0" w:line="360" w:lineRule="atLeast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5677">
        <w:rPr>
          <w:rFonts w:ascii="Times New Roman" w:hAnsi="Times New Roman"/>
          <w:sz w:val="24"/>
          <w:szCs w:val="24"/>
          <w:lang w:eastAsia="ru-RU"/>
        </w:rPr>
        <w:t xml:space="preserve">Ориентиры для подготовки </w:t>
      </w:r>
    </w:p>
    <w:p w:rsidR="000B78FA" w:rsidRPr="00CB5677" w:rsidRDefault="000B78FA" w:rsidP="000B78FA">
      <w:pPr>
        <w:numPr>
          <w:ilvl w:val="0"/>
          <w:numId w:val="24"/>
        </w:numPr>
        <w:suppressAutoHyphens w:val="0"/>
        <w:spacing w:beforeAutospacing="1" w:after="0" w:afterAutospacing="1" w:line="270" w:lineRule="atLeast"/>
        <w:ind w:left="0"/>
        <w:rPr>
          <w:rFonts w:ascii="Times New Roman" w:hAnsi="Times New Roman"/>
          <w:sz w:val="24"/>
          <w:szCs w:val="24"/>
          <w:lang w:eastAsia="ru-RU"/>
        </w:rPr>
      </w:pPr>
      <w:r w:rsidRPr="00CB5677">
        <w:rPr>
          <w:rFonts w:ascii="Times New Roman" w:hAnsi="Times New Roman"/>
          <w:sz w:val="24"/>
          <w:szCs w:val="24"/>
          <w:lang w:eastAsia="ru-RU"/>
        </w:rPr>
        <w:t>Биография Н.А. Римского – Корсакова</w:t>
      </w:r>
    </w:p>
    <w:p w:rsidR="000B78FA" w:rsidRPr="00CB5677" w:rsidRDefault="000B78FA" w:rsidP="00E13292">
      <w:pPr>
        <w:numPr>
          <w:ilvl w:val="0"/>
          <w:numId w:val="24"/>
        </w:numPr>
        <w:suppressAutoHyphens w:val="0"/>
        <w:spacing w:beforeAutospacing="1" w:after="0" w:afterAutospacing="1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CB5677">
        <w:rPr>
          <w:rFonts w:ascii="Times New Roman" w:hAnsi="Times New Roman"/>
          <w:sz w:val="24"/>
          <w:szCs w:val="24"/>
          <w:lang w:eastAsia="ru-RU"/>
        </w:rPr>
        <w:t xml:space="preserve">Оперы «Снегурочка», «Сказка о царе </w:t>
      </w:r>
      <w:proofErr w:type="spellStart"/>
      <w:r w:rsidRPr="00CB5677">
        <w:rPr>
          <w:rFonts w:ascii="Times New Roman" w:hAnsi="Times New Roman"/>
          <w:sz w:val="24"/>
          <w:szCs w:val="24"/>
          <w:lang w:eastAsia="ru-RU"/>
        </w:rPr>
        <w:t>Салтане</w:t>
      </w:r>
      <w:proofErr w:type="spellEnd"/>
      <w:r w:rsidRPr="00CB5677">
        <w:rPr>
          <w:rFonts w:ascii="Times New Roman" w:hAnsi="Times New Roman"/>
          <w:sz w:val="24"/>
          <w:szCs w:val="24"/>
          <w:lang w:eastAsia="ru-RU"/>
        </w:rPr>
        <w:t xml:space="preserve">», «Золотой петушок», «Ночь перед рождеством»: </w:t>
      </w:r>
      <w:r w:rsidR="001645FE" w:rsidRPr="00CB5677">
        <w:rPr>
          <w:rFonts w:ascii="Times New Roman" w:hAnsi="Times New Roman"/>
          <w:sz w:val="24"/>
          <w:szCs w:val="24"/>
          <w:lang w:eastAsia="ru-RU"/>
        </w:rPr>
        <w:t>создание, литературными</w:t>
      </w:r>
      <w:r w:rsidRPr="00CB5677">
        <w:rPr>
          <w:rFonts w:ascii="Times New Roman" w:hAnsi="Times New Roman"/>
          <w:sz w:val="24"/>
          <w:szCs w:val="24"/>
          <w:lang w:eastAsia="ru-RU"/>
        </w:rPr>
        <w:t xml:space="preserve"> произведения, ставшие основой оперы.</w:t>
      </w:r>
    </w:p>
    <w:p w:rsidR="000B78FA" w:rsidRPr="00CB5677" w:rsidRDefault="000B78FA" w:rsidP="000B78FA">
      <w:pPr>
        <w:numPr>
          <w:ilvl w:val="0"/>
          <w:numId w:val="24"/>
        </w:numPr>
        <w:suppressAutoHyphens w:val="0"/>
        <w:spacing w:beforeAutospacing="1" w:after="0" w:afterAutospacing="1" w:line="270" w:lineRule="atLeast"/>
        <w:ind w:left="0"/>
        <w:rPr>
          <w:rFonts w:ascii="Times New Roman" w:hAnsi="Times New Roman"/>
          <w:sz w:val="24"/>
          <w:szCs w:val="24"/>
          <w:lang w:eastAsia="ru-RU"/>
        </w:rPr>
      </w:pPr>
      <w:r w:rsidRPr="00CB5677">
        <w:rPr>
          <w:rFonts w:ascii="Times New Roman" w:hAnsi="Times New Roman"/>
          <w:sz w:val="24"/>
          <w:szCs w:val="24"/>
          <w:lang w:eastAsia="ru-RU"/>
        </w:rPr>
        <w:t>Биография В.А. Серова</w:t>
      </w:r>
    </w:p>
    <w:p w:rsidR="000B78FA" w:rsidRPr="00CB5677" w:rsidRDefault="000B78FA" w:rsidP="000B78FA">
      <w:pPr>
        <w:numPr>
          <w:ilvl w:val="0"/>
          <w:numId w:val="24"/>
        </w:numPr>
        <w:suppressAutoHyphens w:val="0"/>
        <w:spacing w:beforeAutospacing="1" w:after="0" w:afterAutospacing="1" w:line="270" w:lineRule="atLeast"/>
        <w:ind w:left="0"/>
        <w:rPr>
          <w:rFonts w:ascii="Times New Roman" w:hAnsi="Times New Roman"/>
          <w:sz w:val="24"/>
          <w:szCs w:val="24"/>
          <w:lang w:eastAsia="ru-RU"/>
        </w:rPr>
      </w:pPr>
      <w:r w:rsidRPr="00CB5677">
        <w:rPr>
          <w:rFonts w:ascii="Times New Roman" w:hAnsi="Times New Roman"/>
          <w:sz w:val="24"/>
          <w:szCs w:val="24"/>
          <w:lang w:eastAsia="ru-RU"/>
        </w:rPr>
        <w:t>Картина «Девочка с персиками</w:t>
      </w:r>
      <w:r w:rsidR="001645FE" w:rsidRPr="00CB5677">
        <w:rPr>
          <w:rFonts w:ascii="Times New Roman" w:hAnsi="Times New Roman"/>
          <w:sz w:val="24"/>
          <w:szCs w:val="24"/>
          <w:lang w:eastAsia="ru-RU"/>
        </w:rPr>
        <w:t>»: история</w:t>
      </w:r>
      <w:r w:rsidRPr="00CB5677">
        <w:rPr>
          <w:rFonts w:ascii="Times New Roman" w:hAnsi="Times New Roman"/>
          <w:sz w:val="24"/>
          <w:szCs w:val="24"/>
          <w:lang w:eastAsia="ru-RU"/>
        </w:rPr>
        <w:t xml:space="preserve"> написания.</w:t>
      </w:r>
    </w:p>
    <w:p w:rsidR="000B78FA" w:rsidRPr="00CB5677" w:rsidRDefault="000B78FA" w:rsidP="000B78FA">
      <w:pPr>
        <w:numPr>
          <w:ilvl w:val="0"/>
          <w:numId w:val="24"/>
        </w:numPr>
        <w:suppressAutoHyphens w:val="0"/>
        <w:spacing w:beforeAutospacing="1" w:after="0" w:afterAutospacing="1" w:line="270" w:lineRule="atLeast"/>
        <w:ind w:left="0"/>
        <w:rPr>
          <w:rFonts w:ascii="Times New Roman" w:hAnsi="Times New Roman"/>
          <w:sz w:val="24"/>
          <w:szCs w:val="24"/>
          <w:lang w:eastAsia="ru-RU"/>
        </w:rPr>
      </w:pPr>
      <w:r w:rsidRPr="00CB5677">
        <w:rPr>
          <w:rFonts w:ascii="Times New Roman" w:hAnsi="Times New Roman"/>
          <w:sz w:val="24"/>
          <w:szCs w:val="24"/>
          <w:lang w:eastAsia="ru-RU"/>
        </w:rPr>
        <w:t xml:space="preserve">Портрет «И.И. Левитана»: создание и история. </w:t>
      </w:r>
      <w:r w:rsidR="001645FE" w:rsidRPr="00CB5677">
        <w:rPr>
          <w:rFonts w:ascii="Times New Roman" w:hAnsi="Times New Roman"/>
          <w:sz w:val="24"/>
          <w:szCs w:val="24"/>
          <w:lang w:eastAsia="ru-RU"/>
        </w:rPr>
        <w:t>И</w:t>
      </w:r>
      <w:r w:rsidR="001645FE">
        <w:rPr>
          <w:rFonts w:ascii="Times New Roman" w:hAnsi="Times New Roman"/>
          <w:sz w:val="24"/>
          <w:szCs w:val="24"/>
          <w:lang w:eastAsia="ru-RU"/>
        </w:rPr>
        <w:t>.</w:t>
      </w:r>
      <w:r w:rsidR="001645FE" w:rsidRPr="00CB5677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1645FE">
        <w:rPr>
          <w:rFonts w:ascii="Times New Roman" w:hAnsi="Times New Roman"/>
          <w:sz w:val="24"/>
          <w:szCs w:val="24"/>
          <w:lang w:eastAsia="ru-RU"/>
        </w:rPr>
        <w:t>.</w:t>
      </w:r>
      <w:r w:rsidRPr="00CB56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45FE" w:rsidRPr="00CB5677">
        <w:rPr>
          <w:rFonts w:ascii="Times New Roman" w:hAnsi="Times New Roman"/>
          <w:sz w:val="24"/>
          <w:szCs w:val="24"/>
          <w:lang w:eastAsia="ru-RU"/>
        </w:rPr>
        <w:t>Левитан и</w:t>
      </w:r>
      <w:r w:rsidRPr="00CB5677">
        <w:rPr>
          <w:rFonts w:ascii="Times New Roman" w:hAnsi="Times New Roman"/>
          <w:sz w:val="24"/>
          <w:szCs w:val="24"/>
          <w:lang w:eastAsia="ru-RU"/>
        </w:rPr>
        <w:t xml:space="preserve"> Ивановская область.</w:t>
      </w:r>
    </w:p>
    <w:p w:rsidR="000B78FA" w:rsidRPr="00CB5677" w:rsidRDefault="000B78FA" w:rsidP="000B78FA">
      <w:pPr>
        <w:numPr>
          <w:ilvl w:val="0"/>
          <w:numId w:val="24"/>
        </w:numPr>
        <w:suppressAutoHyphens w:val="0"/>
        <w:spacing w:beforeAutospacing="1" w:after="0" w:afterAutospacing="1" w:line="270" w:lineRule="atLeast"/>
        <w:ind w:left="0"/>
        <w:rPr>
          <w:rFonts w:ascii="Times New Roman" w:hAnsi="Times New Roman"/>
          <w:sz w:val="24"/>
          <w:szCs w:val="24"/>
          <w:lang w:eastAsia="ru-RU"/>
        </w:rPr>
      </w:pPr>
      <w:r w:rsidRPr="00CB5677">
        <w:rPr>
          <w:rFonts w:ascii="Times New Roman" w:hAnsi="Times New Roman"/>
          <w:sz w:val="24"/>
          <w:szCs w:val="24"/>
          <w:lang w:eastAsia="ru-RU"/>
        </w:rPr>
        <w:t>Портрет «Н.А. Римского – Корсакова»: создание и история.</w:t>
      </w:r>
    </w:p>
    <w:p w:rsidR="00E13292" w:rsidRDefault="00E13292" w:rsidP="000B78FA">
      <w:pPr>
        <w:numPr>
          <w:ilvl w:val="0"/>
          <w:numId w:val="24"/>
        </w:numPr>
        <w:suppressAutoHyphens w:val="0"/>
        <w:spacing w:beforeAutospacing="1" w:after="0" w:afterAutospacing="1" w:line="270" w:lineRule="atLeast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0B78FA" w:rsidRPr="00CB5677" w:rsidRDefault="000B78FA" w:rsidP="000B78FA">
      <w:pPr>
        <w:numPr>
          <w:ilvl w:val="0"/>
          <w:numId w:val="24"/>
        </w:numPr>
        <w:suppressAutoHyphens w:val="0"/>
        <w:spacing w:beforeAutospacing="1" w:after="0" w:afterAutospacing="1" w:line="270" w:lineRule="atLeast"/>
        <w:ind w:left="0"/>
        <w:rPr>
          <w:rFonts w:ascii="Times New Roman" w:hAnsi="Times New Roman"/>
          <w:sz w:val="24"/>
          <w:szCs w:val="24"/>
          <w:lang w:eastAsia="ru-RU"/>
        </w:rPr>
      </w:pPr>
      <w:r w:rsidRPr="00CB5677">
        <w:rPr>
          <w:rFonts w:ascii="Times New Roman" w:hAnsi="Times New Roman"/>
          <w:sz w:val="24"/>
          <w:szCs w:val="24"/>
          <w:lang w:eastAsia="ru-RU"/>
        </w:rPr>
        <w:t>Биография А.Т. Твардовского</w:t>
      </w:r>
    </w:p>
    <w:p w:rsidR="000B78FA" w:rsidRPr="00CB5677" w:rsidRDefault="000B78FA" w:rsidP="000B78FA">
      <w:pPr>
        <w:numPr>
          <w:ilvl w:val="0"/>
          <w:numId w:val="24"/>
        </w:numPr>
        <w:suppressAutoHyphens w:val="0"/>
        <w:spacing w:beforeAutospacing="1" w:after="0" w:afterAutospacing="1" w:line="270" w:lineRule="atLeast"/>
        <w:ind w:left="0"/>
        <w:rPr>
          <w:rFonts w:ascii="Times New Roman" w:hAnsi="Times New Roman"/>
          <w:sz w:val="24"/>
          <w:szCs w:val="24"/>
          <w:lang w:eastAsia="ru-RU"/>
        </w:rPr>
      </w:pPr>
      <w:r w:rsidRPr="00CB5677">
        <w:rPr>
          <w:rFonts w:ascii="Times New Roman" w:hAnsi="Times New Roman"/>
          <w:sz w:val="24"/>
          <w:szCs w:val="24"/>
          <w:lang w:eastAsia="ru-RU"/>
        </w:rPr>
        <w:t xml:space="preserve">Поэма «Василий </w:t>
      </w:r>
      <w:proofErr w:type="spellStart"/>
      <w:r w:rsidRPr="00CB5677">
        <w:rPr>
          <w:rFonts w:ascii="Times New Roman" w:hAnsi="Times New Roman"/>
          <w:sz w:val="24"/>
          <w:szCs w:val="24"/>
          <w:lang w:eastAsia="ru-RU"/>
        </w:rPr>
        <w:t>Тёркин</w:t>
      </w:r>
      <w:proofErr w:type="spellEnd"/>
      <w:r w:rsidRPr="00CB5677">
        <w:rPr>
          <w:rFonts w:ascii="Times New Roman" w:hAnsi="Times New Roman"/>
          <w:sz w:val="24"/>
          <w:szCs w:val="24"/>
          <w:lang w:eastAsia="ru-RU"/>
        </w:rPr>
        <w:t>».</w:t>
      </w:r>
    </w:p>
    <w:p w:rsidR="000B78FA" w:rsidRPr="00CB5677" w:rsidRDefault="000B78FA" w:rsidP="000B78FA">
      <w:pPr>
        <w:numPr>
          <w:ilvl w:val="0"/>
          <w:numId w:val="24"/>
        </w:numPr>
        <w:suppressAutoHyphens w:val="0"/>
        <w:spacing w:beforeAutospacing="1" w:after="0" w:afterAutospacing="1" w:line="270" w:lineRule="atLeast"/>
        <w:ind w:left="0"/>
        <w:rPr>
          <w:rFonts w:ascii="Times New Roman" w:hAnsi="Times New Roman"/>
          <w:sz w:val="24"/>
          <w:szCs w:val="24"/>
          <w:lang w:eastAsia="ru-RU"/>
        </w:rPr>
      </w:pPr>
      <w:r w:rsidRPr="00CB5677">
        <w:rPr>
          <w:rFonts w:ascii="Times New Roman" w:hAnsi="Times New Roman"/>
          <w:sz w:val="24"/>
          <w:szCs w:val="24"/>
          <w:lang w:eastAsia="ru-RU"/>
        </w:rPr>
        <w:t>Экранизации произведения.</w:t>
      </w:r>
    </w:p>
    <w:p w:rsidR="000B78FA" w:rsidRPr="00CB5677" w:rsidRDefault="002C2C14" w:rsidP="000B78FA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24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23" w:tooltip="1973 год в кино" w:history="1">
        <w:r w:rsidR="000B78FA" w:rsidRPr="00CB5677">
          <w:rPr>
            <w:rFonts w:ascii="Times New Roman" w:hAnsi="Times New Roman"/>
            <w:sz w:val="24"/>
            <w:szCs w:val="24"/>
            <w:lang w:eastAsia="ru-RU"/>
          </w:rPr>
          <w:t>1973</w:t>
        </w:r>
      </w:hyperlink>
      <w:r w:rsidR="000B78FA" w:rsidRPr="00CB5677">
        <w:rPr>
          <w:rFonts w:ascii="Times New Roman" w:hAnsi="Times New Roman"/>
          <w:sz w:val="24"/>
          <w:szCs w:val="24"/>
          <w:lang w:eastAsia="ru-RU"/>
        </w:rPr>
        <w:t> — «</w:t>
      </w:r>
      <w:hyperlink r:id="rId24" w:tooltip="Василий Тёркин (мультфильм) (страница отсутствует)" w:history="1">
        <w:r w:rsidR="000B78FA" w:rsidRPr="00CB5677">
          <w:rPr>
            <w:rFonts w:ascii="Times New Roman" w:hAnsi="Times New Roman"/>
            <w:sz w:val="24"/>
            <w:szCs w:val="24"/>
            <w:lang w:eastAsia="ru-RU"/>
          </w:rPr>
          <w:t xml:space="preserve">Василий </w:t>
        </w:r>
        <w:proofErr w:type="spellStart"/>
        <w:r w:rsidR="000B78FA" w:rsidRPr="00CB5677">
          <w:rPr>
            <w:rFonts w:ascii="Times New Roman" w:hAnsi="Times New Roman"/>
            <w:sz w:val="24"/>
            <w:szCs w:val="24"/>
            <w:lang w:eastAsia="ru-RU"/>
          </w:rPr>
          <w:t>Тёркин</w:t>
        </w:r>
        <w:proofErr w:type="spellEnd"/>
      </w:hyperlink>
      <w:r w:rsidR="000B78FA" w:rsidRPr="00CB5677">
        <w:rPr>
          <w:rFonts w:ascii="Times New Roman" w:hAnsi="Times New Roman"/>
          <w:sz w:val="24"/>
          <w:szCs w:val="24"/>
          <w:lang w:eastAsia="ru-RU"/>
        </w:rPr>
        <w:t>» (художественный фильм)</w:t>
      </w:r>
    </w:p>
    <w:p w:rsidR="000B78FA" w:rsidRPr="00CB5677" w:rsidRDefault="002C2C14" w:rsidP="000B78FA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24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25" w:tooltip="2003 год в кино" w:history="1">
        <w:r w:rsidR="000B78FA" w:rsidRPr="00CB5677">
          <w:rPr>
            <w:rFonts w:ascii="Times New Roman" w:hAnsi="Times New Roman"/>
            <w:sz w:val="24"/>
            <w:szCs w:val="24"/>
            <w:lang w:eastAsia="ru-RU"/>
          </w:rPr>
          <w:t>2003</w:t>
        </w:r>
      </w:hyperlink>
      <w:r w:rsidR="000B78FA" w:rsidRPr="00CB5677">
        <w:rPr>
          <w:rFonts w:ascii="Times New Roman" w:hAnsi="Times New Roman"/>
          <w:sz w:val="24"/>
          <w:szCs w:val="24"/>
          <w:lang w:eastAsia="ru-RU"/>
        </w:rPr>
        <w:t> — «</w:t>
      </w:r>
      <w:hyperlink r:id="rId26" w:tooltip="Василий Тёркин (мультфильм, 2003 год) (страница отсутствует)" w:history="1">
        <w:r w:rsidR="000B78FA" w:rsidRPr="00CB5677">
          <w:rPr>
            <w:rFonts w:ascii="Times New Roman" w:hAnsi="Times New Roman"/>
            <w:sz w:val="24"/>
            <w:szCs w:val="24"/>
            <w:lang w:eastAsia="ru-RU"/>
          </w:rPr>
          <w:t xml:space="preserve">Василий </w:t>
        </w:r>
        <w:proofErr w:type="spellStart"/>
        <w:r w:rsidR="000B78FA" w:rsidRPr="00CB5677">
          <w:rPr>
            <w:rFonts w:ascii="Times New Roman" w:hAnsi="Times New Roman"/>
            <w:sz w:val="24"/>
            <w:szCs w:val="24"/>
            <w:lang w:eastAsia="ru-RU"/>
          </w:rPr>
          <w:t>Тёркин</w:t>
        </w:r>
        <w:proofErr w:type="spellEnd"/>
      </w:hyperlink>
      <w:r w:rsidR="000B78FA" w:rsidRPr="00CB5677">
        <w:rPr>
          <w:rFonts w:ascii="Times New Roman" w:hAnsi="Times New Roman"/>
          <w:sz w:val="24"/>
          <w:szCs w:val="24"/>
          <w:lang w:eastAsia="ru-RU"/>
        </w:rPr>
        <w:t>» (мультфильм)</w:t>
      </w:r>
    </w:p>
    <w:p w:rsidR="00D220ED" w:rsidRPr="00CB5677" w:rsidRDefault="003E7082" w:rsidP="00E13292">
      <w:pPr>
        <w:jc w:val="both"/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b/>
          <w:sz w:val="24"/>
          <w:szCs w:val="24"/>
        </w:rPr>
        <w:t xml:space="preserve">Тема олимпиады по </w:t>
      </w:r>
      <w:r w:rsidR="00C753DF" w:rsidRPr="00CB5677">
        <w:rPr>
          <w:rFonts w:ascii="Times New Roman" w:hAnsi="Times New Roman"/>
          <w:b/>
          <w:sz w:val="24"/>
          <w:szCs w:val="24"/>
        </w:rPr>
        <w:t xml:space="preserve">географии: </w:t>
      </w:r>
      <w:r w:rsidR="00C753DF" w:rsidRPr="00CB5677">
        <w:rPr>
          <w:rFonts w:ascii="Times New Roman" w:hAnsi="Times New Roman"/>
          <w:b/>
          <w:bCs/>
          <w:sz w:val="24"/>
          <w:szCs w:val="24"/>
        </w:rPr>
        <w:t xml:space="preserve">«ВЕЛИКИЕ РУССКИЕ….  </w:t>
      </w:r>
      <w:r w:rsidR="00C753DF" w:rsidRPr="00CB5677">
        <w:rPr>
          <w:rFonts w:ascii="Times New Roman" w:hAnsi="Times New Roman"/>
          <w:b/>
          <w:sz w:val="24"/>
          <w:szCs w:val="24"/>
        </w:rPr>
        <w:t xml:space="preserve"> </w:t>
      </w:r>
      <w:r w:rsidR="00E13292">
        <w:rPr>
          <w:rFonts w:ascii="Times New Roman" w:hAnsi="Times New Roman"/>
          <w:b/>
          <w:sz w:val="24"/>
          <w:szCs w:val="24"/>
        </w:rPr>
        <w:t xml:space="preserve">памяти </w:t>
      </w:r>
      <w:r w:rsidR="00E13292" w:rsidRPr="00CB5677">
        <w:rPr>
          <w:rFonts w:ascii="Times New Roman" w:hAnsi="Times New Roman"/>
          <w:b/>
          <w:sz w:val="24"/>
          <w:szCs w:val="24"/>
        </w:rPr>
        <w:t>Артур</w:t>
      </w:r>
      <w:r w:rsidR="00E13292">
        <w:rPr>
          <w:rFonts w:ascii="Times New Roman" w:hAnsi="Times New Roman"/>
          <w:b/>
          <w:sz w:val="24"/>
          <w:szCs w:val="24"/>
        </w:rPr>
        <w:t>а</w:t>
      </w:r>
      <w:r w:rsidR="00E13292" w:rsidRPr="00CB5677">
        <w:rPr>
          <w:rFonts w:ascii="Times New Roman" w:hAnsi="Times New Roman"/>
          <w:b/>
          <w:sz w:val="24"/>
          <w:szCs w:val="24"/>
        </w:rPr>
        <w:t xml:space="preserve"> Чилингаров</w:t>
      </w:r>
      <w:r w:rsidR="00E13292">
        <w:rPr>
          <w:rFonts w:ascii="Times New Roman" w:hAnsi="Times New Roman"/>
          <w:b/>
          <w:sz w:val="24"/>
          <w:szCs w:val="24"/>
        </w:rPr>
        <w:t>а</w:t>
      </w:r>
      <w:r w:rsidR="00C753DF" w:rsidRPr="00CB5677">
        <w:rPr>
          <w:rFonts w:ascii="Times New Roman" w:hAnsi="Times New Roman"/>
          <w:b/>
          <w:sz w:val="24"/>
          <w:szCs w:val="24"/>
        </w:rPr>
        <w:t>»</w:t>
      </w:r>
    </w:p>
    <w:p w:rsidR="00D220ED" w:rsidRPr="00CB5677" w:rsidRDefault="00D220ED" w:rsidP="00D220ED">
      <w:pPr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sz w:val="24"/>
          <w:szCs w:val="24"/>
        </w:rPr>
        <w:t>Ориентиры для подготовки к олимпиаде:</w:t>
      </w:r>
    </w:p>
    <w:p w:rsidR="00D220ED" w:rsidRPr="00CB5677" w:rsidRDefault="00C753DF" w:rsidP="00C04348">
      <w:pPr>
        <w:pStyle w:val="af"/>
        <w:numPr>
          <w:ilvl w:val="0"/>
          <w:numId w:val="20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sz w:val="24"/>
          <w:szCs w:val="24"/>
        </w:rPr>
        <w:t>Краткая биография Артура Чилингарова</w:t>
      </w:r>
    </w:p>
    <w:p w:rsidR="00C4181F" w:rsidRPr="00CB5677" w:rsidRDefault="00C4181F" w:rsidP="00C4181F">
      <w:pPr>
        <w:numPr>
          <w:ilvl w:val="0"/>
          <w:numId w:val="20"/>
        </w:numPr>
        <w:suppressAutoHyphens w:val="0"/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CB5677">
        <w:rPr>
          <w:rStyle w:val="toctext"/>
          <w:rFonts w:ascii="Times New Roman" w:hAnsi="Times New Roman"/>
          <w:sz w:val="24"/>
          <w:szCs w:val="24"/>
        </w:rPr>
        <w:t xml:space="preserve">А. Чилингаров «Под ногами остров ледяной» </w:t>
      </w:r>
    </w:p>
    <w:p w:rsidR="00C4181F" w:rsidRPr="00CB5677" w:rsidRDefault="00C4181F" w:rsidP="00C4181F">
      <w:pPr>
        <w:pStyle w:val="af"/>
        <w:numPr>
          <w:ilvl w:val="0"/>
          <w:numId w:val="20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sz w:val="24"/>
          <w:szCs w:val="24"/>
        </w:rPr>
        <w:t>Арктика, Антарктика и Антарктика</w:t>
      </w:r>
    </w:p>
    <w:p w:rsidR="00C4181F" w:rsidRPr="00CB5677" w:rsidRDefault="00013437" w:rsidP="00C4181F">
      <w:pPr>
        <w:pStyle w:val="af"/>
        <w:numPr>
          <w:ilvl w:val="0"/>
          <w:numId w:val="20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sz w:val="24"/>
          <w:szCs w:val="24"/>
        </w:rPr>
        <w:t>Арктик</w:t>
      </w:r>
      <w:r w:rsidR="00C4181F" w:rsidRPr="00CB5677">
        <w:rPr>
          <w:rFonts w:ascii="Times New Roman" w:hAnsi="Times New Roman"/>
          <w:sz w:val="24"/>
          <w:szCs w:val="24"/>
        </w:rPr>
        <w:t>а: государства, флора и фауна, климат, полезные ископаемые</w:t>
      </w:r>
    </w:p>
    <w:p w:rsidR="00C4181F" w:rsidRPr="00CB5677" w:rsidRDefault="00C4181F" w:rsidP="00C4181F">
      <w:pPr>
        <w:pStyle w:val="af"/>
        <w:numPr>
          <w:ilvl w:val="0"/>
          <w:numId w:val="20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sz w:val="24"/>
          <w:szCs w:val="24"/>
        </w:rPr>
        <w:t>Антарктида: флора и фауна, климат, «страны».</w:t>
      </w:r>
    </w:p>
    <w:p w:rsidR="00C4181F" w:rsidRPr="00CB5677" w:rsidRDefault="00C4181F" w:rsidP="00C4181F">
      <w:pPr>
        <w:pStyle w:val="af"/>
        <w:numPr>
          <w:ilvl w:val="0"/>
          <w:numId w:val="20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sz w:val="24"/>
          <w:szCs w:val="24"/>
        </w:rPr>
        <w:t xml:space="preserve">Северный Ледовитый океан - расположение, острова, моря. </w:t>
      </w:r>
    </w:p>
    <w:p w:rsidR="00C4181F" w:rsidRPr="00CB5677" w:rsidRDefault="00C4181F" w:rsidP="00C4181F">
      <w:pPr>
        <w:pStyle w:val="af"/>
        <w:numPr>
          <w:ilvl w:val="0"/>
          <w:numId w:val="20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sz w:val="24"/>
          <w:szCs w:val="24"/>
        </w:rPr>
        <w:t>Северный морской путь.</w:t>
      </w:r>
    </w:p>
    <w:p w:rsidR="003E7082" w:rsidRPr="00CB5677" w:rsidRDefault="003E7082" w:rsidP="003E7082">
      <w:pPr>
        <w:rPr>
          <w:rFonts w:ascii="Times New Roman" w:hAnsi="Times New Roman"/>
          <w:sz w:val="24"/>
          <w:szCs w:val="24"/>
        </w:rPr>
      </w:pPr>
    </w:p>
    <w:p w:rsidR="003B46FA" w:rsidRPr="00CB5677" w:rsidRDefault="00D220ED" w:rsidP="003B46FA">
      <w:pPr>
        <w:suppressAutoHyphens w:val="0"/>
        <w:spacing w:after="160" w:line="259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CB5677">
        <w:rPr>
          <w:rFonts w:ascii="Times New Roman" w:eastAsia="Calibri" w:hAnsi="Times New Roman"/>
          <w:b/>
          <w:sz w:val="24"/>
          <w:szCs w:val="24"/>
          <w:lang w:eastAsia="en-US"/>
        </w:rPr>
        <w:t>Тема олимпиады по истории в 202</w:t>
      </w:r>
      <w:r w:rsidR="003B46FA" w:rsidRPr="00CB5677"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Pr="00CB5677">
        <w:rPr>
          <w:rFonts w:ascii="Times New Roman" w:eastAsia="Calibri" w:hAnsi="Times New Roman"/>
          <w:b/>
          <w:sz w:val="24"/>
          <w:szCs w:val="24"/>
          <w:lang w:eastAsia="en-US"/>
        </w:rPr>
        <w:t>-202</w:t>
      </w:r>
      <w:r w:rsidR="003B46FA" w:rsidRPr="00CB5677">
        <w:rPr>
          <w:rFonts w:ascii="Times New Roman" w:eastAsia="Calibri" w:hAnsi="Times New Roman"/>
          <w:b/>
          <w:sz w:val="24"/>
          <w:szCs w:val="24"/>
          <w:lang w:eastAsia="en-US"/>
        </w:rPr>
        <w:t>5</w:t>
      </w:r>
      <w:r w:rsidRPr="00CB567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учебном году:</w:t>
      </w:r>
      <w:r w:rsidRPr="00CB5677">
        <w:rPr>
          <w:rFonts w:ascii="Times New Roman" w:eastAsia="Calibri" w:hAnsi="Times New Roman"/>
          <w:b/>
          <w:sz w:val="24"/>
          <w:szCs w:val="24"/>
          <w:lang w:eastAsia="en-US"/>
        </w:rPr>
        <w:br/>
      </w:r>
      <w:r w:rsidR="008335E2" w:rsidRPr="00CB5677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3B46FA" w:rsidRPr="00CB5677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«ВЕЛИКИЕ РУССКИЕ</w:t>
      </w:r>
      <w:r w:rsidR="00CB567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…</w:t>
      </w:r>
      <w:r w:rsidR="003B46FA" w:rsidRPr="00CB567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Адмирал Ф.Ф. Ушаков.»</w:t>
      </w:r>
    </w:p>
    <w:p w:rsidR="003B46FA" w:rsidRPr="00CB5677" w:rsidRDefault="003B46FA" w:rsidP="003B46FA">
      <w:pPr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B5677">
        <w:rPr>
          <w:rFonts w:ascii="Times New Roman" w:eastAsia="Calibri" w:hAnsi="Times New Roman"/>
          <w:bCs/>
          <w:sz w:val="24"/>
          <w:szCs w:val="24"/>
          <w:lang w:eastAsia="en-US"/>
        </w:rPr>
        <w:t>Ориентиры для подготовки</w:t>
      </w:r>
    </w:p>
    <w:p w:rsidR="003B46FA" w:rsidRPr="00CB5677" w:rsidRDefault="003B46FA" w:rsidP="003B46FA">
      <w:pPr>
        <w:numPr>
          <w:ilvl w:val="0"/>
          <w:numId w:val="26"/>
        </w:numPr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B5677">
        <w:rPr>
          <w:rFonts w:ascii="Times New Roman" w:eastAsia="Calibri" w:hAnsi="Times New Roman"/>
          <w:bCs/>
          <w:sz w:val="24"/>
          <w:szCs w:val="24"/>
          <w:lang w:eastAsia="en-US"/>
        </w:rPr>
        <w:t>Биография Ф.Ф. Ушакова</w:t>
      </w:r>
    </w:p>
    <w:p w:rsidR="003B46FA" w:rsidRPr="00CB5677" w:rsidRDefault="003B46FA" w:rsidP="003B46FA">
      <w:pPr>
        <w:numPr>
          <w:ilvl w:val="0"/>
          <w:numId w:val="26"/>
        </w:numPr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B567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Крупнейшие морские </w:t>
      </w:r>
      <w:r w:rsidR="00EE6991" w:rsidRPr="00CB5677">
        <w:rPr>
          <w:rFonts w:ascii="Times New Roman" w:eastAsia="Calibri" w:hAnsi="Times New Roman"/>
          <w:bCs/>
          <w:sz w:val="24"/>
          <w:szCs w:val="24"/>
          <w:lang w:eastAsia="en-US"/>
        </w:rPr>
        <w:t>сражения (</w:t>
      </w:r>
      <w:proofErr w:type="spellStart"/>
      <w:r w:rsidRPr="00CB5677">
        <w:rPr>
          <w:rFonts w:ascii="Times New Roman" w:eastAsia="Calibri" w:hAnsi="Times New Roman"/>
          <w:bCs/>
          <w:sz w:val="24"/>
          <w:szCs w:val="24"/>
          <w:lang w:eastAsia="en-US"/>
        </w:rPr>
        <w:t>Фидониси</w:t>
      </w:r>
      <w:proofErr w:type="spellEnd"/>
      <w:r w:rsidRPr="00CB567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Керчь, </w:t>
      </w:r>
      <w:proofErr w:type="spellStart"/>
      <w:r w:rsidRPr="00CB5677">
        <w:rPr>
          <w:rFonts w:ascii="Times New Roman" w:eastAsia="Calibri" w:hAnsi="Times New Roman"/>
          <w:bCs/>
          <w:sz w:val="24"/>
          <w:szCs w:val="24"/>
          <w:lang w:eastAsia="en-US"/>
        </w:rPr>
        <w:t>Тендра</w:t>
      </w:r>
      <w:proofErr w:type="spellEnd"/>
      <w:r w:rsidRPr="00CB567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proofErr w:type="spellStart"/>
      <w:r w:rsidRPr="00CB5677">
        <w:rPr>
          <w:rFonts w:ascii="Times New Roman" w:eastAsia="Calibri" w:hAnsi="Times New Roman"/>
          <w:bCs/>
          <w:sz w:val="24"/>
          <w:szCs w:val="24"/>
          <w:lang w:eastAsia="en-US"/>
        </w:rPr>
        <w:t>Калиакрия</w:t>
      </w:r>
      <w:proofErr w:type="spellEnd"/>
      <w:r w:rsidRPr="00CB567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Корфу)</w:t>
      </w:r>
    </w:p>
    <w:p w:rsidR="00246F82" w:rsidRPr="00CB5677" w:rsidRDefault="003B46FA" w:rsidP="003B46FA">
      <w:pPr>
        <w:numPr>
          <w:ilvl w:val="0"/>
          <w:numId w:val="26"/>
        </w:numPr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B5677">
        <w:rPr>
          <w:rFonts w:ascii="Times New Roman" w:eastAsia="Calibri" w:hAnsi="Times New Roman"/>
          <w:bCs/>
          <w:sz w:val="24"/>
          <w:szCs w:val="24"/>
          <w:lang w:eastAsia="en-US"/>
        </w:rPr>
        <w:t>Увековечивание памяти адмирала Ушакова (</w:t>
      </w:r>
      <w:r w:rsidR="00EE6991" w:rsidRPr="00CB5677">
        <w:rPr>
          <w:rFonts w:ascii="Times New Roman" w:eastAsia="Calibri" w:hAnsi="Times New Roman"/>
          <w:bCs/>
          <w:sz w:val="24"/>
          <w:szCs w:val="24"/>
          <w:lang w:eastAsia="en-US"/>
        </w:rPr>
        <w:t>крупные географические</w:t>
      </w:r>
      <w:r w:rsidRPr="00CB567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объекты, корабли, Орден и </w:t>
      </w:r>
      <w:r w:rsidR="00EE6991" w:rsidRPr="00CB5677">
        <w:rPr>
          <w:rFonts w:ascii="Times New Roman" w:eastAsia="Calibri" w:hAnsi="Times New Roman"/>
          <w:bCs/>
          <w:sz w:val="24"/>
          <w:szCs w:val="24"/>
          <w:lang w:eastAsia="en-US"/>
        </w:rPr>
        <w:t>медаль Ушакова</w:t>
      </w:r>
    </w:p>
    <w:p w:rsidR="003E7082" w:rsidRPr="00CB5677" w:rsidRDefault="003E7082" w:rsidP="003E7082">
      <w:pPr>
        <w:rPr>
          <w:rFonts w:ascii="Times New Roman" w:hAnsi="Times New Roman"/>
          <w:sz w:val="24"/>
          <w:szCs w:val="24"/>
        </w:rPr>
      </w:pPr>
    </w:p>
    <w:p w:rsidR="003E7082" w:rsidRPr="00CB5677" w:rsidRDefault="003E7082" w:rsidP="003E7082">
      <w:pPr>
        <w:rPr>
          <w:rFonts w:ascii="Times New Roman" w:hAnsi="Times New Roman"/>
          <w:sz w:val="24"/>
          <w:szCs w:val="24"/>
        </w:rPr>
      </w:pPr>
    </w:p>
    <w:p w:rsidR="003E7082" w:rsidRPr="00CB5677" w:rsidRDefault="003E7082" w:rsidP="003E7082">
      <w:pPr>
        <w:rPr>
          <w:rFonts w:ascii="Times New Roman" w:hAnsi="Times New Roman"/>
          <w:sz w:val="24"/>
          <w:szCs w:val="24"/>
        </w:rPr>
      </w:pPr>
    </w:p>
    <w:p w:rsidR="003E7082" w:rsidRPr="00CB5677" w:rsidRDefault="003E7082" w:rsidP="003E7082">
      <w:pPr>
        <w:rPr>
          <w:rFonts w:ascii="Times New Roman" w:hAnsi="Times New Roman"/>
          <w:sz w:val="24"/>
          <w:szCs w:val="24"/>
        </w:rPr>
      </w:pPr>
    </w:p>
    <w:p w:rsidR="003E7082" w:rsidRPr="00CB5677" w:rsidRDefault="003E7082" w:rsidP="003E7082">
      <w:pPr>
        <w:rPr>
          <w:rFonts w:ascii="Times New Roman" w:hAnsi="Times New Roman"/>
          <w:sz w:val="24"/>
          <w:szCs w:val="24"/>
        </w:rPr>
      </w:pPr>
    </w:p>
    <w:p w:rsidR="003E7082" w:rsidRPr="00CB5677" w:rsidRDefault="003E7082" w:rsidP="003E7082">
      <w:pPr>
        <w:rPr>
          <w:rFonts w:ascii="Times New Roman" w:hAnsi="Times New Roman"/>
          <w:sz w:val="24"/>
          <w:szCs w:val="24"/>
        </w:rPr>
      </w:pPr>
    </w:p>
    <w:p w:rsidR="003E7082" w:rsidRPr="00CB5677" w:rsidRDefault="003E7082" w:rsidP="003E7082">
      <w:pPr>
        <w:rPr>
          <w:rFonts w:ascii="Times New Roman" w:hAnsi="Times New Roman"/>
          <w:sz w:val="24"/>
          <w:szCs w:val="24"/>
        </w:rPr>
      </w:pPr>
    </w:p>
    <w:p w:rsidR="00C24B07" w:rsidRPr="00CB5677" w:rsidRDefault="003E7082" w:rsidP="003E7082">
      <w:pPr>
        <w:tabs>
          <w:tab w:val="left" w:pos="6588"/>
        </w:tabs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sz w:val="24"/>
          <w:szCs w:val="24"/>
        </w:rPr>
        <w:tab/>
      </w:r>
    </w:p>
    <w:p w:rsidR="003E7082" w:rsidRPr="00CB5677" w:rsidRDefault="003E7082" w:rsidP="003E7082">
      <w:pPr>
        <w:tabs>
          <w:tab w:val="left" w:pos="6588"/>
        </w:tabs>
        <w:rPr>
          <w:rFonts w:ascii="Times New Roman" w:hAnsi="Times New Roman"/>
          <w:sz w:val="24"/>
          <w:szCs w:val="24"/>
        </w:rPr>
      </w:pPr>
    </w:p>
    <w:p w:rsidR="003E7082" w:rsidRPr="00CB5677" w:rsidRDefault="003E7082" w:rsidP="003E7082">
      <w:pPr>
        <w:tabs>
          <w:tab w:val="left" w:pos="6588"/>
        </w:tabs>
        <w:rPr>
          <w:rFonts w:ascii="Times New Roman" w:hAnsi="Times New Roman"/>
          <w:sz w:val="24"/>
          <w:szCs w:val="24"/>
        </w:rPr>
      </w:pPr>
    </w:p>
    <w:p w:rsidR="003E7082" w:rsidRPr="00CB5677" w:rsidRDefault="003E7082" w:rsidP="003E7082">
      <w:pPr>
        <w:tabs>
          <w:tab w:val="left" w:pos="6588"/>
        </w:tabs>
        <w:rPr>
          <w:rFonts w:ascii="Times New Roman" w:hAnsi="Times New Roman"/>
          <w:sz w:val="24"/>
          <w:szCs w:val="24"/>
        </w:rPr>
      </w:pPr>
    </w:p>
    <w:p w:rsidR="00C04348" w:rsidRPr="00CB5677" w:rsidRDefault="00C04348" w:rsidP="003E7082">
      <w:pPr>
        <w:tabs>
          <w:tab w:val="left" w:pos="6588"/>
        </w:tabs>
        <w:rPr>
          <w:rFonts w:ascii="Times New Roman" w:hAnsi="Times New Roman"/>
          <w:sz w:val="24"/>
          <w:szCs w:val="24"/>
        </w:rPr>
      </w:pPr>
    </w:p>
    <w:p w:rsidR="00C04348" w:rsidRDefault="00C04348" w:rsidP="003E7082">
      <w:pPr>
        <w:tabs>
          <w:tab w:val="left" w:pos="6588"/>
        </w:tabs>
        <w:rPr>
          <w:rFonts w:ascii="Times New Roman" w:hAnsi="Times New Roman"/>
          <w:sz w:val="24"/>
          <w:szCs w:val="24"/>
        </w:rPr>
      </w:pPr>
    </w:p>
    <w:p w:rsidR="00250431" w:rsidRDefault="00250431" w:rsidP="003E7082">
      <w:pPr>
        <w:tabs>
          <w:tab w:val="left" w:pos="6588"/>
        </w:tabs>
        <w:rPr>
          <w:rFonts w:ascii="Times New Roman" w:hAnsi="Times New Roman"/>
          <w:sz w:val="24"/>
          <w:szCs w:val="24"/>
        </w:rPr>
      </w:pPr>
    </w:p>
    <w:p w:rsidR="00250431" w:rsidRDefault="00250431" w:rsidP="003E7082">
      <w:pPr>
        <w:tabs>
          <w:tab w:val="left" w:pos="6588"/>
        </w:tabs>
        <w:rPr>
          <w:rFonts w:ascii="Times New Roman" w:hAnsi="Times New Roman"/>
          <w:sz w:val="24"/>
          <w:szCs w:val="24"/>
        </w:rPr>
      </w:pPr>
    </w:p>
    <w:p w:rsidR="00250431" w:rsidRPr="00CB5677" w:rsidRDefault="00250431" w:rsidP="003E7082">
      <w:pPr>
        <w:tabs>
          <w:tab w:val="left" w:pos="6588"/>
        </w:tabs>
        <w:rPr>
          <w:rFonts w:ascii="Times New Roman" w:hAnsi="Times New Roman"/>
          <w:sz w:val="24"/>
          <w:szCs w:val="24"/>
        </w:rPr>
      </w:pPr>
    </w:p>
    <w:p w:rsidR="00C04348" w:rsidRPr="00CB5677" w:rsidRDefault="003F653E" w:rsidP="003E7082">
      <w:pPr>
        <w:tabs>
          <w:tab w:val="left" w:pos="6588"/>
        </w:tabs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D5271C4" wp14:editId="6EE338B4">
                <wp:simplePos x="0" y="0"/>
                <wp:positionH relativeFrom="column">
                  <wp:posOffset>3855816</wp:posOffset>
                </wp:positionH>
                <wp:positionV relativeFrom="paragraph">
                  <wp:posOffset>-704958</wp:posOffset>
                </wp:positionV>
                <wp:extent cx="2754870" cy="871268"/>
                <wp:effectExtent l="0" t="0" r="7620" b="50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870" cy="871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247" w:rsidRPr="001611FA" w:rsidRDefault="000C3247" w:rsidP="000C324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bookmarkStart w:id="6" w:name="приложение4"/>
                            <w:r w:rsidRPr="001611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bookmarkEnd w:id="6"/>
                          <w:p w:rsidR="000C3247" w:rsidRDefault="000C3247" w:rsidP="000C3247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611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 приказу управления образования</w:t>
                            </w:r>
                          </w:p>
                          <w:p w:rsidR="000C3247" w:rsidRPr="001611FA" w:rsidRDefault="000C3247" w:rsidP="000C324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Администрации города Иванова </w:t>
                            </w:r>
                            <w:r w:rsidRPr="001611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2C2C14" w:rsidRPr="001611FA" w:rsidRDefault="002C2C14" w:rsidP="002C2C1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611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07.06.2024</w:t>
                            </w:r>
                            <w:r w:rsidRPr="001611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№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354</w:t>
                            </w:r>
                          </w:p>
                          <w:p w:rsidR="000C3247" w:rsidRDefault="000C3247" w:rsidP="000C3247">
                            <w:pPr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bookmarkStart w:id="7" w:name="_GoBack"/>
                            <w:bookmarkEnd w:id="7"/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271C4" id="_x0000_s1029" type="#_x0000_t202" style="position:absolute;margin-left:303.6pt;margin-top:-55.5pt;width:216.9pt;height:68.6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" stroked="f">
                <v:textbox inset="7.25pt,3.65pt,7.25pt,3.65pt">
                  <w:txbxContent>
                    <w:p w:rsidR="000C3247" w:rsidRPr="001611FA" w:rsidRDefault="000C3247" w:rsidP="000C324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bookmarkStart w:id="8" w:name="приложение4"/>
                      <w:r w:rsidRPr="001611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Приложение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</w:p>
                    <w:bookmarkEnd w:id="8"/>
                    <w:p w:rsidR="000C3247" w:rsidRDefault="000C3247" w:rsidP="000C3247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611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 приказу управления образования</w:t>
                      </w:r>
                    </w:p>
                    <w:p w:rsidR="000C3247" w:rsidRPr="001611FA" w:rsidRDefault="000C3247" w:rsidP="000C324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Администрации города Иванова </w:t>
                      </w:r>
                      <w:r w:rsidRPr="001611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2C2C14" w:rsidRPr="001611FA" w:rsidRDefault="002C2C14" w:rsidP="002C2C1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611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07.06.2024</w:t>
                      </w:r>
                      <w:r w:rsidRPr="001611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№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354</w:t>
                      </w:r>
                    </w:p>
                    <w:p w:rsidR="000C3247" w:rsidRDefault="000C3247" w:rsidP="000C3247">
                      <w:pPr>
                        <w:rPr>
                          <w:rFonts w:ascii="Times New Roman" w:hAnsi="Times New Roman"/>
                          <w:szCs w:val="28"/>
                        </w:rPr>
                      </w:pPr>
                      <w:bookmarkStart w:id="9" w:name="_GoBack"/>
                      <w:bookmarkEnd w:id="9"/>
                    </w:p>
                  </w:txbxContent>
                </v:textbox>
              </v:shape>
            </w:pict>
          </mc:Fallback>
        </mc:AlternateContent>
      </w:r>
    </w:p>
    <w:p w:rsidR="000C3247" w:rsidRDefault="000C3247" w:rsidP="003E7082">
      <w:pPr>
        <w:tabs>
          <w:tab w:val="left" w:pos="65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082" w:rsidRPr="00CB5677" w:rsidRDefault="003E7082" w:rsidP="003E7082">
      <w:pPr>
        <w:tabs>
          <w:tab w:val="left" w:pos="65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sz w:val="24"/>
          <w:szCs w:val="24"/>
        </w:rPr>
        <w:t>Согласие родителя (законного представителя) участника Олимпиады</w:t>
      </w:r>
    </w:p>
    <w:p w:rsidR="003E7082" w:rsidRPr="00CB5677" w:rsidRDefault="003E7082" w:rsidP="003E7082">
      <w:pPr>
        <w:tabs>
          <w:tab w:val="left" w:pos="65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sz w:val="24"/>
          <w:szCs w:val="24"/>
        </w:rPr>
        <w:t>на обработку</w:t>
      </w:r>
      <w:r w:rsidR="00CB5677">
        <w:rPr>
          <w:rFonts w:ascii="Times New Roman" w:hAnsi="Times New Roman"/>
          <w:sz w:val="24"/>
          <w:szCs w:val="24"/>
        </w:rPr>
        <w:t xml:space="preserve"> персональных данных своего ребё</w:t>
      </w:r>
      <w:r w:rsidRPr="00CB5677">
        <w:rPr>
          <w:rFonts w:ascii="Times New Roman" w:hAnsi="Times New Roman"/>
          <w:sz w:val="24"/>
          <w:szCs w:val="24"/>
        </w:rPr>
        <w:t>нка (подопечного)</w:t>
      </w:r>
    </w:p>
    <w:p w:rsidR="003E7082" w:rsidRPr="00CB5677" w:rsidRDefault="00EE6991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sz w:val="24"/>
          <w:szCs w:val="24"/>
        </w:rPr>
        <w:t>Я, _</w:t>
      </w:r>
      <w:r w:rsidR="003E7082" w:rsidRPr="00CB5677"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3E7082" w:rsidRPr="00CB5677" w:rsidRDefault="003E7082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sz w:val="24"/>
          <w:szCs w:val="24"/>
        </w:rPr>
        <w:t>ФИО родителя (законного представителя полностью)</w:t>
      </w:r>
    </w:p>
    <w:p w:rsidR="003E7082" w:rsidRPr="00CB5677" w:rsidRDefault="003E7082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sz w:val="24"/>
          <w:szCs w:val="24"/>
        </w:rPr>
        <w:t xml:space="preserve">паспорт серия _________ номер__________, </w:t>
      </w:r>
      <w:r w:rsidR="00EE6991" w:rsidRPr="00CB5677">
        <w:rPr>
          <w:rFonts w:ascii="Times New Roman" w:hAnsi="Times New Roman"/>
          <w:sz w:val="24"/>
          <w:szCs w:val="24"/>
        </w:rPr>
        <w:t>выдан: _</w:t>
      </w:r>
      <w:r w:rsidRPr="00CB5677">
        <w:rPr>
          <w:rFonts w:ascii="Times New Roman" w:hAnsi="Times New Roman"/>
          <w:sz w:val="24"/>
          <w:szCs w:val="24"/>
        </w:rPr>
        <w:t>____________________________________</w:t>
      </w:r>
    </w:p>
    <w:p w:rsidR="003E7082" w:rsidRPr="00CB5677" w:rsidRDefault="003E7082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sz w:val="24"/>
          <w:szCs w:val="24"/>
        </w:rPr>
        <w:t>___________________________________________________________________________________,</w:t>
      </w:r>
    </w:p>
    <w:p w:rsidR="003E7082" w:rsidRPr="00CB5677" w:rsidRDefault="003E7082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sz w:val="24"/>
          <w:szCs w:val="24"/>
        </w:rPr>
        <w:t>(кем и когда выдан)</w:t>
      </w:r>
    </w:p>
    <w:p w:rsidR="003E7082" w:rsidRPr="00CB5677" w:rsidRDefault="003E7082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sz w:val="24"/>
          <w:szCs w:val="24"/>
        </w:rPr>
        <w:t>являясь родителем (законным представителем) ____________</w:t>
      </w:r>
      <w:r w:rsidR="00AA065C" w:rsidRPr="00CB5677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B5677">
        <w:rPr>
          <w:rFonts w:ascii="Times New Roman" w:hAnsi="Times New Roman"/>
          <w:sz w:val="24"/>
          <w:szCs w:val="24"/>
        </w:rPr>
        <w:t>,</w:t>
      </w:r>
    </w:p>
    <w:p w:rsidR="003E7082" w:rsidRPr="00CB5677" w:rsidRDefault="003E7082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sz w:val="24"/>
          <w:szCs w:val="24"/>
        </w:rPr>
        <w:t xml:space="preserve">(ФИО </w:t>
      </w:r>
      <w:r w:rsidR="00CB5677" w:rsidRPr="00CB5677">
        <w:rPr>
          <w:rFonts w:ascii="Times New Roman" w:hAnsi="Times New Roman"/>
          <w:sz w:val="24"/>
          <w:szCs w:val="24"/>
        </w:rPr>
        <w:t>ребёнка</w:t>
      </w:r>
      <w:r w:rsidRPr="00CB5677">
        <w:rPr>
          <w:rFonts w:ascii="Times New Roman" w:hAnsi="Times New Roman"/>
          <w:sz w:val="24"/>
          <w:szCs w:val="24"/>
        </w:rPr>
        <w:t xml:space="preserve"> (подопечного) полностью)</w:t>
      </w:r>
    </w:p>
    <w:p w:rsidR="003E7082" w:rsidRPr="00CB5677" w:rsidRDefault="00CB5677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подтверждаю своё</w:t>
      </w:r>
      <w:r w:rsidR="003E7082" w:rsidRPr="00CB5677">
        <w:rPr>
          <w:rFonts w:ascii="Times New Roman" w:hAnsi="Times New Roman"/>
          <w:sz w:val="24"/>
          <w:szCs w:val="24"/>
        </w:rPr>
        <w:t xml:space="preserve"> согласие на предоставление и обработку персональных данных</w:t>
      </w:r>
      <w:r w:rsidR="00AA065C" w:rsidRPr="00CB5677">
        <w:rPr>
          <w:rFonts w:ascii="Times New Roman" w:hAnsi="Times New Roman"/>
          <w:sz w:val="24"/>
          <w:szCs w:val="24"/>
        </w:rPr>
        <w:t xml:space="preserve"> </w:t>
      </w:r>
      <w:r w:rsidR="003E7082" w:rsidRPr="00CB5677">
        <w:rPr>
          <w:rFonts w:ascii="Times New Roman" w:hAnsi="Times New Roman"/>
          <w:sz w:val="24"/>
          <w:szCs w:val="24"/>
        </w:rPr>
        <w:t xml:space="preserve">моего </w:t>
      </w:r>
      <w:r w:rsidRPr="00CB5677">
        <w:rPr>
          <w:rFonts w:ascii="Times New Roman" w:hAnsi="Times New Roman"/>
          <w:sz w:val="24"/>
          <w:szCs w:val="24"/>
        </w:rPr>
        <w:t>ребёнка</w:t>
      </w:r>
      <w:r w:rsidR="003E7082" w:rsidRPr="00CB5677">
        <w:rPr>
          <w:rFonts w:ascii="Times New Roman" w:hAnsi="Times New Roman"/>
          <w:sz w:val="24"/>
          <w:szCs w:val="24"/>
        </w:rPr>
        <w:t xml:space="preserve"> (подопечного) МБУ ДО «Центр развития детской </w:t>
      </w:r>
      <w:r w:rsidR="00C04348" w:rsidRPr="00CB5677">
        <w:rPr>
          <w:rFonts w:ascii="Times New Roman" w:hAnsi="Times New Roman"/>
          <w:sz w:val="24"/>
          <w:szCs w:val="24"/>
        </w:rPr>
        <w:t>одарённости</w:t>
      </w:r>
      <w:r w:rsidR="00222D05">
        <w:rPr>
          <w:rFonts w:ascii="Times New Roman" w:hAnsi="Times New Roman"/>
          <w:sz w:val="24"/>
          <w:szCs w:val="24"/>
        </w:rPr>
        <w:t xml:space="preserve">», координатору  </w:t>
      </w:r>
      <w:r w:rsidR="00AA065C" w:rsidRPr="00CB5677">
        <w:rPr>
          <w:rFonts w:ascii="Times New Roman" w:hAnsi="Times New Roman"/>
          <w:sz w:val="24"/>
          <w:szCs w:val="24"/>
        </w:rPr>
        <w:t xml:space="preserve"> </w:t>
      </w:r>
      <w:r w:rsidR="003E7082" w:rsidRPr="00CB5677">
        <w:rPr>
          <w:rFonts w:ascii="Times New Roman" w:hAnsi="Times New Roman"/>
          <w:sz w:val="24"/>
          <w:szCs w:val="24"/>
        </w:rPr>
        <w:t>Олимпиады</w:t>
      </w:r>
      <w:r w:rsidR="00222D05">
        <w:rPr>
          <w:rFonts w:ascii="Times New Roman" w:hAnsi="Times New Roman"/>
          <w:sz w:val="24"/>
          <w:szCs w:val="24"/>
        </w:rPr>
        <w:t>, а также __________________________________________________</w:t>
      </w:r>
      <w:r w:rsidR="000C3247">
        <w:rPr>
          <w:rFonts w:ascii="Times New Roman" w:hAnsi="Times New Roman"/>
          <w:sz w:val="24"/>
          <w:szCs w:val="24"/>
        </w:rPr>
        <w:t>_ (</w:t>
      </w:r>
      <w:r w:rsidR="00222D05">
        <w:rPr>
          <w:rFonts w:ascii="Times New Roman" w:hAnsi="Times New Roman"/>
          <w:sz w:val="24"/>
          <w:szCs w:val="24"/>
        </w:rPr>
        <w:t xml:space="preserve">название общеобразовательного учреждения, в </w:t>
      </w:r>
      <w:r w:rsidR="00423A37">
        <w:rPr>
          <w:rFonts w:ascii="Times New Roman" w:hAnsi="Times New Roman"/>
          <w:sz w:val="24"/>
          <w:szCs w:val="24"/>
        </w:rPr>
        <w:t>котором</w:t>
      </w:r>
      <w:r w:rsidR="00222D05">
        <w:rPr>
          <w:rFonts w:ascii="Times New Roman" w:hAnsi="Times New Roman"/>
          <w:sz w:val="24"/>
          <w:szCs w:val="24"/>
        </w:rPr>
        <w:t xml:space="preserve"> обучается </w:t>
      </w:r>
      <w:r w:rsidR="000C3247">
        <w:rPr>
          <w:rFonts w:ascii="Times New Roman" w:hAnsi="Times New Roman"/>
          <w:sz w:val="24"/>
          <w:szCs w:val="24"/>
        </w:rPr>
        <w:t>ребенок)</w:t>
      </w:r>
      <w:r w:rsidR="000C3247" w:rsidRPr="00CB5677">
        <w:rPr>
          <w:rFonts w:ascii="Times New Roman" w:hAnsi="Times New Roman"/>
          <w:sz w:val="24"/>
          <w:szCs w:val="24"/>
        </w:rPr>
        <w:t>.</w:t>
      </w:r>
    </w:p>
    <w:p w:rsidR="003F653E" w:rsidRDefault="003E7082" w:rsidP="000C3247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sz w:val="24"/>
          <w:szCs w:val="24"/>
        </w:rPr>
        <w:t xml:space="preserve">Я даю согласие на использование персональных данных моего </w:t>
      </w:r>
      <w:r w:rsidR="00C04348" w:rsidRPr="00CB5677">
        <w:rPr>
          <w:rFonts w:ascii="Times New Roman" w:hAnsi="Times New Roman"/>
          <w:sz w:val="24"/>
          <w:szCs w:val="24"/>
        </w:rPr>
        <w:t>ребёнка</w:t>
      </w:r>
      <w:r w:rsidRPr="00CB5677">
        <w:rPr>
          <w:rFonts w:ascii="Times New Roman" w:hAnsi="Times New Roman"/>
          <w:sz w:val="24"/>
          <w:szCs w:val="24"/>
        </w:rPr>
        <w:t xml:space="preserve"> (подопечного) в</w:t>
      </w:r>
      <w:r w:rsidR="003F653E">
        <w:rPr>
          <w:rFonts w:ascii="Times New Roman" w:hAnsi="Times New Roman"/>
          <w:sz w:val="24"/>
          <w:szCs w:val="24"/>
        </w:rPr>
        <w:t xml:space="preserve"> </w:t>
      </w:r>
      <w:r w:rsidRPr="00CB5677">
        <w:rPr>
          <w:rFonts w:ascii="Times New Roman" w:hAnsi="Times New Roman"/>
          <w:sz w:val="24"/>
          <w:szCs w:val="24"/>
        </w:rPr>
        <w:t>целях организации, проведения, подведения итогов Олимпиады.</w:t>
      </w:r>
      <w:r w:rsidR="003F653E">
        <w:rPr>
          <w:rFonts w:ascii="Times New Roman" w:hAnsi="Times New Roman"/>
          <w:sz w:val="24"/>
          <w:szCs w:val="24"/>
        </w:rPr>
        <w:t xml:space="preserve"> </w:t>
      </w:r>
    </w:p>
    <w:p w:rsidR="003E7082" w:rsidRPr="00CB5677" w:rsidRDefault="003E7082" w:rsidP="000C3247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действий в отношении</w:t>
      </w:r>
      <w:r w:rsidR="003F653E">
        <w:rPr>
          <w:rFonts w:ascii="Times New Roman" w:hAnsi="Times New Roman"/>
          <w:sz w:val="24"/>
          <w:szCs w:val="24"/>
        </w:rPr>
        <w:t xml:space="preserve"> </w:t>
      </w:r>
      <w:r w:rsidRPr="00CB5677">
        <w:rPr>
          <w:rFonts w:ascii="Times New Roman" w:hAnsi="Times New Roman"/>
          <w:sz w:val="24"/>
          <w:szCs w:val="24"/>
        </w:rPr>
        <w:t xml:space="preserve">персональных данных моего </w:t>
      </w:r>
      <w:r w:rsidR="00C04348" w:rsidRPr="00CB5677">
        <w:rPr>
          <w:rFonts w:ascii="Times New Roman" w:hAnsi="Times New Roman"/>
          <w:sz w:val="24"/>
          <w:szCs w:val="24"/>
        </w:rPr>
        <w:t>ребёнка</w:t>
      </w:r>
      <w:r w:rsidRPr="00CB5677">
        <w:rPr>
          <w:rFonts w:ascii="Times New Roman" w:hAnsi="Times New Roman"/>
          <w:sz w:val="24"/>
          <w:szCs w:val="24"/>
        </w:rPr>
        <w:t xml:space="preserve"> (подопечного): фамилия, имя, отчество; название и номер</w:t>
      </w:r>
      <w:r w:rsidR="00AA065C" w:rsidRPr="00CB5677">
        <w:rPr>
          <w:rFonts w:ascii="Times New Roman" w:hAnsi="Times New Roman"/>
          <w:sz w:val="24"/>
          <w:szCs w:val="24"/>
        </w:rPr>
        <w:t xml:space="preserve"> </w:t>
      </w:r>
      <w:r w:rsidRPr="00CB5677">
        <w:rPr>
          <w:rFonts w:ascii="Times New Roman" w:hAnsi="Times New Roman"/>
          <w:sz w:val="24"/>
          <w:szCs w:val="24"/>
        </w:rPr>
        <w:t>школы; класс; результат участия</w:t>
      </w:r>
      <w:r w:rsidR="00222D05">
        <w:rPr>
          <w:rFonts w:ascii="Times New Roman" w:hAnsi="Times New Roman"/>
          <w:sz w:val="24"/>
          <w:szCs w:val="24"/>
        </w:rPr>
        <w:t xml:space="preserve">, статус, </w:t>
      </w:r>
      <w:r w:rsidR="00EE6991">
        <w:rPr>
          <w:rFonts w:ascii="Times New Roman" w:hAnsi="Times New Roman"/>
          <w:sz w:val="24"/>
          <w:szCs w:val="24"/>
        </w:rPr>
        <w:t xml:space="preserve">баллы, </w:t>
      </w:r>
      <w:r w:rsidR="00EE6991" w:rsidRPr="00CB5677">
        <w:rPr>
          <w:rFonts w:ascii="Times New Roman" w:hAnsi="Times New Roman"/>
          <w:sz w:val="24"/>
          <w:szCs w:val="24"/>
        </w:rPr>
        <w:t>которые</w:t>
      </w:r>
      <w:r w:rsidRPr="00CB5677">
        <w:rPr>
          <w:rFonts w:ascii="Times New Roman" w:hAnsi="Times New Roman"/>
          <w:sz w:val="24"/>
          <w:szCs w:val="24"/>
        </w:rPr>
        <w:t xml:space="preserve"> необходимы для достижения указанных выше целей,</w:t>
      </w:r>
      <w:r w:rsidR="00AA065C" w:rsidRPr="00CB5677">
        <w:rPr>
          <w:rFonts w:ascii="Times New Roman" w:hAnsi="Times New Roman"/>
          <w:sz w:val="24"/>
          <w:szCs w:val="24"/>
        </w:rPr>
        <w:t xml:space="preserve"> </w:t>
      </w:r>
      <w:r w:rsidRPr="00CB5677">
        <w:rPr>
          <w:rFonts w:ascii="Times New Roman" w:hAnsi="Times New Roman"/>
          <w:sz w:val="24"/>
          <w:szCs w:val="24"/>
        </w:rPr>
        <w:t>включая сбор, систематизацию, накопление, хранение, уточнение (обновление, изменение),</w:t>
      </w:r>
      <w:r w:rsidR="00AA065C" w:rsidRPr="00CB5677">
        <w:rPr>
          <w:rFonts w:ascii="Times New Roman" w:hAnsi="Times New Roman"/>
          <w:sz w:val="24"/>
          <w:szCs w:val="24"/>
        </w:rPr>
        <w:t xml:space="preserve"> </w:t>
      </w:r>
      <w:r w:rsidRPr="00CB5677">
        <w:rPr>
          <w:rFonts w:ascii="Times New Roman" w:hAnsi="Times New Roman"/>
          <w:sz w:val="24"/>
          <w:szCs w:val="24"/>
        </w:rPr>
        <w:t>использование, распространение (в том числе передачу третьим лицам).</w:t>
      </w:r>
    </w:p>
    <w:p w:rsidR="003E7082" w:rsidRPr="00CB5677" w:rsidRDefault="003E7082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sz w:val="24"/>
          <w:szCs w:val="24"/>
        </w:rPr>
        <w:t xml:space="preserve">Я согласен (сна), что следующие сведения о моем </w:t>
      </w:r>
      <w:r w:rsidR="00C04348" w:rsidRPr="00CB5677">
        <w:rPr>
          <w:rFonts w:ascii="Times New Roman" w:hAnsi="Times New Roman"/>
          <w:sz w:val="24"/>
          <w:szCs w:val="24"/>
        </w:rPr>
        <w:t>ребёнке</w:t>
      </w:r>
      <w:r w:rsidRPr="00CB5677">
        <w:rPr>
          <w:rFonts w:ascii="Times New Roman" w:hAnsi="Times New Roman"/>
          <w:sz w:val="24"/>
          <w:szCs w:val="24"/>
        </w:rPr>
        <w:t xml:space="preserve"> (подопечном): фамилия, имя,</w:t>
      </w:r>
      <w:r w:rsidR="003F653E">
        <w:rPr>
          <w:rFonts w:ascii="Times New Roman" w:hAnsi="Times New Roman"/>
          <w:sz w:val="24"/>
          <w:szCs w:val="24"/>
        </w:rPr>
        <w:t xml:space="preserve"> </w:t>
      </w:r>
      <w:r w:rsidRPr="00CB5677">
        <w:rPr>
          <w:rFonts w:ascii="Times New Roman" w:hAnsi="Times New Roman"/>
          <w:sz w:val="24"/>
          <w:szCs w:val="24"/>
        </w:rPr>
        <w:t>отчество, пол, название и номер школы, класс, результат участия могут быть размещены на</w:t>
      </w:r>
      <w:r w:rsidR="003F653E">
        <w:rPr>
          <w:rFonts w:ascii="Times New Roman" w:hAnsi="Times New Roman"/>
          <w:sz w:val="24"/>
          <w:szCs w:val="24"/>
        </w:rPr>
        <w:t xml:space="preserve"> </w:t>
      </w:r>
      <w:r w:rsidRPr="00CB5677">
        <w:rPr>
          <w:rFonts w:ascii="Times New Roman" w:hAnsi="Times New Roman"/>
          <w:sz w:val="24"/>
          <w:szCs w:val="24"/>
        </w:rPr>
        <w:t>сайтах в сети «Интернет».</w:t>
      </w:r>
    </w:p>
    <w:p w:rsidR="00AA065C" w:rsidRPr="00CB5677" w:rsidRDefault="003E7082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моего </w:t>
      </w:r>
      <w:r w:rsidR="00C04348" w:rsidRPr="00CB5677">
        <w:rPr>
          <w:rFonts w:ascii="Times New Roman" w:hAnsi="Times New Roman"/>
          <w:sz w:val="24"/>
          <w:szCs w:val="24"/>
        </w:rPr>
        <w:t>ребёнка</w:t>
      </w:r>
      <w:r w:rsidRPr="00CB5677">
        <w:rPr>
          <w:rFonts w:ascii="Times New Roman" w:hAnsi="Times New Roman"/>
          <w:sz w:val="24"/>
          <w:szCs w:val="24"/>
        </w:rPr>
        <w:t xml:space="preserve"> (подопечного) действует с даты</w:t>
      </w:r>
      <w:r w:rsidR="003F653E">
        <w:rPr>
          <w:rFonts w:ascii="Times New Roman" w:hAnsi="Times New Roman"/>
          <w:sz w:val="24"/>
          <w:szCs w:val="24"/>
        </w:rPr>
        <w:t xml:space="preserve"> </w:t>
      </w:r>
      <w:r w:rsidRPr="00CB5677">
        <w:rPr>
          <w:rFonts w:ascii="Times New Roman" w:hAnsi="Times New Roman"/>
          <w:sz w:val="24"/>
          <w:szCs w:val="24"/>
        </w:rPr>
        <w:t>его подписания до даты отзыва, если иное не предусмотрено законодательством Российской</w:t>
      </w:r>
      <w:r w:rsidR="003F653E">
        <w:rPr>
          <w:rFonts w:ascii="Times New Roman" w:hAnsi="Times New Roman"/>
          <w:sz w:val="24"/>
          <w:szCs w:val="24"/>
        </w:rPr>
        <w:t xml:space="preserve"> </w:t>
      </w:r>
      <w:r w:rsidRPr="00CB5677">
        <w:rPr>
          <w:rFonts w:ascii="Times New Roman" w:hAnsi="Times New Roman"/>
          <w:sz w:val="24"/>
          <w:szCs w:val="24"/>
        </w:rPr>
        <w:t>Федерации.</w:t>
      </w:r>
    </w:p>
    <w:p w:rsidR="003E7082" w:rsidRPr="00CB5677" w:rsidRDefault="003E7082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sz w:val="24"/>
          <w:szCs w:val="24"/>
        </w:rPr>
        <w:t xml:space="preserve"> Я </w:t>
      </w:r>
      <w:r w:rsidR="00CB5677" w:rsidRPr="00CB5677">
        <w:rPr>
          <w:rFonts w:ascii="Times New Roman" w:hAnsi="Times New Roman"/>
          <w:sz w:val="24"/>
          <w:szCs w:val="24"/>
        </w:rPr>
        <w:t>уведомлён</w:t>
      </w:r>
      <w:r w:rsidRPr="00CB5677">
        <w:rPr>
          <w:rFonts w:ascii="Times New Roman" w:hAnsi="Times New Roman"/>
          <w:sz w:val="24"/>
          <w:szCs w:val="24"/>
        </w:rPr>
        <w:t xml:space="preserve">(а) о </w:t>
      </w:r>
      <w:r w:rsidR="00CB5677" w:rsidRPr="00CB5677">
        <w:rPr>
          <w:rFonts w:ascii="Times New Roman" w:hAnsi="Times New Roman"/>
          <w:sz w:val="24"/>
          <w:szCs w:val="24"/>
        </w:rPr>
        <w:t>своём</w:t>
      </w:r>
      <w:r w:rsidRPr="00CB5677">
        <w:rPr>
          <w:rFonts w:ascii="Times New Roman" w:hAnsi="Times New Roman"/>
          <w:sz w:val="24"/>
          <w:szCs w:val="24"/>
        </w:rPr>
        <w:t xml:space="preserve"> праве отозвать настоящее согласие в любое время. Отзыв</w:t>
      </w:r>
      <w:r w:rsidR="00AA065C" w:rsidRPr="00CB5677">
        <w:rPr>
          <w:rFonts w:ascii="Times New Roman" w:hAnsi="Times New Roman"/>
          <w:sz w:val="24"/>
          <w:szCs w:val="24"/>
        </w:rPr>
        <w:t xml:space="preserve"> </w:t>
      </w:r>
      <w:r w:rsidRPr="00CB5677">
        <w:rPr>
          <w:rFonts w:ascii="Times New Roman" w:hAnsi="Times New Roman"/>
          <w:sz w:val="24"/>
          <w:szCs w:val="24"/>
        </w:rPr>
        <w:t xml:space="preserve">производится по моему письменному заявлению в порядке, </w:t>
      </w:r>
      <w:r w:rsidR="00CB5677" w:rsidRPr="00CB5677">
        <w:rPr>
          <w:rFonts w:ascii="Times New Roman" w:hAnsi="Times New Roman"/>
          <w:sz w:val="24"/>
          <w:szCs w:val="24"/>
        </w:rPr>
        <w:t>определённом</w:t>
      </w:r>
      <w:r w:rsidRPr="00CB5677">
        <w:rPr>
          <w:rFonts w:ascii="Times New Roman" w:hAnsi="Times New Roman"/>
          <w:sz w:val="24"/>
          <w:szCs w:val="24"/>
        </w:rPr>
        <w:t xml:space="preserve"> законодательством</w:t>
      </w:r>
      <w:r w:rsidR="003F653E">
        <w:rPr>
          <w:rFonts w:ascii="Times New Roman" w:hAnsi="Times New Roman"/>
          <w:sz w:val="24"/>
          <w:szCs w:val="24"/>
        </w:rPr>
        <w:t xml:space="preserve"> </w:t>
      </w:r>
      <w:r w:rsidRPr="00CB5677">
        <w:rPr>
          <w:rFonts w:ascii="Times New Roman" w:hAnsi="Times New Roman"/>
          <w:sz w:val="24"/>
          <w:szCs w:val="24"/>
        </w:rPr>
        <w:t>Российской Федерации.</w:t>
      </w:r>
    </w:p>
    <w:p w:rsidR="003E7082" w:rsidRPr="00CB5677" w:rsidRDefault="003E7082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sz w:val="24"/>
          <w:szCs w:val="24"/>
        </w:rPr>
        <w:t>Мне известно, что в случае исключения следующих сведений: «Фамилия, имя, отчество,</w:t>
      </w:r>
      <w:r w:rsidR="003F653E">
        <w:rPr>
          <w:rFonts w:ascii="Times New Roman" w:hAnsi="Times New Roman"/>
          <w:sz w:val="24"/>
          <w:szCs w:val="24"/>
        </w:rPr>
        <w:t xml:space="preserve"> </w:t>
      </w:r>
      <w:r w:rsidRPr="00CB5677">
        <w:rPr>
          <w:rFonts w:ascii="Times New Roman" w:hAnsi="Times New Roman"/>
          <w:sz w:val="24"/>
          <w:szCs w:val="24"/>
        </w:rPr>
        <w:t>пол, школа, класс, результат участия» оператор базы персональных данных не подтвердит</w:t>
      </w:r>
      <w:r w:rsidR="003F653E">
        <w:rPr>
          <w:rFonts w:ascii="Times New Roman" w:hAnsi="Times New Roman"/>
          <w:sz w:val="24"/>
          <w:szCs w:val="24"/>
        </w:rPr>
        <w:t xml:space="preserve"> </w:t>
      </w:r>
      <w:r w:rsidRPr="00CB5677">
        <w:rPr>
          <w:rFonts w:ascii="Times New Roman" w:hAnsi="Times New Roman"/>
          <w:sz w:val="24"/>
          <w:szCs w:val="24"/>
        </w:rPr>
        <w:t>достоверность дипломов обучающегося.</w:t>
      </w:r>
    </w:p>
    <w:p w:rsidR="003E7082" w:rsidRPr="00CB5677" w:rsidRDefault="003E7082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sz w:val="24"/>
          <w:szCs w:val="24"/>
        </w:rPr>
        <w:t>Я подтверждаю, что, давая настоящее согласие, я действую по своей воле и в интересах</w:t>
      </w:r>
      <w:r w:rsidR="003F653E">
        <w:rPr>
          <w:rFonts w:ascii="Times New Roman" w:hAnsi="Times New Roman"/>
          <w:sz w:val="24"/>
          <w:szCs w:val="24"/>
        </w:rPr>
        <w:t xml:space="preserve"> </w:t>
      </w:r>
      <w:r w:rsidR="00C04348" w:rsidRPr="00CB5677">
        <w:rPr>
          <w:rFonts w:ascii="Times New Roman" w:hAnsi="Times New Roman"/>
          <w:sz w:val="24"/>
          <w:szCs w:val="24"/>
        </w:rPr>
        <w:t>ребёнка</w:t>
      </w:r>
      <w:r w:rsidRPr="00CB5677">
        <w:rPr>
          <w:rFonts w:ascii="Times New Roman" w:hAnsi="Times New Roman"/>
          <w:sz w:val="24"/>
          <w:szCs w:val="24"/>
        </w:rPr>
        <w:t>, родителем (законным представителем) которого я являюсь.</w:t>
      </w:r>
    </w:p>
    <w:p w:rsidR="003E7082" w:rsidRDefault="003E7082" w:rsidP="00423A37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sz w:val="24"/>
          <w:szCs w:val="24"/>
        </w:rPr>
        <w:t xml:space="preserve">Настоящим я подтверждаю, что ознакомлен и согласен с </w:t>
      </w:r>
      <w:r w:rsidR="00423A37">
        <w:rPr>
          <w:rFonts w:ascii="Times New Roman" w:hAnsi="Times New Roman"/>
          <w:sz w:val="24"/>
          <w:szCs w:val="24"/>
        </w:rPr>
        <w:t>Порядком</w:t>
      </w:r>
      <w:r w:rsidRPr="00CB5677">
        <w:rPr>
          <w:rFonts w:ascii="Times New Roman" w:hAnsi="Times New Roman"/>
          <w:sz w:val="24"/>
          <w:szCs w:val="24"/>
        </w:rPr>
        <w:t xml:space="preserve"> </w:t>
      </w:r>
      <w:r w:rsidR="00423A37" w:rsidRPr="00423A37">
        <w:rPr>
          <w:rFonts w:ascii="Times New Roman" w:hAnsi="Times New Roman"/>
          <w:bCs/>
          <w:sz w:val="24"/>
          <w:szCs w:val="24"/>
        </w:rPr>
        <w:t>проведения школьного этапа Олимпиады «Турнир Смешариков» для обучающихся дошкольного и начального общего образования   в 2024- 2025 учебном году</w:t>
      </w:r>
      <w:r w:rsidR="00423A37">
        <w:rPr>
          <w:rFonts w:ascii="Times New Roman" w:hAnsi="Times New Roman"/>
          <w:bCs/>
          <w:sz w:val="24"/>
          <w:szCs w:val="24"/>
        </w:rPr>
        <w:t xml:space="preserve">, </w:t>
      </w:r>
      <w:r w:rsidR="00C04348" w:rsidRPr="00CB5677">
        <w:rPr>
          <w:rFonts w:ascii="Times New Roman" w:hAnsi="Times New Roman"/>
          <w:sz w:val="24"/>
          <w:szCs w:val="24"/>
        </w:rPr>
        <w:t>графиком, тематикой олимпиад, а также со всеми нормативными актами, регулирующими проведение школьного и муниципального этапа Олимпиады.</w:t>
      </w:r>
      <w:r w:rsidRPr="00CB5677">
        <w:rPr>
          <w:rFonts w:ascii="Times New Roman" w:hAnsi="Times New Roman"/>
          <w:sz w:val="24"/>
          <w:szCs w:val="24"/>
        </w:rPr>
        <w:t xml:space="preserve"> (с приложениями)</w:t>
      </w:r>
    </w:p>
    <w:p w:rsidR="003F653E" w:rsidRPr="00CB5677" w:rsidRDefault="003F653E" w:rsidP="00423A37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082" w:rsidRPr="00CB5677" w:rsidRDefault="003E7082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677">
        <w:rPr>
          <w:rFonts w:ascii="Times New Roman" w:hAnsi="Times New Roman"/>
          <w:sz w:val="24"/>
          <w:szCs w:val="24"/>
        </w:rPr>
        <w:t>«__</w:t>
      </w:r>
      <w:r w:rsidR="003F653E" w:rsidRPr="00CB5677">
        <w:rPr>
          <w:rFonts w:ascii="Times New Roman" w:hAnsi="Times New Roman"/>
          <w:sz w:val="24"/>
          <w:szCs w:val="24"/>
        </w:rPr>
        <w:t>_» _</w:t>
      </w:r>
      <w:r w:rsidRPr="00CB5677">
        <w:rPr>
          <w:rFonts w:ascii="Times New Roman" w:hAnsi="Times New Roman"/>
          <w:sz w:val="24"/>
          <w:szCs w:val="24"/>
        </w:rPr>
        <w:t>________ 20_____ _________________ / __________________________________/</w:t>
      </w:r>
    </w:p>
    <w:p w:rsidR="00AA065C" w:rsidRPr="00CB5677" w:rsidRDefault="003F653E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3E7082" w:rsidRPr="00CB567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3E7082" w:rsidRPr="00CB5677">
        <w:rPr>
          <w:rFonts w:ascii="Times New Roman" w:hAnsi="Times New Roman"/>
          <w:sz w:val="24"/>
          <w:szCs w:val="24"/>
        </w:rPr>
        <w:t xml:space="preserve">подпись)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3E7082" w:rsidRPr="00CB5677">
        <w:rPr>
          <w:rFonts w:ascii="Times New Roman" w:hAnsi="Times New Roman"/>
          <w:sz w:val="24"/>
          <w:szCs w:val="24"/>
        </w:rPr>
        <w:t>(расшифровка)</w:t>
      </w:r>
    </w:p>
    <w:sectPr w:rsidR="00AA065C" w:rsidRPr="00CB5677" w:rsidSect="002406F1">
      <w:pgSz w:w="11906" w:h="16838"/>
      <w:pgMar w:top="1702" w:right="99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  <w:lang w:eastAsia="en-U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D6CAA1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-145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5978" w:hanging="180"/>
      </w:pPr>
    </w:lvl>
  </w:abstractNum>
  <w:abstractNum w:abstractNumId="6" w15:restartNumberingAfterBreak="0">
    <w:nsid w:val="082240F6"/>
    <w:multiLevelType w:val="hybridMultilevel"/>
    <w:tmpl w:val="28E0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E777C"/>
    <w:multiLevelType w:val="hybridMultilevel"/>
    <w:tmpl w:val="F6DE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7654C"/>
    <w:multiLevelType w:val="hybridMultilevel"/>
    <w:tmpl w:val="E2209E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175B96"/>
    <w:multiLevelType w:val="hybridMultilevel"/>
    <w:tmpl w:val="2BF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A6A58"/>
    <w:multiLevelType w:val="hybridMultilevel"/>
    <w:tmpl w:val="C8DE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C7120"/>
    <w:multiLevelType w:val="hybridMultilevel"/>
    <w:tmpl w:val="6B7A8F58"/>
    <w:lvl w:ilvl="0" w:tplc="ACBACA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8DA2B16">
      <w:start w:val="1"/>
      <w:numFmt w:val="lowerLetter"/>
      <w:lvlText w:val="%2."/>
      <w:lvlJc w:val="left"/>
      <w:pPr>
        <w:ind w:left="1440" w:hanging="360"/>
      </w:pPr>
    </w:lvl>
    <w:lvl w:ilvl="2" w:tplc="6CF4274E">
      <w:start w:val="1"/>
      <w:numFmt w:val="lowerRoman"/>
      <w:lvlText w:val="%3."/>
      <w:lvlJc w:val="right"/>
      <w:pPr>
        <w:ind w:left="2160" w:hanging="180"/>
      </w:pPr>
    </w:lvl>
    <w:lvl w:ilvl="3" w:tplc="37DC4324">
      <w:start w:val="1"/>
      <w:numFmt w:val="decimal"/>
      <w:lvlText w:val="%4."/>
      <w:lvlJc w:val="left"/>
      <w:pPr>
        <w:ind w:left="2880" w:hanging="360"/>
      </w:pPr>
    </w:lvl>
    <w:lvl w:ilvl="4" w:tplc="151C488A">
      <w:start w:val="1"/>
      <w:numFmt w:val="lowerLetter"/>
      <w:lvlText w:val="%5."/>
      <w:lvlJc w:val="left"/>
      <w:pPr>
        <w:ind w:left="3600" w:hanging="360"/>
      </w:pPr>
    </w:lvl>
    <w:lvl w:ilvl="5" w:tplc="507AC578">
      <w:start w:val="1"/>
      <w:numFmt w:val="lowerRoman"/>
      <w:lvlText w:val="%6."/>
      <w:lvlJc w:val="right"/>
      <w:pPr>
        <w:ind w:left="4320" w:hanging="180"/>
      </w:pPr>
    </w:lvl>
    <w:lvl w:ilvl="6" w:tplc="1D408D06">
      <w:start w:val="1"/>
      <w:numFmt w:val="decimal"/>
      <w:lvlText w:val="%7."/>
      <w:lvlJc w:val="left"/>
      <w:pPr>
        <w:ind w:left="5040" w:hanging="360"/>
      </w:pPr>
    </w:lvl>
    <w:lvl w:ilvl="7" w:tplc="C80E7EA4">
      <w:start w:val="1"/>
      <w:numFmt w:val="lowerLetter"/>
      <w:lvlText w:val="%8."/>
      <w:lvlJc w:val="left"/>
      <w:pPr>
        <w:ind w:left="5760" w:hanging="360"/>
      </w:pPr>
    </w:lvl>
    <w:lvl w:ilvl="8" w:tplc="D06403A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36651"/>
    <w:multiLevelType w:val="multilevel"/>
    <w:tmpl w:val="0696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9E1CBA"/>
    <w:multiLevelType w:val="multilevel"/>
    <w:tmpl w:val="5F60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B5612D"/>
    <w:multiLevelType w:val="hybridMultilevel"/>
    <w:tmpl w:val="BECE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D7D10"/>
    <w:multiLevelType w:val="hybridMultilevel"/>
    <w:tmpl w:val="3DFA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C7C0D"/>
    <w:multiLevelType w:val="hybridMultilevel"/>
    <w:tmpl w:val="D1509F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E3A9C"/>
    <w:multiLevelType w:val="hybridMultilevel"/>
    <w:tmpl w:val="65A4D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A1526"/>
    <w:multiLevelType w:val="hybridMultilevel"/>
    <w:tmpl w:val="EB90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365A6"/>
    <w:multiLevelType w:val="hybridMultilevel"/>
    <w:tmpl w:val="4F66673A"/>
    <w:lvl w:ilvl="0" w:tplc="FAD085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FFF3D8F"/>
    <w:multiLevelType w:val="hybridMultilevel"/>
    <w:tmpl w:val="3CAE41EE"/>
    <w:lvl w:ilvl="0" w:tplc="9F203D70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i w:val="0"/>
        <w:sz w:val="24"/>
        <w:szCs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E8005E"/>
    <w:multiLevelType w:val="hybridMultilevel"/>
    <w:tmpl w:val="4652352A"/>
    <w:lvl w:ilvl="0" w:tplc="56EC181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59781429"/>
    <w:multiLevelType w:val="hybridMultilevel"/>
    <w:tmpl w:val="B166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B023B"/>
    <w:multiLevelType w:val="hybridMultilevel"/>
    <w:tmpl w:val="C9CE8A5E"/>
    <w:lvl w:ilvl="0" w:tplc="02D612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F83635E"/>
    <w:multiLevelType w:val="hybridMultilevel"/>
    <w:tmpl w:val="1C9E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45E7B"/>
    <w:multiLevelType w:val="hybridMultilevel"/>
    <w:tmpl w:val="E1E0E76A"/>
    <w:lvl w:ilvl="0" w:tplc="9342BA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850AD4"/>
    <w:multiLevelType w:val="hybridMultilevel"/>
    <w:tmpl w:val="0186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67B7C"/>
    <w:multiLevelType w:val="multilevel"/>
    <w:tmpl w:val="2ED2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E55D4C"/>
    <w:multiLevelType w:val="hybridMultilevel"/>
    <w:tmpl w:val="8DA8C88A"/>
    <w:lvl w:ilvl="0" w:tplc="BF92B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2286C8">
      <w:start w:val="1"/>
      <w:numFmt w:val="lowerLetter"/>
      <w:lvlText w:val="%2."/>
      <w:lvlJc w:val="left"/>
      <w:pPr>
        <w:ind w:left="1440" w:hanging="360"/>
      </w:pPr>
    </w:lvl>
    <w:lvl w:ilvl="2" w:tplc="3DF44A3C">
      <w:start w:val="1"/>
      <w:numFmt w:val="lowerRoman"/>
      <w:lvlText w:val="%3."/>
      <w:lvlJc w:val="right"/>
      <w:pPr>
        <w:ind w:left="2160" w:hanging="180"/>
      </w:pPr>
    </w:lvl>
    <w:lvl w:ilvl="3" w:tplc="39E80D4A">
      <w:start w:val="1"/>
      <w:numFmt w:val="decimal"/>
      <w:lvlText w:val="%4."/>
      <w:lvlJc w:val="left"/>
      <w:pPr>
        <w:ind w:left="2880" w:hanging="360"/>
      </w:pPr>
    </w:lvl>
    <w:lvl w:ilvl="4" w:tplc="1092FD12">
      <w:start w:val="1"/>
      <w:numFmt w:val="lowerLetter"/>
      <w:lvlText w:val="%5."/>
      <w:lvlJc w:val="left"/>
      <w:pPr>
        <w:ind w:left="3600" w:hanging="360"/>
      </w:pPr>
    </w:lvl>
    <w:lvl w:ilvl="5" w:tplc="63145A30">
      <w:start w:val="1"/>
      <w:numFmt w:val="lowerRoman"/>
      <w:lvlText w:val="%6."/>
      <w:lvlJc w:val="right"/>
      <w:pPr>
        <w:ind w:left="4320" w:hanging="180"/>
      </w:pPr>
    </w:lvl>
    <w:lvl w:ilvl="6" w:tplc="4F82BF54">
      <w:start w:val="1"/>
      <w:numFmt w:val="decimal"/>
      <w:lvlText w:val="%7."/>
      <w:lvlJc w:val="left"/>
      <w:pPr>
        <w:ind w:left="5040" w:hanging="360"/>
      </w:pPr>
    </w:lvl>
    <w:lvl w:ilvl="7" w:tplc="6A4ED3C4">
      <w:start w:val="1"/>
      <w:numFmt w:val="lowerLetter"/>
      <w:lvlText w:val="%8."/>
      <w:lvlJc w:val="left"/>
      <w:pPr>
        <w:ind w:left="5760" w:hanging="360"/>
      </w:pPr>
    </w:lvl>
    <w:lvl w:ilvl="8" w:tplc="BA9ED90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C1B87"/>
    <w:multiLevelType w:val="hybridMultilevel"/>
    <w:tmpl w:val="E4E22FB8"/>
    <w:lvl w:ilvl="0" w:tplc="85F6AF8A">
      <w:start w:val="3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72DE0CB0"/>
    <w:multiLevelType w:val="hybridMultilevel"/>
    <w:tmpl w:val="9F003EA6"/>
    <w:lvl w:ilvl="0" w:tplc="D9DEC6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44A9244">
      <w:start w:val="1"/>
      <w:numFmt w:val="lowerLetter"/>
      <w:lvlText w:val="%2."/>
      <w:lvlJc w:val="left"/>
      <w:pPr>
        <w:ind w:left="1440" w:hanging="360"/>
      </w:pPr>
    </w:lvl>
    <w:lvl w:ilvl="2" w:tplc="C9344CA2">
      <w:start w:val="1"/>
      <w:numFmt w:val="lowerRoman"/>
      <w:lvlText w:val="%3."/>
      <w:lvlJc w:val="right"/>
      <w:pPr>
        <w:ind w:left="2160" w:hanging="180"/>
      </w:pPr>
    </w:lvl>
    <w:lvl w:ilvl="3" w:tplc="369ED77A">
      <w:start w:val="1"/>
      <w:numFmt w:val="decimal"/>
      <w:lvlText w:val="%4."/>
      <w:lvlJc w:val="left"/>
      <w:pPr>
        <w:ind w:left="2880" w:hanging="360"/>
      </w:pPr>
    </w:lvl>
    <w:lvl w:ilvl="4" w:tplc="2564B76E">
      <w:start w:val="1"/>
      <w:numFmt w:val="lowerLetter"/>
      <w:lvlText w:val="%5."/>
      <w:lvlJc w:val="left"/>
      <w:pPr>
        <w:ind w:left="3600" w:hanging="360"/>
      </w:pPr>
    </w:lvl>
    <w:lvl w:ilvl="5" w:tplc="6526D684">
      <w:start w:val="1"/>
      <w:numFmt w:val="lowerRoman"/>
      <w:lvlText w:val="%6."/>
      <w:lvlJc w:val="right"/>
      <w:pPr>
        <w:ind w:left="4320" w:hanging="180"/>
      </w:pPr>
    </w:lvl>
    <w:lvl w:ilvl="6" w:tplc="03843FBA">
      <w:start w:val="1"/>
      <w:numFmt w:val="decimal"/>
      <w:lvlText w:val="%7."/>
      <w:lvlJc w:val="left"/>
      <w:pPr>
        <w:ind w:left="5040" w:hanging="360"/>
      </w:pPr>
    </w:lvl>
    <w:lvl w:ilvl="7" w:tplc="136EA29C">
      <w:start w:val="1"/>
      <w:numFmt w:val="lowerLetter"/>
      <w:lvlText w:val="%8."/>
      <w:lvlJc w:val="left"/>
      <w:pPr>
        <w:ind w:left="5760" w:hanging="360"/>
      </w:pPr>
    </w:lvl>
    <w:lvl w:ilvl="8" w:tplc="C38A2B3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61460"/>
    <w:multiLevelType w:val="multilevel"/>
    <w:tmpl w:val="282A4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A4A49EE"/>
    <w:multiLevelType w:val="multilevel"/>
    <w:tmpl w:val="DCBCDB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27"/>
  </w:num>
  <w:num w:numId="9">
    <w:abstractNumId w:val="17"/>
  </w:num>
  <w:num w:numId="10">
    <w:abstractNumId w:val="16"/>
  </w:num>
  <w:num w:numId="11">
    <w:abstractNumId w:val="14"/>
  </w:num>
  <w:num w:numId="12">
    <w:abstractNumId w:val="8"/>
  </w:num>
  <w:num w:numId="13">
    <w:abstractNumId w:val="18"/>
  </w:num>
  <w:num w:numId="14">
    <w:abstractNumId w:val="26"/>
  </w:num>
  <w:num w:numId="15">
    <w:abstractNumId w:val="7"/>
  </w:num>
  <w:num w:numId="16">
    <w:abstractNumId w:val="9"/>
  </w:num>
  <w:num w:numId="17">
    <w:abstractNumId w:val="10"/>
  </w:num>
  <w:num w:numId="18">
    <w:abstractNumId w:val="24"/>
  </w:num>
  <w:num w:numId="19">
    <w:abstractNumId w:val="22"/>
  </w:num>
  <w:num w:numId="20">
    <w:abstractNumId w:val="6"/>
  </w:num>
  <w:num w:numId="21">
    <w:abstractNumId w:val="30"/>
  </w:num>
  <w:num w:numId="22">
    <w:abstractNumId w:val="11"/>
  </w:num>
  <w:num w:numId="23">
    <w:abstractNumId w:val="28"/>
  </w:num>
  <w:num w:numId="24">
    <w:abstractNumId w:val="13"/>
  </w:num>
  <w:num w:numId="25">
    <w:abstractNumId w:val="32"/>
  </w:num>
  <w:num w:numId="26">
    <w:abstractNumId w:val="15"/>
  </w:num>
  <w:num w:numId="27">
    <w:abstractNumId w:val="19"/>
  </w:num>
  <w:num w:numId="28">
    <w:abstractNumId w:val="23"/>
  </w:num>
  <w:num w:numId="29">
    <w:abstractNumId w:val="31"/>
  </w:num>
  <w:num w:numId="30">
    <w:abstractNumId w:val="29"/>
  </w:num>
  <w:num w:numId="31">
    <w:abstractNumId w:val="25"/>
  </w:num>
  <w:num w:numId="32">
    <w:abstractNumId w:val="2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44"/>
    <w:rsid w:val="000021F7"/>
    <w:rsid w:val="00013437"/>
    <w:rsid w:val="0002363F"/>
    <w:rsid w:val="0002678C"/>
    <w:rsid w:val="000736DB"/>
    <w:rsid w:val="00076E57"/>
    <w:rsid w:val="000817A3"/>
    <w:rsid w:val="0009445E"/>
    <w:rsid w:val="00095EC5"/>
    <w:rsid w:val="00096790"/>
    <w:rsid w:val="0009738B"/>
    <w:rsid w:val="000A5619"/>
    <w:rsid w:val="000B78FA"/>
    <w:rsid w:val="000C3247"/>
    <w:rsid w:val="00100FF0"/>
    <w:rsid w:val="00144635"/>
    <w:rsid w:val="00155E2A"/>
    <w:rsid w:val="001611FA"/>
    <w:rsid w:val="001645FE"/>
    <w:rsid w:val="001659FC"/>
    <w:rsid w:val="00187C98"/>
    <w:rsid w:val="001F26D6"/>
    <w:rsid w:val="00201E66"/>
    <w:rsid w:val="00214EE2"/>
    <w:rsid w:val="00215405"/>
    <w:rsid w:val="00222D05"/>
    <w:rsid w:val="00226344"/>
    <w:rsid w:val="002406F1"/>
    <w:rsid w:val="00246F82"/>
    <w:rsid w:val="00250431"/>
    <w:rsid w:val="00263653"/>
    <w:rsid w:val="002705A1"/>
    <w:rsid w:val="002716C5"/>
    <w:rsid w:val="00275598"/>
    <w:rsid w:val="00280CFC"/>
    <w:rsid w:val="00292034"/>
    <w:rsid w:val="002B6018"/>
    <w:rsid w:val="002B7481"/>
    <w:rsid w:val="002C2C14"/>
    <w:rsid w:val="002F7175"/>
    <w:rsid w:val="003028D8"/>
    <w:rsid w:val="003115BC"/>
    <w:rsid w:val="00317C66"/>
    <w:rsid w:val="00326CD8"/>
    <w:rsid w:val="003A1C38"/>
    <w:rsid w:val="003A6D10"/>
    <w:rsid w:val="003B46FA"/>
    <w:rsid w:val="003C10B4"/>
    <w:rsid w:val="003E7082"/>
    <w:rsid w:val="003F653E"/>
    <w:rsid w:val="003F7A1E"/>
    <w:rsid w:val="00405967"/>
    <w:rsid w:val="00405BF0"/>
    <w:rsid w:val="004124C1"/>
    <w:rsid w:val="0042223D"/>
    <w:rsid w:val="00423A37"/>
    <w:rsid w:val="00437B81"/>
    <w:rsid w:val="00453946"/>
    <w:rsid w:val="00466D9C"/>
    <w:rsid w:val="004774B2"/>
    <w:rsid w:val="004B3D2F"/>
    <w:rsid w:val="004C501C"/>
    <w:rsid w:val="004E1FD6"/>
    <w:rsid w:val="004E4385"/>
    <w:rsid w:val="004E649B"/>
    <w:rsid w:val="004F345C"/>
    <w:rsid w:val="004F543E"/>
    <w:rsid w:val="005056DC"/>
    <w:rsid w:val="00531896"/>
    <w:rsid w:val="005471A7"/>
    <w:rsid w:val="00547BC3"/>
    <w:rsid w:val="005B6A07"/>
    <w:rsid w:val="005C473F"/>
    <w:rsid w:val="005E1A7C"/>
    <w:rsid w:val="005E4648"/>
    <w:rsid w:val="006002D7"/>
    <w:rsid w:val="00601EBC"/>
    <w:rsid w:val="00626905"/>
    <w:rsid w:val="00696F71"/>
    <w:rsid w:val="006A2D5A"/>
    <w:rsid w:val="006B151D"/>
    <w:rsid w:val="007431A7"/>
    <w:rsid w:val="00744C65"/>
    <w:rsid w:val="00776AE7"/>
    <w:rsid w:val="00784085"/>
    <w:rsid w:val="00786C22"/>
    <w:rsid w:val="007A31BD"/>
    <w:rsid w:val="007A584B"/>
    <w:rsid w:val="00812864"/>
    <w:rsid w:val="00826344"/>
    <w:rsid w:val="008265A2"/>
    <w:rsid w:val="008321D3"/>
    <w:rsid w:val="00832603"/>
    <w:rsid w:val="008335E2"/>
    <w:rsid w:val="008343B7"/>
    <w:rsid w:val="008433E0"/>
    <w:rsid w:val="0087237A"/>
    <w:rsid w:val="00884147"/>
    <w:rsid w:val="008961F8"/>
    <w:rsid w:val="008E4E25"/>
    <w:rsid w:val="008E7473"/>
    <w:rsid w:val="008F7A62"/>
    <w:rsid w:val="00907C34"/>
    <w:rsid w:val="0093097C"/>
    <w:rsid w:val="00933E70"/>
    <w:rsid w:val="00984238"/>
    <w:rsid w:val="00990A2D"/>
    <w:rsid w:val="009B73B2"/>
    <w:rsid w:val="00A31F37"/>
    <w:rsid w:val="00A457FC"/>
    <w:rsid w:val="00A47048"/>
    <w:rsid w:val="00A51F6D"/>
    <w:rsid w:val="00A70157"/>
    <w:rsid w:val="00A8086E"/>
    <w:rsid w:val="00A95F09"/>
    <w:rsid w:val="00AA065C"/>
    <w:rsid w:val="00AA4427"/>
    <w:rsid w:val="00AA7BAC"/>
    <w:rsid w:val="00AB28A3"/>
    <w:rsid w:val="00AC053A"/>
    <w:rsid w:val="00AE126D"/>
    <w:rsid w:val="00B12313"/>
    <w:rsid w:val="00B37B1E"/>
    <w:rsid w:val="00B72503"/>
    <w:rsid w:val="00B72B81"/>
    <w:rsid w:val="00B87646"/>
    <w:rsid w:val="00B939E7"/>
    <w:rsid w:val="00B954D2"/>
    <w:rsid w:val="00BA0347"/>
    <w:rsid w:val="00BA77CA"/>
    <w:rsid w:val="00BB4155"/>
    <w:rsid w:val="00BC32AE"/>
    <w:rsid w:val="00BD5F24"/>
    <w:rsid w:val="00BE113D"/>
    <w:rsid w:val="00BE4661"/>
    <w:rsid w:val="00C00D35"/>
    <w:rsid w:val="00C01862"/>
    <w:rsid w:val="00C04348"/>
    <w:rsid w:val="00C24B07"/>
    <w:rsid w:val="00C2773C"/>
    <w:rsid w:val="00C35A3F"/>
    <w:rsid w:val="00C4181F"/>
    <w:rsid w:val="00C44608"/>
    <w:rsid w:val="00C53579"/>
    <w:rsid w:val="00C753DF"/>
    <w:rsid w:val="00CA3EBD"/>
    <w:rsid w:val="00CA4569"/>
    <w:rsid w:val="00CB3341"/>
    <w:rsid w:val="00CB5677"/>
    <w:rsid w:val="00CF21EB"/>
    <w:rsid w:val="00CF5225"/>
    <w:rsid w:val="00D06DB8"/>
    <w:rsid w:val="00D07F26"/>
    <w:rsid w:val="00D21452"/>
    <w:rsid w:val="00D220ED"/>
    <w:rsid w:val="00D34E44"/>
    <w:rsid w:val="00D63BD8"/>
    <w:rsid w:val="00D657A2"/>
    <w:rsid w:val="00D74733"/>
    <w:rsid w:val="00D75DD7"/>
    <w:rsid w:val="00DA6CB4"/>
    <w:rsid w:val="00DB48CA"/>
    <w:rsid w:val="00DC351C"/>
    <w:rsid w:val="00DC5143"/>
    <w:rsid w:val="00DF0819"/>
    <w:rsid w:val="00DF5813"/>
    <w:rsid w:val="00DF683C"/>
    <w:rsid w:val="00E11100"/>
    <w:rsid w:val="00E13292"/>
    <w:rsid w:val="00E310A4"/>
    <w:rsid w:val="00E31636"/>
    <w:rsid w:val="00E34BDD"/>
    <w:rsid w:val="00E402C8"/>
    <w:rsid w:val="00E97704"/>
    <w:rsid w:val="00EA490B"/>
    <w:rsid w:val="00EB1A2C"/>
    <w:rsid w:val="00EB7B86"/>
    <w:rsid w:val="00EC2528"/>
    <w:rsid w:val="00EE6991"/>
    <w:rsid w:val="00EF14AC"/>
    <w:rsid w:val="00F30668"/>
    <w:rsid w:val="00F31DC4"/>
    <w:rsid w:val="00F52E29"/>
    <w:rsid w:val="00F62601"/>
    <w:rsid w:val="00F65206"/>
    <w:rsid w:val="00F81F65"/>
    <w:rsid w:val="00FB5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A83C3B"/>
  <w15:docId w15:val="{FC86D64A-0C3B-43E0-BA0B-B2D937AC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57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76E57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076E57"/>
    <w:rPr>
      <w:rFonts w:ascii="Courier New" w:hAnsi="Courier New" w:cs="Courier New" w:hint="default"/>
    </w:rPr>
  </w:style>
  <w:style w:type="character" w:customStyle="1" w:styleId="WW8Num1z2">
    <w:name w:val="WW8Num1z2"/>
    <w:rsid w:val="00076E57"/>
    <w:rPr>
      <w:rFonts w:ascii="Wingdings" w:hAnsi="Wingdings" w:cs="Wingdings" w:hint="default"/>
    </w:rPr>
  </w:style>
  <w:style w:type="character" w:customStyle="1" w:styleId="WW8Num1z3">
    <w:name w:val="WW8Num1z3"/>
    <w:rsid w:val="00076E57"/>
    <w:rPr>
      <w:rFonts w:ascii="Symbol" w:hAnsi="Symbol" w:cs="Symbol" w:hint="default"/>
    </w:rPr>
  </w:style>
  <w:style w:type="character" w:customStyle="1" w:styleId="WW8Num2z0">
    <w:name w:val="WW8Num2z0"/>
    <w:rsid w:val="00076E57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076E57"/>
    <w:rPr>
      <w:rFonts w:ascii="Courier New" w:hAnsi="Courier New" w:cs="Courier New" w:hint="default"/>
    </w:rPr>
  </w:style>
  <w:style w:type="character" w:customStyle="1" w:styleId="WW8Num2z2">
    <w:name w:val="WW8Num2z2"/>
    <w:rsid w:val="00076E57"/>
    <w:rPr>
      <w:rFonts w:ascii="Wingdings" w:hAnsi="Wingdings" w:cs="Wingdings" w:hint="default"/>
    </w:rPr>
  </w:style>
  <w:style w:type="character" w:customStyle="1" w:styleId="WW8Num2z3">
    <w:name w:val="WW8Num2z3"/>
    <w:rsid w:val="00076E57"/>
    <w:rPr>
      <w:rFonts w:ascii="Symbol" w:hAnsi="Symbol" w:cs="Symbol" w:hint="default"/>
    </w:rPr>
  </w:style>
  <w:style w:type="character" w:customStyle="1" w:styleId="WW8Num3z0">
    <w:name w:val="WW8Num3z0"/>
    <w:rsid w:val="00076E57"/>
    <w:rPr>
      <w:rFonts w:ascii="Symbol" w:hAnsi="Symbol" w:cs="Symbol" w:hint="default"/>
    </w:rPr>
  </w:style>
  <w:style w:type="character" w:customStyle="1" w:styleId="WW8Num3z1">
    <w:name w:val="WW8Num3z1"/>
    <w:rsid w:val="00076E57"/>
    <w:rPr>
      <w:rFonts w:ascii="Courier New" w:hAnsi="Courier New" w:cs="Courier New" w:hint="default"/>
    </w:rPr>
  </w:style>
  <w:style w:type="character" w:customStyle="1" w:styleId="WW8Num3z2">
    <w:name w:val="WW8Num3z2"/>
    <w:rsid w:val="00076E57"/>
    <w:rPr>
      <w:rFonts w:ascii="Wingdings" w:hAnsi="Wingdings" w:cs="Wingdings" w:hint="default"/>
    </w:rPr>
  </w:style>
  <w:style w:type="character" w:customStyle="1" w:styleId="WW8Num4z0">
    <w:name w:val="WW8Num4z0"/>
    <w:rsid w:val="00076E57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076E57"/>
  </w:style>
  <w:style w:type="character" w:customStyle="1" w:styleId="WW8Num4z2">
    <w:name w:val="WW8Num4z2"/>
    <w:rsid w:val="00076E57"/>
  </w:style>
  <w:style w:type="character" w:customStyle="1" w:styleId="WW8Num4z3">
    <w:name w:val="WW8Num4z3"/>
    <w:rsid w:val="00076E57"/>
  </w:style>
  <w:style w:type="character" w:customStyle="1" w:styleId="WW8Num4z4">
    <w:name w:val="WW8Num4z4"/>
    <w:rsid w:val="00076E57"/>
  </w:style>
  <w:style w:type="character" w:customStyle="1" w:styleId="WW8Num4z5">
    <w:name w:val="WW8Num4z5"/>
    <w:rsid w:val="00076E57"/>
  </w:style>
  <w:style w:type="character" w:customStyle="1" w:styleId="WW8Num4z6">
    <w:name w:val="WW8Num4z6"/>
    <w:rsid w:val="00076E57"/>
  </w:style>
  <w:style w:type="character" w:customStyle="1" w:styleId="WW8Num4z7">
    <w:name w:val="WW8Num4z7"/>
    <w:rsid w:val="00076E57"/>
  </w:style>
  <w:style w:type="character" w:customStyle="1" w:styleId="WW8Num4z8">
    <w:name w:val="WW8Num4z8"/>
    <w:rsid w:val="00076E57"/>
  </w:style>
  <w:style w:type="character" w:customStyle="1" w:styleId="WW8Num5z0">
    <w:name w:val="WW8Num5z0"/>
    <w:rsid w:val="00076E57"/>
    <w:rPr>
      <w:rFonts w:hint="default"/>
    </w:rPr>
  </w:style>
  <w:style w:type="character" w:customStyle="1" w:styleId="WW8Num5z1">
    <w:name w:val="WW8Num5z1"/>
    <w:rsid w:val="00076E57"/>
  </w:style>
  <w:style w:type="character" w:customStyle="1" w:styleId="WW8Num5z2">
    <w:name w:val="WW8Num5z2"/>
    <w:rsid w:val="00076E57"/>
  </w:style>
  <w:style w:type="character" w:customStyle="1" w:styleId="WW8Num5z3">
    <w:name w:val="WW8Num5z3"/>
    <w:rsid w:val="00076E57"/>
  </w:style>
  <w:style w:type="character" w:customStyle="1" w:styleId="WW8Num5z4">
    <w:name w:val="WW8Num5z4"/>
    <w:rsid w:val="00076E57"/>
  </w:style>
  <w:style w:type="character" w:customStyle="1" w:styleId="WW8Num5z5">
    <w:name w:val="WW8Num5z5"/>
    <w:rsid w:val="00076E57"/>
  </w:style>
  <w:style w:type="character" w:customStyle="1" w:styleId="WW8Num5z6">
    <w:name w:val="WW8Num5z6"/>
    <w:rsid w:val="00076E57"/>
  </w:style>
  <w:style w:type="character" w:customStyle="1" w:styleId="WW8Num5z7">
    <w:name w:val="WW8Num5z7"/>
    <w:rsid w:val="00076E57"/>
  </w:style>
  <w:style w:type="character" w:customStyle="1" w:styleId="WW8Num5z8">
    <w:name w:val="WW8Num5z8"/>
    <w:rsid w:val="00076E57"/>
  </w:style>
  <w:style w:type="character" w:customStyle="1" w:styleId="WW8Num6z0">
    <w:name w:val="WW8Num6z0"/>
    <w:rsid w:val="00076E57"/>
    <w:rPr>
      <w:rFonts w:ascii="Wingdings" w:hAnsi="Wingdings" w:cs="Wingdings" w:hint="default"/>
    </w:rPr>
  </w:style>
  <w:style w:type="character" w:customStyle="1" w:styleId="WW8Num6z1">
    <w:name w:val="WW8Num6z1"/>
    <w:rsid w:val="00076E57"/>
    <w:rPr>
      <w:rFonts w:ascii="Courier New" w:hAnsi="Courier New" w:cs="Courier New" w:hint="default"/>
    </w:rPr>
  </w:style>
  <w:style w:type="character" w:customStyle="1" w:styleId="WW8Num6z3">
    <w:name w:val="WW8Num6z3"/>
    <w:rsid w:val="00076E57"/>
    <w:rPr>
      <w:rFonts w:ascii="Symbol" w:hAnsi="Symbol" w:cs="Symbol" w:hint="default"/>
    </w:rPr>
  </w:style>
  <w:style w:type="character" w:customStyle="1" w:styleId="WW8Num7z0">
    <w:name w:val="WW8Num7z0"/>
    <w:rsid w:val="00076E57"/>
    <w:rPr>
      <w:rFonts w:hint="default"/>
    </w:rPr>
  </w:style>
  <w:style w:type="character" w:customStyle="1" w:styleId="WW8Num7z1">
    <w:name w:val="WW8Num7z1"/>
    <w:rsid w:val="00076E57"/>
  </w:style>
  <w:style w:type="character" w:customStyle="1" w:styleId="WW8Num7z2">
    <w:name w:val="WW8Num7z2"/>
    <w:rsid w:val="00076E57"/>
  </w:style>
  <w:style w:type="character" w:customStyle="1" w:styleId="WW8Num7z3">
    <w:name w:val="WW8Num7z3"/>
    <w:rsid w:val="00076E57"/>
  </w:style>
  <w:style w:type="character" w:customStyle="1" w:styleId="WW8Num7z4">
    <w:name w:val="WW8Num7z4"/>
    <w:rsid w:val="00076E57"/>
  </w:style>
  <w:style w:type="character" w:customStyle="1" w:styleId="WW8Num7z5">
    <w:name w:val="WW8Num7z5"/>
    <w:rsid w:val="00076E57"/>
  </w:style>
  <w:style w:type="character" w:customStyle="1" w:styleId="WW8Num7z6">
    <w:name w:val="WW8Num7z6"/>
    <w:rsid w:val="00076E57"/>
  </w:style>
  <w:style w:type="character" w:customStyle="1" w:styleId="WW8Num7z7">
    <w:name w:val="WW8Num7z7"/>
    <w:rsid w:val="00076E57"/>
  </w:style>
  <w:style w:type="character" w:customStyle="1" w:styleId="WW8Num7z8">
    <w:name w:val="WW8Num7z8"/>
    <w:rsid w:val="00076E57"/>
  </w:style>
  <w:style w:type="character" w:customStyle="1" w:styleId="WW8Num8z0">
    <w:name w:val="WW8Num8z0"/>
    <w:rsid w:val="00076E57"/>
    <w:rPr>
      <w:rFonts w:ascii="Times New Roman" w:eastAsia="Calibri" w:hAnsi="Times New Roman" w:cs="Times New Roman" w:hint="default"/>
      <w:sz w:val="24"/>
      <w:szCs w:val="24"/>
      <w:lang w:eastAsia="en-US"/>
    </w:rPr>
  </w:style>
  <w:style w:type="character" w:customStyle="1" w:styleId="WW8Num8z1">
    <w:name w:val="WW8Num8z1"/>
    <w:rsid w:val="00076E57"/>
  </w:style>
  <w:style w:type="character" w:customStyle="1" w:styleId="WW8Num8z2">
    <w:name w:val="WW8Num8z2"/>
    <w:rsid w:val="00076E57"/>
  </w:style>
  <w:style w:type="character" w:customStyle="1" w:styleId="WW8Num8z3">
    <w:name w:val="WW8Num8z3"/>
    <w:rsid w:val="00076E57"/>
  </w:style>
  <w:style w:type="character" w:customStyle="1" w:styleId="WW8Num8z4">
    <w:name w:val="WW8Num8z4"/>
    <w:rsid w:val="00076E57"/>
  </w:style>
  <w:style w:type="character" w:customStyle="1" w:styleId="WW8Num8z5">
    <w:name w:val="WW8Num8z5"/>
    <w:rsid w:val="00076E57"/>
  </w:style>
  <w:style w:type="character" w:customStyle="1" w:styleId="WW8Num8z6">
    <w:name w:val="WW8Num8z6"/>
    <w:rsid w:val="00076E57"/>
  </w:style>
  <w:style w:type="character" w:customStyle="1" w:styleId="WW8Num8z7">
    <w:name w:val="WW8Num8z7"/>
    <w:rsid w:val="00076E57"/>
  </w:style>
  <w:style w:type="character" w:customStyle="1" w:styleId="WW8Num8z8">
    <w:name w:val="WW8Num8z8"/>
    <w:rsid w:val="00076E57"/>
  </w:style>
  <w:style w:type="character" w:customStyle="1" w:styleId="WW8Num9z0">
    <w:name w:val="WW8Num9z0"/>
    <w:rsid w:val="00076E57"/>
    <w:rPr>
      <w:rFonts w:ascii="Symbol" w:eastAsia="Times New Roman" w:hAnsi="Symbol" w:cs="Times New Roman" w:hint="default"/>
    </w:rPr>
  </w:style>
  <w:style w:type="character" w:customStyle="1" w:styleId="WW8Num9z1">
    <w:name w:val="WW8Num9z1"/>
    <w:rsid w:val="00076E57"/>
    <w:rPr>
      <w:rFonts w:ascii="Courier New" w:hAnsi="Courier New" w:cs="Courier New" w:hint="default"/>
    </w:rPr>
  </w:style>
  <w:style w:type="character" w:customStyle="1" w:styleId="WW8Num9z2">
    <w:name w:val="WW8Num9z2"/>
    <w:rsid w:val="00076E57"/>
    <w:rPr>
      <w:rFonts w:ascii="Wingdings" w:hAnsi="Wingdings" w:cs="Wingdings" w:hint="default"/>
    </w:rPr>
  </w:style>
  <w:style w:type="character" w:customStyle="1" w:styleId="WW8Num9z3">
    <w:name w:val="WW8Num9z3"/>
    <w:rsid w:val="00076E57"/>
    <w:rPr>
      <w:rFonts w:ascii="Symbol" w:hAnsi="Symbol" w:cs="Symbol" w:hint="default"/>
    </w:rPr>
  </w:style>
  <w:style w:type="character" w:customStyle="1" w:styleId="1">
    <w:name w:val="Основной шрифт абзаца1"/>
    <w:rsid w:val="00076E57"/>
  </w:style>
  <w:style w:type="character" w:customStyle="1" w:styleId="a3">
    <w:name w:val="Текст выноски Знак"/>
    <w:rsid w:val="00076E5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  <w:rsid w:val="00076E57"/>
  </w:style>
  <w:style w:type="character" w:customStyle="1" w:styleId="a5">
    <w:name w:val="Нижний колонтитул Знак"/>
    <w:basedOn w:val="1"/>
    <w:rsid w:val="00076E57"/>
  </w:style>
  <w:style w:type="character" w:styleId="a6">
    <w:name w:val="Hyperlink"/>
    <w:rsid w:val="00076E57"/>
    <w:rPr>
      <w:color w:val="0000FF"/>
      <w:u w:val="single"/>
    </w:rPr>
  </w:style>
  <w:style w:type="character" w:customStyle="1" w:styleId="apple-converted-space">
    <w:name w:val="apple-converted-space"/>
    <w:basedOn w:val="1"/>
    <w:rsid w:val="00076E57"/>
  </w:style>
  <w:style w:type="character" w:customStyle="1" w:styleId="t1">
    <w:name w:val="t1"/>
    <w:rsid w:val="00076E57"/>
  </w:style>
  <w:style w:type="character" w:customStyle="1" w:styleId="t2">
    <w:name w:val="t2"/>
    <w:rsid w:val="00076E57"/>
  </w:style>
  <w:style w:type="paragraph" w:customStyle="1" w:styleId="10">
    <w:name w:val="Заголовок1"/>
    <w:basedOn w:val="a"/>
    <w:next w:val="a7"/>
    <w:rsid w:val="00076E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076E57"/>
    <w:pPr>
      <w:spacing w:after="140"/>
    </w:pPr>
  </w:style>
  <w:style w:type="paragraph" w:styleId="a8">
    <w:name w:val="List"/>
    <w:basedOn w:val="a7"/>
    <w:rsid w:val="00076E57"/>
    <w:rPr>
      <w:rFonts w:cs="Arial"/>
    </w:rPr>
  </w:style>
  <w:style w:type="paragraph" w:styleId="a9">
    <w:name w:val="caption"/>
    <w:basedOn w:val="a"/>
    <w:qFormat/>
    <w:rsid w:val="00076E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076E57"/>
    <w:pPr>
      <w:suppressLineNumbers/>
    </w:pPr>
    <w:rPr>
      <w:rFonts w:cs="Arial"/>
    </w:rPr>
  </w:style>
  <w:style w:type="paragraph" w:styleId="aa">
    <w:name w:val="Balloon Text"/>
    <w:basedOn w:val="a"/>
    <w:rsid w:val="00076E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rsid w:val="00076E57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rsid w:val="00076E57"/>
    <w:pPr>
      <w:spacing w:after="0" w:line="240" w:lineRule="auto"/>
    </w:pPr>
  </w:style>
  <w:style w:type="paragraph" w:styleId="ad">
    <w:name w:val="footer"/>
    <w:basedOn w:val="a"/>
    <w:rsid w:val="00076E57"/>
    <w:pPr>
      <w:spacing w:after="0" w:line="240" w:lineRule="auto"/>
    </w:pPr>
  </w:style>
  <w:style w:type="paragraph" w:styleId="ae">
    <w:name w:val="Normal (Web)"/>
    <w:basedOn w:val="a"/>
    <w:rsid w:val="00076E57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076E57"/>
    <w:pPr>
      <w:ind w:left="720"/>
      <w:contextualSpacing/>
    </w:pPr>
  </w:style>
  <w:style w:type="paragraph" w:customStyle="1" w:styleId="af0">
    <w:name w:val="Содержимое врезки"/>
    <w:basedOn w:val="a"/>
    <w:rsid w:val="00076E57"/>
  </w:style>
  <w:style w:type="paragraph" w:customStyle="1" w:styleId="af1">
    <w:name w:val="Содержимое таблицы"/>
    <w:basedOn w:val="a"/>
    <w:rsid w:val="00076E57"/>
    <w:pPr>
      <w:suppressLineNumbers/>
    </w:pPr>
  </w:style>
  <w:style w:type="paragraph" w:customStyle="1" w:styleId="af2">
    <w:name w:val="Заголовок таблицы"/>
    <w:basedOn w:val="af1"/>
    <w:rsid w:val="00076E57"/>
    <w:pPr>
      <w:jc w:val="center"/>
    </w:pPr>
    <w:rPr>
      <w:b/>
      <w:bCs/>
    </w:rPr>
  </w:style>
  <w:style w:type="character" w:customStyle="1" w:styleId="tocnumber">
    <w:name w:val="tocnumber"/>
    <w:basedOn w:val="a0"/>
    <w:rsid w:val="00D220ED"/>
  </w:style>
  <w:style w:type="character" w:customStyle="1" w:styleId="toctext">
    <w:name w:val="toctext"/>
    <w:basedOn w:val="a0"/>
    <w:rsid w:val="00D220ED"/>
  </w:style>
  <w:style w:type="character" w:styleId="af3">
    <w:name w:val="FollowedHyperlink"/>
    <w:basedOn w:val="a0"/>
    <w:uiPriority w:val="99"/>
    <w:semiHidden/>
    <w:unhideWhenUsed/>
    <w:rsid w:val="00187C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0;&#1074;&#1072;&#1085;&#1086;&#1074;&#1086;-&#1076;&#1077;&#1090;&#1089;&#1090;&#1074;&#1086;.&#1088;&#1092;/olimp/task/" TargetMode="External"/><Relationship Id="rId13" Type="http://schemas.openxmlformats.org/officeDocument/2006/relationships/hyperlink" Target="http://&#1080;&#1074;&#1072;&#1085;&#1086;&#1074;&#1086;-&#1076;&#1077;&#1090;&#1089;&#1090;&#1074;&#1086;.&#1088;&#1092;/olimp/task/" TargetMode="External"/><Relationship Id="rId18" Type="http://schemas.openxmlformats.org/officeDocument/2006/relationships/hyperlink" Target="http://&#1080;&#1074;&#1072;&#1085;&#1086;&#1074;&#1086;-&#1076;&#1077;&#1090;&#1089;&#1090;&#1074;&#1086;.&#1088;&#1092;/olimp/task/" TargetMode="External"/><Relationship Id="rId26" Type="http://schemas.openxmlformats.org/officeDocument/2006/relationships/hyperlink" Target="https://ru.wikipedia.org/w/index.php?title=%D0%92%D0%B0%D1%81%D0%B8%D0%BB%D0%B8%D0%B9_%D0%A2%D1%91%D1%80%D0%BA%D0%B8%D0%BD_(%D0%BC%D1%83%D0%BB%D1%8C%D1%82%D1%84%D0%B8%D0%BB%D1%8C%D0%BC,_2003_%D0%B3%D0%BE%D0%B4)&amp;action=edit&amp;redlink=1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80;&#1074;&#1072;&#1085;&#1086;&#1074;&#1086;-&#1076;&#1077;&#1090;&#1089;&#1090;&#1074;&#1086;.&#1088;&#1092;/olimp/task/" TargetMode="External"/><Relationship Id="rId7" Type="http://schemas.openxmlformats.org/officeDocument/2006/relationships/hyperlink" Target="mailto:olimp@ivedu.ru" TargetMode="External"/><Relationship Id="rId12" Type="http://schemas.openxmlformats.org/officeDocument/2006/relationships/hyperlink" Target="http://&#1080;&#1074;&#1072;&#1085;&#1086;&#1074;&#1086;-&#1076;&#1077;&#1090;&#1089;&#1090;&#1074;&#1086;.&#1088;&#1092;/olimp/task/" TargetMode="External"/><Relationship Id="rId17" Type="http://schemas.openxmlformats.org/officeDocument/2006/relationships/hyperlink" Target="http://&#1080;&#1074;&#1072;&#1085;&#1086;&#1074;&#1086;-&#1076;&#1077;&#1090;&#1089;&#1090;&#1074;&#1086;.&#1088;&#1092;/olimp/task/" TargetMode="External"/><Relationship Id="rId25" Type="http://schemas.openxmlformats.org/officeDocument/2006/relationships/hyperlink" Target="https://ru.wikipedia.org/wiki/2003_%D0%B3%D0%BE%D0%B4_%D0%B2_%D0%BA%D0%B8%D0%BD%D0%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0;&#1074;&#1072;&#1085;&#1086;&#1074;&#1086;-&#1076;&#1077;&#1090;&#1089;&#1090;&#1074;&#1086;.&#1088;&#1092;/olimp/task/" TargetMode="External"/><Relationship Id="rId20" Type="http://schemas.openxmlformats.org/officeDocument/2006/relationships/hyperlink" Target="http://skiv.instrao.ru/bank-zadaniy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m2@ivedu.ru" TargetMode="External"/><Relationship Id="rId11" Type="http://schemas.openxmlformats.org/officeDocument/2006/relationships/hyperlink" Target="http://&#1080;&#1074;&#1072;&#1085;&#1086;&#1074;&#1086;-&#1076;&#1077;&#1090;&#1089;&#1090;&#1074;&#1086;.&#1088;&#1092;/olimp/task/" TargetMode="External"/><Relationship Id="rId24" Type="http://schemas.openxmlformats.org/officeDocument/2006/relationships/hyperlink" Target="https://ru.wikipedia.org/w/index.php?title=%D0%92%D0%B0%D1%81%D0%B8%D0%BB%D0%B8%D0%B9_%D0%A2%D1%91%D1%80%D0%BA%D0%B8%D0%BD_(%D0%BC%D1%83%D0%BB%D1%8C%D1%82%D1%84%D0%B8%D0%BB%D1%8C%D0%BC)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0;&#1074;&#1072;&#1085;&#1086;&#1074;&#1086;-&#1076;&#1077;&#1090;&#1089;&#1090;&#1074;&#1086;.&#1088;&#1092;/olimp/task/" TargetMode="External"/><Relationship Id="rId23" Type="http://schemas.openxmlformats.org/officeDocument/2006/relationships/hyperlink" Target="https://ru.wikipedia.org/wiki/1973_%D0%B3%D0%BE%D0%B4_%D0%B2_%D0%BA%D0%B8%D0%BD%D0%B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&#1080;&#1074;&#1072;&#1085;&#1086;&#1074;&#1086;-&#1076;&#1077;&#1090;&#1089;&#1090;&#1074;&#1086;.&#1088;&#1092;/olimp/task/" TargetMode="External"/><Relationship Id="rId19" Type="http://schemas.openxmlformats.org/officeDocument/2006/relationships/hyperlink" Target="http://&#1080;&#1074;&#1072;&#1085;&#1086;&#1074;&#1086;-&#1076;&#1077;&#1090;&#1089;&#1090;&#1074;&#1086;.&#1088;&#1092;/olimp/ta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0;&#1074;&#1072;&#1085;&#1086;&#1074;&#1086;-&#1076;&#1077;&#1090;&#1089;&#1090;&#1074;&#1086;.&#1088;&#1092;/olimp/task" TargetMode="External"/><Relationship Id="rId14" Type="http://schemas.openxmlformats.org/officeDocument/2006/relationships/hyperlink" Target="http://&#1080;&#1074;&#1072;&#1085;&#1086;&#1074;&#1086;-&#1076;&#1077;&#1090;&#1089;&#1090;&#1074;&#1086;.&#1088;&#1092;/olimp/task/" TargetMode="External"/><Relationship Id="rId22" Type="http://schemas.openxmlformats.org/officeDocument/2006/relationships/hyperlink" Target="https://www.litres.ru/publisher/izdatelstvo-detskaya-literatur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83173-5265-4291-8A8D-9121C41B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3138</Words>
  <Characters>17890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Ольга Чистякова</cp:lastModifiedBy>
  <cp:revision>5</cp:revision>
  <cp:lastPrinted>2021-01-15T09:04:00Z</cp:lastPrinted>
  <dcterms:created xsi:type="dcterms:W3CDTF">2024-06-06T07:10:00Z</dcterms:created>
  <dcterms:modified xsi:type="dcterms:W3CDTF">2024-06-07T12:35:00Z</dcterms:modified>
</cp:coreProperties>
</file>