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A4" w:rsidRPr="000A57C9" w:rsidRDefault="00450B59" w:rsidP="000A57C9">
      <w:pPr>
        <w:jc w:val="right"/>
        <w:rPr>
          <w:color w:val="FF0000"/>
          <w:sz w:val="28"/>
          <w:szCs w:val="28"/>
          <w:lang w:val="ru-RU"/>
        </w:rPr>
      </w:pPr>
      <w:r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2.45pt;margin-top:-3.95pt;width:198pt;height:6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" stroked="f">
            <v:textbox inset="0,0,0,0">
              <w:txbxContent>
                <w:p w:rsidR="00890B97" w:rsidRPr="000A5F42" w:rsidRDefault="000A5F42" w:rsidP="00890B97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Утверждено</w:t>
                  </w:r>
                </w:p>
                <w:p w:rsidR="00890B97" w:rsidRDefault="00890B97" w:rsidP="00890B97">
                  <w:proofErr w:type="spellStart"/>
                  <w:r>
                    <w:t>приказ</w:t>
                  </w:r>
                  <w:proofErr w:type="spellEnd"/>
                  <w:r w:rsidR="000A5F42">
                    <w:rPr>
                      <w:lang w:val="ru-RU"/>
                    </w:rPr>
                    <w:t>ом</w:t>
                  </w:r>
                  <w:r>
                    <w:t xml:space="preserve"> </w:t>
                  </w:r>
                  <w:proofErr w:type="spellStart"/>
                  <w:r>
                    <w:t>управления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образования</w:t>
                  </w:r>
                  <w:proofErr w:type="spellEnd"/>
                  <w:r>
                    <w:t xml:space="preserve">                                                                                               </w:t>
                  </w:r>
                  <w:proofErr w:type="spellStart"/>
                  <w:r>
                    <w:t>Администрации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Иванова</w:t>
                  </w:r>
                  <w:proofErr w:type="spellEnd"/>
                </w:p>
                <w:p w:rsidR="00890B97" w:rsidRDefault="007518B4" w:rsidP="000801A2">
                  <w:proofErr w:type="spellStart"/>
                  <w:r>
                    <w:rPr>
                      <w:szCs w:val="20"/>
                    </w:rPr>
                    <w:t>от</w:t>
                  </w:r>
                  <w:proofErr w:type="spellEnd"/>
                  <w:r>
                    <w:rPr>
                      <w:szCs w:val="20"/>
                      <w:lang w:val="ru-RU"/>
                    </w:rPr>
                    <w:t xml:space="preserve"> </w:t>
                  </w:r>
                  <w:r w:rsidR="00450B59">
                    <w:rPr>
                      <w:szCs w:val="20"/>
                      <w:lang w:val="ru-RU"/>
                    </w:rPr>
                    <w:t xml:space="preserve">21.12.2023 </w:t>
                  </w:r>
                  <w:r w:rsidR="000A5F42">
                    <w:rPr>
                      <w:szCs w:val="20"/>
                      <w:lang w:val="ru-RU"/>
                    </w:rPr>
                    <w:t>№</w:t>
                  </w:r>
                  <w:r w:rsidR="00450B59">
                    <w:rPr>
                      <w:szCs w:val="20"/>
                      <w:lang w:val="ru-RU"/>
                    </w:rPr>
                    <w:t>804</w:t>
                  </w:r>
                  <w:r w:rsidR="000801A2">
                    <w:rPr>
                      <w:szCs w:val="20"/>
                    </w:rPr>
                    <w:t xml:space="preserve">            </w:t>
                  </w:r>
                </w:p>
              </w:txbxContent>
            </v:textbox>
          </v:shape>
        </w:pict>
      </w:r>
      <w:r w:rsidR="00744818">
        <w:rPr>
          <w:sz w:val="28"/>
          <w:szCs w:val="28"/>
          <w:lang w:val="ru-RU"/>
        </w:rPr>
        <w:t xml:space="preserve"> </w:t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  <w:r w:rsidR="00B96EA4" w:rsidRPr="00EC77AA">
        <w:rPr>
          <w:sz w:val="28"/>
          <w:szCs w:val="28"/>
        </w:rPr>
        <w:tab/>
      </w:r>
    </w:p>
    <w:p w:rsidR="00B96EA4" w:rsidRDefault="00B96EA4">
      <w:pPr>
        <w:ind w:firstLine="720"/>
        <w:jc w:val="center"/>
        <w:rPr>
          <w:b/>
          <w:lang w:val="ru-RU"/>
        </w:rPr>
      </w:pPr>
    </w:p>
    <w:p w:rsidR="00B96EA4" w:rsidRDefault="00B96EA4">
      <w:pPr>
        <w:ind w:firstLine="720"/>
        <w:jc w:val="center"/>
        <w:rPr>
          <w:b/>
          <w:lang w:val="ru-RU"/>
        </w:rPr>
      </w:pPr>
    </w:p>
    <w:p w:rsidR="007A46D0" w:rsidRDefault="00304D17" w:rsidP="00304D17">
      <w:pPr>
        <w:tabs>
          <w:tab w:val="left" w:pos="4620"/>
          <w:tab w:val="center" w:pos="5320"/>
        </w:tabs>
        <w:ind w:firstLine="72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B96EA4" w:rsidRPr="000A57C9" w:rsidRDefault="00E7702D" w:rsidP="007A46D0">
      <w:pPr>
        <w:tabs>
          <w:tab w:val="left" w:pos="4620"/>
          <w:tab w:val="center" w:pos="5320"/>
        </w:tabs>
        <w:ind w:firstLine="720"/>
        <w:jc w:val="center"/>
        <w:rPr>
          <w:b/>
          <w:lang w:val="ru-RU"/>
        </w:rPr>
      </w:pPr>
      <w:r w:rsidRPr="000A57C9">
        <w:rPr>
          <w:b/>
          <w:lang w:val="ru-RU"/>
        </w:rPr>
        <w:t>ПОЛОЖЕНИЕ</w:t>
      </w:r>
    </w:p>
    <w:p w:rsidR="00B96EA4" w:rsidRPr="000A57C9" w:rsidRDefault="00133E94" w:rsidP="00133E94">
      <w:pPr>
        <w:tabs>
          <w:tab w:val="center" w:pos="5320"/>
        </w:tabs>
        <w:ind w:firstLine="720"/>
        <w:rPr>
          <w:b/>
          <w:lang w:val="ru-RU"/>
        </w:rPr>
      </w:pPr>
      <w:r>
        <w:rPr>
          <w:b/>
          <w:lang w:val="ru-RU"/>
        </w:rPr>
        <w:tab/>
      </w:r>
      <w:r w:rsidR="00503378" w:rsidRPr="000A57C9">
        <w:rPr>
          <w:b/>
          <w:lang w:val="ru-RU"/>
        </w:rPr>
        <w:t>о городском</w:t>
      </w:r>
      <w:r w:rsidR="00B96EA4" w:rsidRPr="000A57C9">
        <w:rPr>
          <w:b/>
          <w:lang w:val="ru-RU"/>
        </w:rPr>
        <w:t xml:space="preserve"> конкурсе исполнителей</w:t>
      </w:r>
      <w:r w:rsidR="00B96EA4">
        <w:rPr>
          <w:b/>
          <w:lang w:val="ru-RU"/>
        </w:rPr>
        <w:t xml:space="preserve"> </w:t>
      </w:r>
      <w:r w:rsidR="00B96EA4" w:rsidRPr="000A57C9">
        <w:rPr>
          <w:b/>
          <w:lang w:val="ru-RU"/>
        </w:rPr>
        <w:t>«Юный музыкант</w:t>
      </w:r>
      <w:r w:rsidR="0069793F">
        <w:rPr>
          <w:b/>
          <w:lang w:val="ru-RU"/>
        </w:rPr>
        <w:t>-2024</w:t>
      </w:r>
      <w:r w:rsidR="00B96EA4" w:rsidRPr="000A57C9">
        <w:rPr>
          <w:b/>
          <w:lang w:val="ru-RU"/>
        </w:rPr>
        <w:t>»</w:t>
      </w:r>
    </w:p>
    <w:p w:rsidR="00B238C1" w:rsidRDefault="00B238C1" w:rsidP="00A50466">
      <w:pPr>
        <w:jc w:val="center"/>
        <w:rPr>
          <w:b/>
          <w:bCs/>
          <w:lang w:val="ru-RU" w:eastAsia="ru-RU"/>
        </w:rPr>
      </w:pPr>
    </w:p>
    <w:p w:rsidR="00B96EA4" w:rsidRPr="006A4348" w:rsidRDefault="00B96EA4" w:rsidP="00A50466">
      <w:pPr>
        <w:jc w:val="center"/>
        <w:rPr>
          <w:b/>
          <w:lang w:eastAsia="ru-RU"/>
        </w:rPr>
      </w:pPr>
      <w:proofErr w:type="spellStart"/>
      <w:r w:rsidRPr="006A4348">
        <w:rPr>
          <w:b/>
          <w:bCs/>
          <w:lang w:eastAsia="ru-RU"/>
        </w:rPr>
        <w:t>Общие</w:t>
      </w:r>
      <w:proofErr w:type="spellEnd"/>
      <w:r w:rsidRPr="006A4348">
        <w:rPr>
          <w:b/>
          <w:bCs/>
          <w:lang w:eastAsia="ru-RU"/>
        </w:rPr>
        <w:t xml:space="preserve"> </w:t>
      </w:r>
      <w:proofErr w:type="spellStart"/>
      <w:r w:rsidRPr="006A4348">
        <w:rPr>
          <w:b/>
          <w:bCs/>
          <w:lang w:eastAsia="ru-RU"/>
        </w:rPr>
        <w:t>положения</w:t>
      </w:r>
      <w:proofErr w:type="spellEnd"/>
    </w:p>
    <w:p w:rsidR="00B96EA4" w:rsidRPr="007C3120" w:rsidRDefault="00B96EA4" w:rsidP="007C3120">
      <w:pPr>
        <w:ind w:firstLine="720"/>
        <w:jc w:val="both"/>
        <w:rPr>
          <w:lang w:val="ru-RU"/>
        </w:rPr>
      </w:pPr>
      <w:r w:rsidRPr="007C3120">
        <w:rPr>
          <w:lang w:val="ru-RU"/>
        </w:rPr>
        <w:t xml:space="preserve">Настоящее </w:t>
      </w:r>
      <w:r w:rsidR="00503378">
        <w:rPr>
          <w:lang w:val="ru-RU"/>
        </w:rPr>
        <w:t>п</w:t>
      </w:r>
      <w:r w:rsidRPr="007C3120">
        <w:rPr>
          <w:lang w:val="ru-RU"/>
        </w:rPr>
        <w:t>оложение регламентирует порядок проведения городского конкурса исполнителей «Юный музыкант» (далее – Конкурс</w:t>
      </w:r>
      <w:r w:rsidR="00503378">
        <w:rPr>
          <w:lang w:val="ru-RU"/>
        </w:rPr>
        <w:t>, Положение</w:t>
      </w:r>
      <w:r w:rsidRPr="007C3120">
        <w:rPr>
          <w:lang w:val="ru-RU"/>
        </w:rPr>
        <w:t>), определяет требования к участникам и выступлениям, устанавливает сроки проведения программных мероприятий. Данное Положение действует до завершения Конкурса.</w:t>
      </w:r>
    </w:p>
    <w:p w:rsidR="00B96EA4" w:rsidRDefault="00AD1DE5" w:rsidP="007C3120">
      <w:pPr>
        <w:ind w:firstLine="703"/>
        <w:jc w:val="both"/>
        <w:rPr>
          <w:lang w:val="ru-RU"/>
        </w:rPr>
      </w:pPr>
      <w:r>
        <w:rPr>
          <w:lang w:val="ru-RU"/>
        </w:rPr>
        <w:t>Проведение К</w:t>
      </w:r>
      <w:r w:rsidR="00B96EA4" w:rsidRPr="007C3120">
        <w:rPr>
          <w:lang w:val="ru-RU"/>
        </w:rPr>
        <w:t>онкурса способствует формированию музыкально-эстетической среды, основанной на принципах взаимодействия детских творческих коллективов и пр</w:t>
      </w:r>
      <w:bookmarkStart w:id="0" w:name="_GoBack"/>
      <w:bookmarkEnd w:id="0"/>
      <w:r w:rsidR="00B96EA4" w:rsidRPr="007C3120">
        <w:rPr>
          <w:lang w:val="ru-RU"/>
        </w:rPr>
        <w:t xml:space="preserve">едоставляющей возможность </w:t>
      </w:r>
      <w:r w:rsidR="00B96EA4" w:rsidRPr="006A4348">
        <w:rPr>
          <w:lang w:val="ru-RU"/>
        </w:rPr>
        <w:t xml:space="preserve">учащимся </w:t>
      </w:r>
      <w:r w:rsidR="00B96EA4" w:rsidRPr="007C3120">
        <w:rPr>
          <w:lang w:val="ru-RU"/>
        </w:rPr>
        <w:t>раскрыть свой потенциал независимо от возрастн</w:t>
      </w:r>
      <w:r w:rsidR="007518B4">
        <w:rPr>
          <w:lang w:val="ru-RU"/>
        </w:rPr>
        <w:t xml:space="preserve">ой категории, исполнительского </w:t>
      </w:r>
      <w:r w:rsidR="00B96EA4" w:rsidRPr="007C3120">
        <w:rPr>
          <w:lang w:val="ru-RU"/>
        </w:rPr>
        <w:t xml:space="preserve">стажа и уровня мастерства. </w:t>
      </w:r>
    </w:p>
    <w:p w:rsidR="00B96EA4" w:rsidRPr="003E7C6E" w:rsidRDefault="00B96EA4" w:rsidP="005532B2">
      <w:pPr>
        <w:jc w:val="center"/>
        <w:rPr>
          <w:b/>
          <w:bCs/>
          <w:sz w:val="16"/>
          <w:szCs w:val="16"/>
          <w:lang w:val="ru-RU" w:eastAsia="ru-RU"/>
        </w:rPr>
      </w:pPr>
    </w:p>
    <w:p w:rsidR="00B96EA4" w:rsidRPr="006A4348" w:rsidRDefault="00B96EA4" w:rsidP="00242C7E">
      <w:pPr>
        <w:jc w:val="both"/>
        <w:rPr>
          <w:lang w:val="ru-RU"/>
        </w:rPr>
      </w:pPr>
      <w:r>
        <w:rPr>
          <w:b/>
          <w:lang w:val="ru-RU"/>
        </w:rPr>
        <w:t>Цель:</w:t>
      </w:r>
      <w:r w:rsidRPr="006A4348">
        <w:rPr>
          <w:b/>
          <w:lang w:val="ru-RU"/>
        </w:rPr>
        <w:t xml:space="preserve"> </w:t>
      </w:r>
      <w:r>
        <w:rPr>
          <w:lang w:val="ru-RU"/>
        </w:rPr>
        <w:t>р</w:t>
      </w:r>
      <w:r w:rsidRPr="006A4348">
        <w:rPr>
          <w:lang w:val="ru-RU"/>
        </w:rPr>
        <w:t>азвитие общей и исполнительской культуры юных музыкантов.</w:t>
      </w:r>
    </w:p>
    <w:p w:rsidR="00B96EA4" w:rsidRDefault="00B96EA4" w:rsidP="00242C7E">
      <w:pPr>
        <w:ind w:firstLine="720"/>
        <w:rPr>
          <w:b/>
          <w:lang w:val="ru-RU"/>
        </w:rPr>
      </w:pPr>
    </w:p>
    <w:p w:rsidR="00B96EA4" w:rsidRPr="006A4348" w:rsidRDefault="00B96EA4" w:rsidP="00242C7E">
      <w:pPr>
        <w:rPr>
          <w:b/>
          <w:lang w:val="ru-RU"/>
        </w:rPr>
      </w:pPr>
      <w:r>
        <w:rPr>
          <w:b/>
          <w:lang w:val="ru-RU"/>
        </w:rPr>
        <w:t>З</w:t>
      </w:r>
      <w:r w:rsidR="00AD1DE5">
        <w:rPr>
          <w:b/>
          <w:lang w:val="ru-RU"/>
        </w:rPr>
        <w:t xml:space="preserve">адачи </w:t>
      </w:r>
      <w:r w:rsidR="006654FE">
        <w:rPr>
          <w:b/>
          <w:lang w:val="ru-RU"/>
        </w:rPr>
        <w:t>К</w:t>
      </w:r>
      <w:r w:rsidRPr="006A4348">
        <w:rPr>
          <w:b/>
          <w:lang w:val="ru-RU"/>
        </w:rPr>
        <w:t>онкурса</w:t>
      </w:r>
      <w:r>
        <w:rPr>
          <w:b/>
          <w:lang w:val="ru-RU"/>
        </w:rPr>
        <w:t>: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р</w:t>
      </w:r>
      <w:r w:rsidRPr="006A4348">
        <w:rPr>
          <w:lang w:val="ru-RU"/>
        </w:rPr>
        <w:t>азвитие и популяризация инструментального творчества учащихся учреждений  дополнительного образования города Иванов</w:t>
      </w:r>
      <w:r w:rsidR="00A8017B">
        <w:rPr>
          <w:lang w:val="ru-RU"/>
        </w:rPr>
        <w:t>о</w:t>
      </w:r>
      <w:r w:rsidRPr="006A4348">
        <w:rPr>
          <w:lang w:val="ru-RU"/>
        </w:rPr>
        <w:t>, выявление и поддержк</w:t>
      </w:r>
      <w:r>
        <w:rPr>
          <w:lang w:val="ru-RU"/>
        </w:rPr>
        <w:t>а юных талантливых исполнителей;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ф</w:t>
      </w:r>
      <w:r w:rsidRPr="006A4348">
        <w:rPr>
          <w:lang w:val="ru-RU"/>
        </w:rPr>
        <w:t>ормирование эстетического вкуса детей и юношества на примерах лучших образцов классическо</w:t>
      </w:r>
      <w:r>
        <w:rPr>
          <w:lang w:val="ru-RU"/>
        </w:rPr>
        <w:t>й,  народной, эстрадной  музыки;</w:t>
      </w:r>
    </w:p>
    <w:p w:rsidR="00B96EA4" w:rsidRPr="006A4348" w:rsidRDefault="00B96EA4" w:rsidP="003E7C6E">
      <w:pPr>
        <w:numPr>
          <w:ilvl w:val="0"/>
          <w:numId w:val="6"/>
        </w:numPr>
        <w:ind w:left="284" w:hanging="284"/>
        <w:jc w:val="both"/>
        <w:rPr>
          <w:lang w:val="ru-RU"/>
        </w:rPr>
      </w:pPr>
      <w:r>
        <w:rPr>
          <w:lang w:val="ru-RU"/>
        </w:rPr>
        <w:t>п</w:t>
      </w:r>
      <w:r w:rsidRPr="006A4348">
        <w:rPr>
          <w:lang w:val="ru-RU"/>
        </w:rPr>
        <w:t>овышение профессионального уровня, обмен опытом педагогов детских</w:t>
      </w:r>
      <w:r>
        <w:rPr>
          <w:lang w:val="ru-RU"/>
        </w:rPr>
        <w:t xml:space="preserve"> </w:t>
      </w:r>
      <w:r w:rsidRPr="006A4348">
        <w:rPr>
          <w:lang w:val="ru-RU"/>
        </w:rPr>
        <w:t>творческих   коллективов.</w:t>
      </w:r>
    </w:p>
    <w:p w:rsidR="00B96EA4" w:rsidRPr="006A4348" w:rsidRDefault="00AD1DE5" w:rsidP="007C3120">
      <w:pPr>
        <w:jc w:val="center"/>
        <w:rPr>
          <w:b/>
          <w:lang w:eastAsia="ru-RU"/>
        </w:rPr>
      </w:pPr>
      <w:proofErr w:type="spellStart"/>
      <w:r>
        <w:rPr>
          <w:b/>
          <w:bCs/>
          <w:lang w:eastAsia="ru-RU"/>
        </w:rPr>
        <w:t>Организаторы</w:t>
      </w:r>
      <w:proofErr w:type="spellEnd"/>
      <w:r>
        <w:rPr>
          <w:b/>
          <w:bCs/>
          <w:lang w:eastAsia="ru-RU"/>
        </w:rPr>
        <w:t xml:space="preserve"> </w:t>
      </w:r>
      <w:r>
        <w:rPr>
          <w:b/>
          <w:bCs/>
          <w:lang w:val="ru-RU" w:eastAsia="ru-RU"/>
        </w:rPr>
        <w:t>К</w:t>
      </w:r>
      <w:proofErr w:type="spellStart"/>
      <w:r w:rsidR="00B96EA4" w:rsidRPr="006A4348">
        <w:rPr>
          <w:b/>
          <w:bCs/>
          <w:lang w:eastAsia="ru-RU"/>
        </w:rPr>
        <w:t>онкурса</w:t>
      </w:r>
      <w:proofErr w:type="spellEnd"/>
    </w:p>
    <w:p w:rsidR="00B96EA4" w:rsidRPr="009D7CEB" w:rsidRDefault="00B96EA4" w:rsidP="007C3120">
      <w:pPr>
        <w:widowControl w:val="0"/>
        <w:ind w:firstLine="426"/>
        <w:jc w:val="both"/>
        <w:rPr>
          <w:rFonts w:ascii="Times New Roman CYR" w:hAnsi="Times New Roman CYR" w:cs="Times New Roman CYR"/>
          <w:color w:val="000000"/>
          <w:lang w:val="ru-RU"/>
        </w:rPr>
      </w:pPr>
      <w:proofErr w:type="spellStart"/>
      <w:r>
        <w:t>М</w:t>
      </w:r>
      <w:r w:rsidRPr="00501C6D">
        <w:t>униципальное</w:t>
      </w:r>
      <w:proofErr w:type="spellEnd"/>
      <w:r w:rsidRPr="00501C6D">
        <w:t xml:space="preserve"> </w:t>
      </w:r>
      <w:proofErr w:type="spellStart"/>
      <w:r w:rsidRPr="00501C6D">
        <w:t>бюджетное</w:t>
      </w:r>
      <w:proofErr w:type="spellEnd"/>
      <w:r w:rsidRPr="00501C6D">
        <w:t xml:space="preserve"> </w:t>
      </w:r>
      <w:proofErr w:type="spellStart"/>
      <w:r w:rsidRPr="00501C6D">
        <w:t>учреждение</w:t>
      </w:r>
      <w:proofErr w:type="spellEnd"/>
      <w:r w:rsidRPr="00501C6D">
        <w:t xml:space="preserve"> </w:t>
      </w:r>
      <w:proofErr w:type="spellStart"/>
      <w:r w:rsidRPr="00501C6D">
        <w:t>дополнительного</w:t>
      </w:r>
      <w:proofErr w:type="spellEnd"/>
      <w:r w:rsidRPr="00501C6D">
        <w:t xml:space="preserve"> </w:t>
      </w:r>
      <w:proofErr w:type="spellStart"/>
      <w:r w:rsidRPr="00501C6D">
        <w:t>образования</w:t>
      </w:r>
      <w:proofErr w:type="spellEnd"/>
      <w:r w:rsidRPr="00501C6D">
        <w:t xml:space="preserve"> </w:t>
      </w:r>
      <w:proofErr w:type="spellStart"/>
      <w:r w:rsidRPr="00501C6D">
        <w:t>Ивановский</w:t>
      </w:r>
      <w:proofErr w:type="spellEnd"/>
      <w:r w:rsidRPr="00501C6D">
        <w:t xml:space="preserve"> </w:t>
      </w:r>
      <w:proofErr w:type="spellStart"/>
      <w:r w:rsidRPr="00501C6D">
        <w:t>городской</w:t>
      </w:r>
      <w:proofErr w:type="spellEnd"/>
      <w:r w:rsidRPr="00501C6D">
        <w:t xml:space="preserve">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детского</w:t>
      </w:r>
      <w:proofErr w:type="spellEnd"/>
      <w:r w:rsidRPr="00501C6D">
        <w:t xml:space="preserve"> и </w:t>
      </w:r>
      <w:proofErr w:type="spellStart"/>
      <w:r w:rsidRPr="00501C6D">
        <w:t>юношеского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 xml:space="preserve"> (</w:t>
      </w:r>
      <w:proofErr w:type="spellStart"/>
      <w:r w:rsidRPr="00501C6D">
        <w:t>далее</w:t>
      </w:r>
      <w:proofErr w:type="spellEnd"/>
      <w:r w:rsidRPr="00501C6D">
        <w:t xml:space="preserve"> – МБУ ДО </w:t>
      </w:r>
      <w:proofErr w:type="spellStart"/>
      <w:r w:rsidRPr="00501C6D">
        <w:t>Дворец</w:t>
      </w:r>
      <w:proofErr w:type="spellEnd"/>
      <w:r w:rsidRPr="00501C6D">
        <w:t xml:space="preserve"> </w:t>
      </w:r>
      <w:proofErr w:type="spellStart"/>
      <w:r w:rsidRPr="00501C6D">
        <w:t>творчества</w:t>
      </w:r>
      <w:proofErr w:type="spellEnd"/>
      <w:r w:rsidRPr="00501C6D">
        <w:t>)</w:t>
      </w:r>
      <w:r w:rsidR="00890B97">
        <w:rPr>
          <w:lang w:val="ru-RU"/>
        </w:rPr>
        <w:t xml:space="preserve"> при поддержке у</w:t>
      </w:r>
      <w:proofErr w:type="spellStart"/>
      <w:r w:rsidRPr="00501C6D">
        <w:t>правлени</w:t>
      </w:r>
      <w:proofErr w:type="spellEnd"/>
      <w:r w:rsidR="00890B97">
        <w:rPr>
          <w:lang w:val="ru-RU"/>
        </w:rPr>
        <w:t>я</w:t>
      </w:r>
      <w:r w:rsidRPr="00501C6D">
        <w:t xml:space="preserve"> </w:t>
      </w:r>
      <w:proofErr w:type="spellStart"/>
      <w:r w:rsidRPr="00501C6D">
        <w:t>образования</w:t>
      </w:r>
      <w:proofErr w:type="spellEnd"/>
      <w:r w:rsidRPr="00501C6D">
        <w:t xml:space="preserve"> </w:t>
      </w:r>
      <w:proofErr w:type="spellStart"/>
      <w:r w:rsidRPr="00501C6D">
        <w:t>Администрации</w:t>
      </w:r>
      <w:proofErr w:type="spellEnd"/>
      <w:r w:rsidRPr="00501C6D">
        <w:t xml:space="preserve"> </w:t>
      </w:r>
      <w:proofErr w:type="spellStart"/>
      <w:r w:rsidRPr="00501C6D">
        <w:t>города</w:t>
      </w:r>
      <w:proofErr w:type="spellEnd"/>
      <w:r w:rsidRPr="00501C6D">
        <w:t xml:space="preserve"> </w:t>
      </w:r>
      <w:proofErr w:type="spellStart"/>
      <w:r w:rsidRPr="00501C6D">
        <w:t>Иванова</w:t>
      </w:r>
      <w:proofErr w:type="spellEnd"/>
      <w:r w:rsidR="009D7CEB">
        <w:rPr>
          <w:lang w:val="ru-RU"/>
        </w:rPr>
        <w:t xml:space="preserve">, </w:t>
      </w:r>
      <w:r w:rsidR="009D7CEB" w:rsidRPr="009A42BA">
        <w:rPr>
          <w:bCs/>
          <w:lang w:val="ru-RU"/>
        </w:rPr>
        <w:t>МБУ «Методический центр в системе образования»</w:t>
      </w:r>
      <w:r w:rsidR="009D7CEB">
        <w:rPr>
          <w:bCs/>
          <w:lang w:val="ru-RU"/>
        </w:rPr>
        <w:t>.</w:t>
      </w:r>
    </w:p>
    <w:p w:rsidR="00B96EA4" w:rsidRPr="006A4348" w:rsidRDefault="00B96EA4" w:rsidP="00890B97">
      <w:pPr>
        <w:ind w:firstLine="426"/>
        <w:jc w:val="both"/>
        <w:rPr>
          <w:lang w:eastAsia="ru-RU"/>
        </w:rPr>
      </w:pPr>
      <w:r w:rsidRPr="006A4348">
        <w:rPr>
          <w:lang w:eastAsia="ru-RU"/>
        </w:rPr>
        <w:t xml:space="preserve">Руководство подготовкой </w:t>
      </w:r>
      <w:r w:rsidR="00AD1DE5">
        <w:rPr>
          <w:lang w:val="ru-RU" w:eastAsia="ru-RU"/>
        </w:rPr>
        <w:t>К</w:t>
      </w:r>
      <w:r w:rsidRPr="006A4348">
        <w:rPr>
          <w:lang w:val="ru-RU" w:eastAsia="ru-RU"/>
        </w:rPr>
        <w:t xml:space="preserve">онкурса </w:t>
      </w:r>
      <w:r w:rsidRPr="006A4348">
        <w:rPr>
          <w:lang w:eastAsia="ru-RU"/>
        </w:rPr>
        <w:t>осуществляет</w:t>
      </w:r>
      <w:r>
        <w:rPr>
          <w:lang w:val="ru-RU" w:eastAsia="ru-RU"/>
        </w:rPr>
        <w:t xml:space="preserve"> </w:t>
      </w:r>
      <w:r w:rsidR="00A8017B">
        <w:rPr>
          <w:color w:val="000000"/>
          <w:lang w:val="ru-RU" w:eastAsia="ru-RU"/>
        </w:rPr>
        <w:t>О</w:t>
      </w:r>
      <w:r w:rsidRPr="006A4348">
        <w:rPr>
          <w:color w:val="000000"/>
          <w:lang w:eastAsia="ru-RU"/>
        </w:rPr>
        <w:t>ргкомитет.</w:t>
      </w:r>
    </w:p>
    <w:p w:rsidR="00306CDE" w:rsidRDefault="00306CDE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</w:p>
    <w:p w:rsidR="00B96EA4" w:rsidRPr="00175F62" w:rsidRDefault="00A8017B" w:rsidP="007C3120">
      <w:pPr>
        <w:pStyle w:val="P30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О</w:t>
      </w:r>
      <w:r w:rsidR="00B96EA4" w:rsidRPr="00175F62">
        <w:rPr>
          <w:rFonts w:cs="Times New Roman"/>
          <w:sz w:val="24"/>
          <w:szCs w:val="24"/>
        </w:rPr>
        <w:t>ргкомитета</w:t>
      </w:r>
    </w:p>
    <w:p w:rsidR="00B96EA4" w:rsidRPr="006A4348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Pr="006A4348">
        <w:rPr>
          <w:rFonts w:cs="Times New Roman"/>
          <w:szCs w:val="24"/>
        </w:rPr>
        <w:t xml:space="preserve">Чистякова  О.А. – председатель оргкомитета, </w:t>
      </w:r>
      <w:r w:rsidR="007518B4">
        <w:rPr>
          <w:rFonts w:cs="Times New Roman"/>
          <w:szCs w:val="24"/>
        </w:rPr>
        <w:t xml:space="preserve">начальник отдела мониторинга и организационной работы </w:t>
      </w:r>
      <w:r w:rsidRPr="006A4348">
        <w:rPr>
          <w:rFonts w:cs="Times New Roman"/>
          <w:szCs w:val="24"/>
        </w:rPr>
        <w:t>управления образования А</w:t>
      </w:r>
      <w:r>
        <w:rPr>
          <w:rFonts w:cs="Times New Roman"/>
          <w:szCs w:val="24"/>
        </w:rPr>
        <w:t>дминистрации города Иванова;</w:t>
      </w:r>
    </w:p>
    <w:p w:rsidR="00306CDE" w:rsidRDefault="00B96EA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 w:rsidR="00165E2A">
        <w:rPr>
          <w:rFonts w:cs="Times New Roman"/>
          <w:szCs w:val="24"/>
        </w:rPr>
        <w:t xml:space="preserve"> </w:t>
      </w:r>
      <w:proofErr w:type="spellStart"/>
      <w:r w:rsidR="00306CDE">
        <w:rPr>
          <w:rFonts w:cs="Times New Roman"/>
          <w:szCs w:val="24"/>
        </w:rPr>
        <w:t>Колчева</w:t>
      </w:r>
      <w:proofErr w:type="spellEnd"/>
      <w:r w:rsidR="00306CDE">
        <w:rPr>
          <w:rFonts w:cs="Times New Roman"/>
          <w:szCs w:val="24"/>
        </w:rPr>
        <w:t xml:space="preserve"> О.В. – директор МБУ ДО Дворца творчества;</w:t>
      </w:r>
    </w:p>
    <w:p w:rsidR="00057EC4" w:rsidRPr="00503378" w:rsidRDefault="00057EC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503378">
        <w:rPr>
          <w:rFonts w:cs="Times New Roman"/>
          <w:szCs w:val="24"/>
        </w:rPr>
        <w:t xml:space="preserve">Афанасьева Е.А. – директор </w:t>
      </w:r>
      <w:r w:rsidRPr="00503378">
        <w:rPr>
          <w:bCs/>
        </w:rPr>
        <w:t>МБУ «Методический центр в системе образования»;</w:t>
      </w:r>
    </w:p>
    <w:p w:rsidR="00306CDE" w:rsidRPr="00AB727C" w:rsidRDefault="00057EC4" w:rsidP="007C3120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696AEE" w:rsidRPr="00AB727C">
        <w:rPr>
          <w:rFonts w:cs="Times New Roman"/>
          <w:szCs w:val="24"/>
        </w:rPr>
        <w:t xml:space="preserve"> </w:t>
      </w:r>
      <w:proofErr w:type="spellStart"/>
      <w:r w:rsidR="0069793F" w:rsidRPr="006A4348">
        <w:rPr>
          <w:rFonts w:cs="Times New Roman"/>
          <w:szCs w:val="24"/>
        </w:rPr>
        <w:t>Чиркова</w:t>
      </w:r>
      <w:proofErr w:type="spellEnd"/>
      <w:r w:rsidR="0069793F" w:rsidRPr="006A4348">
        <w:rPr>
          <w:rFonts w:cs="Times New Roman"/>
          <w:szCs w:val="24"/>
        </w:rPr>
        <w:t xml:space="preserve"> М</w:t>
      </w:r>
      <w:r w:rsidR="0069793F">
        <w:rPr>
          <w:rFonts w:cs="Times New Roman"/>
          <w:szCs w:val="24"/>
        </w:rPr>
        <w:t xml:space="preserve">.В. </w:t>
      </w:r>
      <w:r w:rsidR="0069793F" w:rsidRPr="006A4348">
        <w:rPr>
          <w:rFonts w:cs="Times New Roman"/>
          <w:szCs w:val="24"/>
        </w:rPr>
        <w:t xml:space="preserve">- </w:t>
      </w:r>
      <w:r w:rsidR="0069793F">
        <w:rPr>
          <w:rFonts w:cs="Times New Roman"/>
          <w:szCs w:val="24"/>
        </w:rPr>
        <w:t>педагог дополнительного образования, методист Х</w:t>
      </w:r>
      <w:r w:rsidR="0069793F" w:rsidRPr="006A4348">
        <w:rPr>
          <w:rFonts w:cs="Times New Roman"/>
          <w:szCs w:val="24"/>
        </w:rPr>
        <w:t xml:space="preserve">оровой школы мальчиков </w:t>
      </w:r>
      <w:r w:rsidR="0069793F">
        <w:rPr>
          <w:rFonts w:cs="Times New Roman"/>
          <w:szCs w:val="24"/>
        </w:rPr>
        <w:t xml:space="preserve">им. А.М. Жуковского </w:t>
      </w:r>
      <w:r w:rsidR="0069793F" w:rsidRPr="006A4348">
        <w:rPr>
          <w:rFonts w:cs="Times New Roman"/>
          <w:szCs w:val="24"/>
        </w:rPr>
        <w:t>МБУ ДО Дворца творчества</w:t>
      </w:r>
      <w:r w:rsidR="0069793F">
        <w:rPr>
          <w:rFonts w:cs="Times New Roman"/>
          <w:szCs w:val="24"/>
        </w:rPr>
        <w:t>;</w:t>
      </w:r>
    </w:p>
    <w:p w:rsidR="00AB2E4D" w:rsidRDefault="00057EC4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306CDE">
        <w:rPr>
          <w:rFonts w:cs="Times New Roman"/>
          <w:szCs w:val="24"/>
        </w:rPr>
        <w:t xml:space="preserve">. </w:t>
      </w:r>
      <w:r w:rsidR="0069793F">
        <w:rPr>
          <w:rFonts w:cs="Times New Roman"/>
          <w:szCs w:val="24"/>
        </w:rPr>
        <w:t xml:space="preserve">Виноградова С.Г.- педагог дополнительного образования </w:t>
      </w:r>
      <w:proofErr w:type="spellStart"/>
      <w:r w:rsidR="0069793F">
        <w:rPr>
          <w:rFonts w:cs="Times New Roman"/>
          <w:szCs w:val="24"/>
        </w:rPr>
        <w:t>эстрадно</w:t>
      </w:r>
      <w:proofErr w:type="spellEnd"/>
      <w:r w:rsidR="0069793F">
        <w:rPr>
          <w:rFonts w:cs="Times New Roman"/>
          <w:szCs w:val="24"/>
        </w:rPr>
        <w:t xml:space="preserve">-вокальной студии «Радуга», старший </w:t>
      </w:r>
      <w:r w:rsidR="0069793F" w:rsidRPr="00A8017B">
        <w:rPr>
          <w:rFonts w:cs="Times New Roman"/>
          <w:szCs w:val="24"/>
        </w:rPr>
        <w:t xml:space="preserve"> </w:t>
      </w:r>
      <w:r w:rsidR="0069793F">
        <w:rPr>
          <w:rFonts w:cs="Times New Roman"/>
          <w:szCs w:val="24"/>
        </w:rPr>
        <w:t xml:space="preserve">методист </w:t>
      </w:r>
      <w:r w:rsidR="0069793F" w:rsidRPr="006A4348">
        <w:rPr>
          <w:rFonts w:cs="Times New Roman"/>
          <w:szCs w:val="24"/>
        </w:rPr>
        <w:t>МБУ ДО Дворца творчества</w:t>
      </w:r>
      <w:r w:rsidR="0069793F">
        <w:rPr>
          <w:rFonts w:cs="Times New Roman"/>
          <w:szCs w:val="24"/>
        </w:rPr>
        <w:t>;</w:t>
      </w:r>
    </w:p>
    <w:p w:rsidR="00AB2E4D" w:rsidRDefault="00057EC4" w:rsidP="00AB2E4D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7A46D0">
        <w:rPr>
          <w:rFonts w:cs="Times New Roman"/>
          <w:szCs w:val="24"/>
        </w:rPr>
        <w:t>.</w:t>
      </w:r>
      <w:r w:rsidR="0069793F" w:rsidRPr="0069793F">
        <w:rPr>
          <w:rFonts w:cs="Times New Roman"/>
          <w:szCs w:val="24"/>
        </w:rPr>
        <w:t xml:space="preserve"> </w:t>
      </w:r>
      <w:r w:rsidR="0069793F">
        <w:rPr>
          <w:rFonts w:cs="Times New Roman"/>
          <w:szCs w:val="24"/>
        </w:rPr>
        <w:t>Хамалетдинова О.В</w:t>
      </w:r>
      <w:r w:rsidR="0069793F" w:rsidRPr="006A4348">
        <w:rPr>
          <w:rFonts w:cs="Times New Roman"/>
          <w:szCs w:val="24"/>
        </w:rPr>
        <w:t xml:space="preserve">. </w:t>
      </w:r>
      <w:r w:rsidR="0069793F">
        <w:rPr>
          <w:rFonts w:cs="Times New Roman"/>
          <w:szCs w:val="24"/>
        </w:rPr>
        <w:t xml:space="preserve">- </w:t>
      </w:r>
      <w:r w:rsidR="0069793F" w:rsidRPr="00506C7B">
        <w:rPr>
          <w:rFonts w:cs="Times New Roman"/>
          <w:szCs w:val="24"/>
        </w:rPr>
        <w:t>педагог дополнительного образования</w:t>
      </w:r>
      <w:r w:rsidR="0069793F">
        <w:rPr>
          <w:rFonts w:cs="Times New Roman"/>
          <w:szCs w:val="24"/>
        </w:rPr>
        <w:t xml:space="preserve"> Х</w:t>
      </w:r>
      <w:r w:rsidR="0069793F" w:rsidRPr="006A4348">
        <w:rPr>
          <w:rFonts w:cs="Times New Roman"/>
          <w:szCs w:val="24"/>
        </w:rPr>
        <w:t xml:space="preserve">оровой школы мальчиков </w:t>
      </w:r>
      <w:r w:rsidR="0069793F">
        <w:rPr>
          <w:rFonts w:cs="Times New Roman"/>
          <w:szCs w:val="24"/>
        </w:rPr>
        <w:t xml:space="preserve">им. А.М. Жуковского </w:t>
      </w:r>
      <w:r w:rsidR="0069793F" w:rsidRPr="006A4348">
        <w:rPr>
          <w:rFonts w:cs="Times New Roman"/>
          <w:szCs w:val="24"/>
        </w:rPr>
        <w:t>МБУ ДО Дворца творчества</w:t>
      </w:r>
      <w:r w:rsidR="0069793F">
        <w:rPr>
          <w:rFonts w:cs="Times New Roman"/>
          <w:szCs w:val="24"/>
        </w:rPr>
        <w:t>;</w:t>
      </w:r>
    </w:p>
    <w:p w:rsidR="00416293" w:rsidRPr="00416293" w:rsidRDefault="00057EC4" w:rsidP="00416293">
      <w:pPr>
        <w:pStyle w:val="P7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B96EA4">
        <w:rPr>
          <w:rFonts w:cs="Times New Roman"/>
          <w:szCs w:val="24"/>
        </w:rPr>
        <w:t xml:space="preserve">. </w:t>
      </w:r>
      <w:r w:rsidR="0069793F">
        <w:rPr>
          <w:rFonts w:cs="Times New Roman"/>
          <w:szCs w:val="24"/>
        </w:rPr>
        <w:t>Чернова Н.А. - педагог дополнительного образования Х</w:t>
      </w:r>
      <w:r w:rsidR="0069793F" w:rsidRPr="006A4348">
        <w:rPr>
          <w:rFonts w:cs="Times New Roman"/>
          <w:szCs w:val="24"/>
        </w:rPr>
        <w:t xml:space="preserve">оровой школы мальчиков </w:t>
      </w:r>
      <w:r w:rsidR="0069793F">
        <w:rPr>
          <w:rFonts w:cs="Times New Roman"/>
          <w:szCs w:val="24"/>
        </w:rPr>
        <w:t xml:space="preserve">им. А.М. Жуковского </w:t>
      </w:r>
      <w:r w:rsidR="0069793F" w:rsidRPr="006A4348">
        <w:rPr>
          <w:rFonts w:cs="Times New Roman"/>
          <w:szCs w:val="24"/>
        </w:rPr>
        <w:t>МБУ ДО Дворца творчества</w:t>
      </w:r>
      <w:r w:rsidR="0069793F">
        <w:rPr>
          <w:rFonts w:cs="Times New Roman"/>
          <w:szCs w:val="24"/>
        </w:rPr>
        <w:t>.</w:t>
      </w:r>
    </w:p>
    <w:p w:rsidR="00AB2E4D" w:rsidRPr="00400155" w:rsidRDefault="00AB2E4D" w:rsidP="00E40488">
      <w:pPr>
        <w:tabs>
          <w:tab w:val="left" w:pos="-180"/>
        </w:tabs>
        <w:rPr>
          <w:b/>
          <w:lang w:val="ru-RU"/>
        </w:rPr>
      </w:pPr>
    </w:p>
    <w:p w:rsidR="00400155" w:rsidRDefault="00400155" w:rsidP="00400155">
      <w:pPr>
        <w:jc w:val="center"/>
        <w:rPr>
          <w:b/>
          <w:bCs/>
          <w:lang w:eastAsia="ru-RU"/>
        </w:rPr>
      </w:pPr>
      <w:r>
        <w:rPr>
          <w:b/>
          <w:bCs/>
          <w:lang w:val="ru-RU" w:eastAsia="ru-RU"/>
        </w:rPr>
        <w:t>Условия К</w:t>
      </w:r>
      <w:proofErr w:type="spellStart"/>
      <w:r w:rsidRPr="006A4348">
        <w:rPr>
          <w:b/>
          <w:bCs/>
          <w:lang w:eastAsia="ru-RU"/>
        </w:rPr>
        <w:t>онкурса</w:t>
      </w:r>
      <w:proofErr w:type="spellEnd"/>
    </w:p>
    <w:p w:rsidR="00E40488" w:rsidRPr="00400155" w:rsidRDefault="00E40488" w:rsidP="00E40488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r w:rsidRPr="00400155">
        <w:rPr>
          <w:color w:val="000000"/>
          <w:lang w:val="ru-RU" w:eastAsia="ru-RU"/>
        </w:rPr>
        <w:t>В Конкурсе принимают участие обучающиеся учреждений дополнительного образования</w:t>
      </w:r>
      <w:r w:rsidR="00503378">
        <w:rPr>
          <w:color w:val="000000"/>
          <w:lang w:val="ru-RU" w:eastAsia="ru-RU"/>
        </w:rPr>
        <w:t xml:space="preserve"> </w:t>
      </w:r>
      <w:r w:rsidRPr="00400155">
        <w:rPr>
          <w:color w:val="000000"/>
          <w:lang w:val="ru-RU" w:eastAsia="ru-RU"/>
        </w:rPr>
        <w:t>города Иванова.</w:t>
      </w:r>
    </w:p>
    <w:p w:rsidR="00B96EA4" w:rsidRPr="007D00D2" w:rsidRDefault="007518B4" w:rsidP="00453462">
      <w:pPr>
        <w:tabs>
          <w:tab w:val="left" w:pos="-180"/>
        </w:tabs>
        <w:jc w:val="both"/>
        <w:rPr>
          <w:b/>
          <w:lang w:val="ru-RU"/>
        </w:rPr>
      </w:pPr>
      <w:r w:rsidRPr="001E18A0">
        <w:rPr>
          <w:b/>
          <w:lang w:val="ru-RU"/>
        </w:rPr>
        <w:tab/>
      </w:r>
      <w:r w:rsidR="00B96EA4" w:rsidRPr="007D00D2">
        <w:rPr>
          <w:b/>
          <w:lang w:val="ru-RU"/>
        </w:rPr>
        <w:t xml:space="preserve">Конкурс «Юный музыкант» проводится по номинациям: </w:t>
      </w:r>
    </w:p>
    <w:p w:rsidR="00B96EA4" w:rsidRPr="006A4348" w:rsidRDefault="00416293" w:rsidP="00453462">
      <w:pPr>
        <w:tabs>
          <w:tab w:val="left" w:pos="-180"/>
          <w:tab w:val="left" w:pos="284"/>
          <w:tab w:val="left" w:pos="720"/>
          <w:tab w:val="left" w:pos="797"/>
        </w:tabs>
        <w:ind w:firstLine="142"/>
        <w:rPr>
          <w:lang w:val="ru-RU"/>
        </w:rPr>
      </w:pPr>
      <w:r w:rsidRPr="00416293">
        <w:rPr>
          <w:lang w:val="ru-RU"/>
        </w:rPr>
        <w:t>1.</w:t>
      </w:r>
      <w:r w:rsidR="009D7CEB">
        <w:rPr>
          <w:lang w:val="ru-RU"/>
        </w:rPr>
        <w:t xml:space="preserve"> </w:t>
      </w:r>
      <w:r w:rsidR="00B96EA4" w:rsidRPr="00416293">
        <w:rPr>
          <w:lang w:val="ru-RU"/>
        </w:rPr>
        <w:t xml:space="preserve">Фортепиано: </w:t>
      </w:r>
      <w:r w:rsidR="00B96EA4" w:rsidRPr="006A4348">
        <w:rPr>
          <w:lang w:val="ru-RU"/>
        </w:rPr>
        <w:t>сольное исполнение, исполнение в ансамбле.</w:t>
      </w:r>
      <w:r w:rsidRPr="00416293">
        <w:rPr>
          <w:lang w:val="ru-RU"/>
        </w:rPr>
        <w:t xml:space="preserve"> </w:t>
      </w:r>
      <w:r>
        <w:rPr>
          <w:lang w:val="ru-RU"/>
        </w:rPr>
        <w:t>У</w:t>
      </w:r>
      <w:r w:rsidRPr="006A4348">
        <w:rPr>
          <w:lang w:val="ru-RU"/>
        </w:rPr>
        <w:t>частники ансамбля</w:t>
      </w:r>
      <w:r>
        <w:rPr>
          <w:lang w:val="ru-RU"/>
        </w:rPr>
        <w:t>:</w:t>
      </w:r>
      <w:r w:rsidRPr="006A4348">
        <w:rPr>
          <w:lang w:val="ru-RU"/>
        </w:rPr>
        <w:t xml:space="preserve"> </w:t>
      </w:r>
      <w:r>
        <w:rPr>
          <w:lang w:val="ru-RU"/>
        </w:rPr>
        <w:t>учащийся – учащийся; учащийся - педагог.</w:t>
      </w:r>
    </w:p>
    <w:p w:rsidR="00DF2079" w:rsidRPr="006A4348" w:rsidRDefault="00416293" w:rsidP="00453462">
      <w:pPr>
        <w:tabs>
          <w:tab w:val="left" w:pos="-180"/>
          <w:tab w:val="left" w:pos="720"/>
          <w:tab w:val="left" w:pos="797"/>
        </w:tabs>
        <w:ind w:firstLine="142"/>
        <w:jc w:val="both"/>
        <w:rPr>
          <w:lang w:val="ru-RU"/>
        </w:rPr>
      </w:pPr>
      <w:r>
        <w:rPr>
          <w:lang w:val="ru-RU"/>
        </w:rPr>
        <w:lastRenderedPageBreak/>
        <w:t xml:space="preserve">2. </w:t>
      </w:r>
      <w:r w:rsidR="00B96EA4" w:rsidRPr="006A4348">
        <w:rPr>
          <w:lang w:val="ru-RU"/>
        </w:rPr>
        <w:t>Народные</w:t>
      </w:r>
      <w:r>
        <w:rPr>
          <w:lang w:val="ru-RU"/>
        </w:rPr>
        <w:t xml:space="preserve"> </w:t>
      </w:r>
      <w:r w:rsidR="00B96EA4" w:rsidRPr="006A4348">
        <w:rPr>
          <w:lang w:val="ru-RU"/>
        </w:rPr>
        <w:t>инструменты</w:t>
      </w:r>
      <w:r>
        <w:rPr>
          <w:lang w:val="ru-RU"/>
        </w:rPr>
        <w:t xml:space="preserve">: </w:t>
      </w:r>
      <w:r w:rsidR="00B96EA4" w:rsidRPr="006A4348">
        <w:rPr>
          <w:lang w:val="ru-RU"/>
        </w:rPr>
        <w:t>баян, аккор</w:t>
      </w:r>
      <w:r w:rsidR="00DF2079">
        <w:rPr>
          <w:lang w:val="ru-RU"/>
        </w:rPr>
        <w:t>деон, балалайка, домра, гитара и</w:t>
      </w:r>
      <w:r w:rsidR="00B96EA4" w:rsidRPr="00416293">
        <w:rPr>
          <w:color w:val="FF0000"/>
          <w:lang w:val="ru-RU"/>
        </w:rPr>
        <w:t xml:space="preserve"> </w:t>
      </w:r>
      <w:r w:rsidR="00B96EA4" w:rsidRPr="00DF2079">
        <w:rPr>
          <w:lang w:val="ru-RU"/>
        </w:rPr>
        <w:t>духовые</w:t>
      </w:r>
      <w:r w:rsidRPr="00DF2079">
        <w:rPr>
          <w:lang w:val="ru-RU"/>
        </w:rPr>
        <w:t>.</w:t>
      </w:r>
      <w:r>
        <w:rPr>
          <w:lang w:val="ru-RU"/>
        </w:rPr>
        <w:t xml:space="preserve"> С</w:t>
      </w:r>
      <w:r w:rsidR="00B96EA4" w:rsidRPr="006A4348">
        <w:rPr>
          <w:lang w:val="ru-RU"/>
        </w:rPr>
        <w:t>ольное исполнение,</w:t>
      </w:r>
      <w:r>
        <w:rPr>
          <w:lang w:val="ru-RU"/>
        </w:rPr>
        <w:t xml:space="preserve"> </w:t>
      </w:r>
      <w:r w:rsidR="00B96EA4" w:rsidRPr="006A4348">
        <w:rPr>
          <w:lang w:val="ru-RU"/>
        </w:rPr>
        <w:t>исполнение в ансамбле.</w:t>
      </w:r>
      <w:r w:rsidRPr="00416293">
        <w:rPr>
          <w:lang w:val="ru-RU"/>
        </w:rPr>
        <w:t xml:space="preserve"> </w:t>
      </w:r>
      <w:r>
        <w:rPr>
          <w:lang w:val="ru-RU"/>
        </w:rPr>
        <w:t>У</w:t>
      </w:r>
      <w:r w:rsidRPr="006A4348">
        <w:rPr>
          <w:lang w:val="ru-RU"/>
        </w:rPr>
        <w:t>частники ансамбля</w:t>
      </w:r>
      <w:r>
        <w:rPr>
          <w:lang w:val="ru-RU"/>
        </w:rPr>
        <w:t>:</w:t>
      </w:r>
      <w:r w:rsidRPr="006A4348">
        <w:rPr>
          <w:lang w:val="ru-RU"/>
        </w:rPr>
        <w:t xml:space="preserve"> </w:t>
      </w:r>
      <w:r>
        <w:rPr>
          <w:lang w:val="ru-RU"/>
        </w:rPr>
        <w:t>учащийся – учащийся; учащийся - педагог.</w:t>
      </w:r>
    </w:p>
    <w:p w:rsidR="00B96EA4" w:rsidRDefault="00416293" w:rsidP="00453462">
      <w:pPr>
        <w:tabs>
          <w:tab w:val="left" w:pos="-180"/>
          <w:tab w:val="left" w:pos="0"/>
          <w:tab w:val="left" w:pos="900"/>
          <w:tab w:val="num" w:pos="2220"/>
        </w:tabs>
        <w:ind w:left="27" w:firstLine="142"/>
        <w:rPr>
          <w:lang w:val="ru-RU"/>
        </w:rPr>
      </w:pPr>
      <w:r>
        <w:rPr>
          <w:lang w:val="ru-RU"/>
        </w:rPr>
        <w:t>3.</w:t>
      </w:r>
      <w:r w:rsidR="00B96EA4" w:rsidRPr="006A4348">
        <w:rPr>
          <w:lang w:val="ru-RU"/>
        </w:rPr>
        <w:t>Ударные</w:t>
      </w:r>
      <w:r w:rsidR="007D00D2">
        <w:rPr>
          <w:lang w:val="ru-RU"/>
        </w:rPr>
        <w:t xml:space="preserve"> инструменты</w:t>
      </w:r>
      <w:r w:rsidR="00B96EA4" w:rsidRPr="006A4348">
        <w:rPr>
          <w:lang w:val="ru-RU"/>
        </w:rPr>
        <w:t>: сольное исполнение, исполнение в ансамбле.</w:t>
      </w:r>
    </w:p>
    <w:p w:rsidR="00DF2079" w:rsidRPr="00091922" w:rsidRDefault="00DF2079" w:rsidP="00453462">
      <w:pPr>
        <w:tabs>
          <w:tab w:val="left" w:pos="-180"/>
          <w:tab w:val="left" w:pos="0"/>
          <w:tab w:val="left" w:pos="900"/>
          <w:tab w:val="num" w:pos="2220"/>
        </w:tabs>
        <w:ind w:left="27" w:firstLine="142"/>
        <w:rPr>
          <w:lang w:val="ru-RU"/>
        </w:rPr>
      </w:pPr>
      <w:r>
        <w:rPr>
          <w:lang w:val="ru-RU"/>
        </w:rPr>
        <w:t>4.</w:t>
      </w:r>
      <w:r w:rsidR="00FF730C">
        <w:rPr>
          <w:lang w:val="ru-RU"/>
        </w:rPr>
        <w:t xml:space="preserve"> </w:t>
      </w:r>
      <w:r w:rsidRPr="00FF730C">
        <w:rPr>
          <w:lang w:val="ru-RU"/>
        </w:rPr>
        <w:t>Электромузыкальные инструмен</w:t>
      </w:r>
      <w:r w:rsidR="004D6295" w:rsidRPr="00FF730C">
        <w:rPr>
          <w:lang w:val="ru-RU"/>
        </w:rPr>
        <w:t>ты</w:t>
      </w:r>
      <w:r w:rsidR="00091922" w:rsidRPr="00FF730C">
        <w:rPr>
          <w:lang w:val="ru-RU"/>
        </w:rPr>
        <w:t xml:space="preserve"> </w:t>
      </w:r>
      <w:r w:rsidR="004D6295" w:rsidRPr="00FF730C">
        <w:rPr>
          <w:lang w:val="ru-RU"/>
        </w:rPr>
        <w:t>(</w:t>
      </w:r>
      <w:r w:rsidR="005F5A9F" w:rsidRPr="004D6295">
        <w:rPr>
          <w:lang w:val="ru-RU"/>
        </w:rPr>
        <w:t>сольное исполнение; исполнение в ансамбле, вока</w:t>
      </w:r>
      <w:r w:rsidR="004D6295" w:rsidRPr="004D6295">
        <w:rPr>
          <w:lang w:val="ru-RU"/>
        </w:rPr>
        <w:t>льно-инструментальный ансамбль</w:t>
      </w:r>
      <w:r w:rsidR="00744818">
        <w:rPr>
          <w:lang w:val="ru-RU"/>
        </w:rPr>
        <w:t xml:space="preserve"> (возможно с исполнением с солистом)</w:t>
      </w:r>
      <w:r w:rsidR="004D6295" w:rsidRPr="004D6295">
        <w:rPr>
          <w:lang w:val="ru-RU"/>
        </w:rPr>
        <w:t>)</w:t>
      </w:r>
      <w:r w:rsidR="00091922">
        <w:rPr>
          <w:lang w:val="ru-RU"/>
        </w:rPr>
        <w:t>.</w:t>
      </w:r>
    </w:p>
    <w:p w:rsidR="00B96EA4" w:rsidRPr="007D00D2" w:rsidRDefault="00DF2079" w:rsidP="00453462">
      <w:pPr>
        <w:tabs>
          <w:tab w:val="left" w:pos="-180"/>
          <w:tab w:val="left" w:pos="0"/>
          <w:tab w:val="left" w:pos="900"/>
          <w:tab w:val="num" w:pos="2220"/>
        </w:tabs>
        <w:ind w:firstLine="142"/>
        <w:rPr>
          <w:lang w:val="ru-RU"/>
        </w:rPr>
      </w:pPr>
      <w:r>
        <w:rPr>
          <w:lang w:val="ru-RU"/>
        </w:rPr>
        <w:t>5</w:t>
      </w:r>
      <w:r w:rsidR="007D00D2" w:rsidRPr="007D00D2">
        <w:rPr>
          <w:lang w:val="ru-RU"/>
        </w:rPr>
        <w:t>.</w:t>
      </w:r>
      <w:r w:rsidR="007D00D2">
        <w:rPr>
          <w:lang w:val="ru-RU"/>
        </w:rPr>
        <w:t xml:space="preserve"> </w:t>
      </w:r>
      <w:r w:rsidR="00B96EA4" w:rsidRPr="007D00D2">
        <w:rPr>
          <w:lang w:val="ru-RU"/>
        </w:rPr>
        <w:t>Смешанные ансамбли (баян - фортепиано;  гитара</w:t>
      </w:r>
      <w:r w:rsidR="00AB2E4D" w:rsidRPr="007D00D2">
        <w:rPr>
          <w:lang w:val="ru-RU"/>
        </w:rPr>
        <w:t xml:space="preserve"> </w:t>
      </w:r>
      <w:r w:rsidR="00B96EA4" w:rsidRPr="007D00D2">
        <w:rPr>
          <w:lang w:val="ru-RU"/>
        </w:rPr>
        <w:t>-</w:t>
      </w:r>
      <w:r w:rsidR="00AB2E4D" w:rsidRPr="007D00D2">
        <w:rPr>
          <w:lang w:val="ru-RU"/>
        </w:rPr>
        <w:t xml:space="preserve"> </w:t>
      </w:r>
      <w:r w:rsidR="00B96EA4" w:rsidRPr="007D00D2">
        <w:rPr>
          <w:lang w:val="ru-RU"/>
        </w:rPr>
        <w:t>фортепиано и др.)</w:t>
      </w:r>
      <w:r w:rsidR="00E46A10" w:rsidRPr="007D00D2">
        <w:rPr>
          <w:lang w:val="ru-RU"/>
        </w:rPr>
        <w:t>.</w:t>
      </w:r>
    </w:p>
    <w:p w:rsidR="00B96EA4" w:rsidRPr="007D00D2" w:rsidRDefault="009D7CEB" w:rsidP="00453462">
      <w:pPr>
        <w:tabs>
          <w:tab w:val="left" w:pos="-180"/>
          <w:tab w:val="left" w:pos="0"/>
          <w:tab w:val="left" w:pos="900"/>
          <w:tab w:val="num" w:pos="2220"/>
        </w:tabs>
        <w:rPr>
          <w:b/>
          <w:lang w:val="ru-RU"/>
        </w:rPr>
      </w:pPr>
      <w:r w:rsidRPr="007D00D2">
        <w:rPr>
          <w:b/>
          <w:lang w:val="ru-RU"/>
        </w:rPr>
        <w:t>Каждый участник</w:t>
      </w:r>
      <w:r w:rsidR="00C2512B" w:rsidRPr="007D00D2">
        <w:rPr>
          <w:b/>
          <w:lang w:val="ru-RU"/>
        </w:rPr>
        <w:t xml:space="preserve"> представляет на К</w:t>
      </w:r>
      <w:r w:rsidR="00B96EA4" w:rsidRPr="007D00D2">
        <w:rPr>
          <w:b/>
          <w:lang w:val="ru-RU"/>
        </w:rPr>
        <w:t>онкурс:</w:t>
      </w:r>
    </w:p>
    <w:p w:rsidR="00B96EA4" w:rsidRPr="005F5A9F" w:rsidRDefault="00ED1B6A" w:rsidP="00503378">
      <w:pPr>
        <w:tabs>
          <w:tab w:val="left" w:pos="-180"/>
          <w:tab w:val="left" w:pos="142"/>
          <w:tab w:val="left" w:pos="797"/>
        </w:tabs>
        <w:jc w:val="both"/>
        <w:rPr>
          <w:color w:val="FF0000"/>
          <w:lang w:val="ru-RU"/>
        </w:rPr>
      </w:pPr>
      <w:r>
        <w:rPr>
          <w:lang w:val="ru-RU"/>
        </w:rPr>
        <w:t xml:space="preserve">- </w:t>
      </w:r>
      <w:r w:rsidR="00503378">
        <w:rPr>
          <w:lang w:val="ru-RU"/>
        </w:rPr>
        <w:t>два произведения</w:t>
      </w:r>
      <w:r w:rsidR="00B96EA4" w:rsidRPr="006A4348">
        <w:rPr>
          <w:lang w:val="ru-RU"/>
        </w:rPr>
        <w:t xml:space="preserve"> в сольном исполнении;</w:t>
      </w:r>
    </w:p>
    <w:p w:rsidR="00B96EA4" w:rsidRPr="006A4348" w:rsidRDefault="00B96EA4" w:rsidP="00503378">
      <w:pPr>
        <w:tabs>
          <w:tab w:val="left" w:pos="-180"/>
          <w:tab w:val="left" w:pos="142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>- одно произве</w:t>
      </w:r>
      <w:r>
        <w:rPr>
          <w:lang w:val="ru-RU"/>
        </w:rPr>
        <w:t>дение в ансамблевом исполнении.</w:t>
      </w:r>
    </w:p>
    <w:p w:rsidR="00B96EA4" w:rsidRPr="006A4348" w:rsidRDefault="00B96EA4" w:rsidP="00890B97">
      <w:pPr>
        <w:tabs>
          <w:tab w:val="left" w:pos="-180"/>
          <w:tab w:val="left" w:pos="720"/>
          <w:tab w:val="left" w:pos="797"/>
        </w:tabs>
        <w:jc w:val="both"/>
        <w:rPr>
          <w:lang w:val="ru-RU"/>
        </w:rPr>
      </w:pPr>
      <w:r w:rsidRPr="006A4348">
        <w:rPr>
          <w:lang w:val="ru-RU"/>
        </w:rPr>
        <w:t xml:space="preserve">Участники распределяются </w:t>
      </w:r>
      <w:r w:rsidRPr="00057EC4">
        <w:rPr>
          <w:b/>
          <w:lang w:val="ru-RU"/>
        </w:rPr>
        <w:t>по</w:t>
      </w:r>
      <w:r w:rsidR="00057EC4" w:rsidRPr="00057EC4">
        <w:rPr>
          <w:b/>
          <w:lang w:val="ru-RU"/>
        </w:rPr>
        <w:t xml:space="preserve"> 3-</w:t>
      </w:r>
      <w:r w:rsidR="00503378" w:rsidRPr="00057EC4">
        <w:rPr>
          <w:b/>
          <w:lang w:val="ru-RU"/>
        </w:rPr>
        <w:t>м группам</w:t>
      </w:r>
      <w:r w:rsidRPr="006A4348">
        <w:rPr>
          <w:lang w:val="ru-RU"/>
        </w:rPr>
        <w:t xml:space="preserve">: </w:t>
      </w:r>
      <w:r w:rsidR="0069793F">
        <w:rPr>
          <w:lang w:val="ru-RU"/>
        </w:rPr>
        <w:t>2-3 год</w:t>
      </w:r>
      <w:r w:rsidR="00AA1828">
        <w:rPr>
          <w:lang w:val="ru-RU"/>
        </w:rPr>
        <w:t>ы</w:t>
      </w:r>
      <w:r w:rsidR="0069793F">
        <w:rPr>
          <w:lang w:val="ru-RU"/>
        </w:rPr>
        <w:t xml:space="preserve"> обучения, </w:t>
      </w:r>
      <w:r w:rsidRPr="006A4348">
        <w:rPr>
          <w:lang w:val="ru-RU"/>
        </w:rPr>
        <w:t>4</w:t>
      </w:r>
      <w:r w:rsidR="0069793F">
        <w:rPr>
          <w:lang w:val="ru-RU"/>
        </w:rPr>
        <w:t xml:space="preserve">-5 годы обучения, </w:t>
      </w:r>
      <w:r w:rsidRPr="006A4348">
        <w:rPr>
          <w:lang w:val="ru-RU"/>
        </w:rPr>
        <w:t>6</w:t>
      </w:r>
      <w:r w:rsidR="0069793F">
        <w:rPr>
          <w:lang w:val="ru-RU"/>
        </w:rPr>
        <w:t>-7</w:t>
      </w:r>
      <w:r w:rsidRPr="006A4348">
        <w:rPr>
          <w:lang w:val="ru-RU"/>
        </w:rPr>
        <w:t xml:space="preserve"> годы обучения</w:t>
      </w:r>
      <w:r w:rsidR="007518B4">
        <w:rPr>
          <w:lang w:val="ru-RU"/>
        </w:rPr>
        <w:t>,</w:t>
      </w:r>
      <w:r w:rsidR="007518B4" w:rsidRPr="007518B4">
        <w:rPr>
          <w:lang w:val="ru-RU"/>
        </w:rPr>
        <w:t xml:space="preserve"> -</w:t>
      </w:r>
      <w:r w:rsidRPr="006A4348">
        <w:rPr>
          <w:lang w:val="ru-RU"/>
        </w:rPr>
        <w:t xml:space="preserve"> и имеют право</w:t>
      </w:r>
      <w:r w:rsidR="006654FE">
        <w:rPr>
          <w:lang w:val="ru-RU"/>
        </w:rPr>
        <w:t xml:space="preserve"> участвовать в двух номинациях К</w:t>
      </w:r>
      <w:r w:rsidRPr="006A4348">
        <w:rPr>
          <w:lang w:val="ru-RU"/>
        </w:rPr>
        <w:t>онкурса (сольное исполнение, исполнение в ансамбле).</w:t>
      </w:r>
    </w:p>
    <w:p w:rsidR="00E222E4" w:rsidRPr="00DB2BB6" w:rsidRDefault="002F7612" w:rsidP="00A8017B">
      <w:pPr>
        <w:jc w:val="both"/>
        <w:rPr>
          <w:bCs/>
          <w:lang w:val="ru-RU" w:eastAsia="ru-RU"/>
        </w:rPr>
      </w:pPr>
      <w:proofErr w:type="spellStart"/>
      <w:r w:rsidRPr="007D00D2">
        <w:rPr>
          <w:b/>
          <w:bCs/>
          <w:lang w:eastAsia="ru-RU"/>
        </w:rPr>
        <w:t>Ф</w:t>
      </w:r>
      <w:r w:rsidR="00C2512B" w:rsidRPr="007D00D2">
        <w:rPr>
          <w:b/>
          <w:bCs/>
          <w:lang w:eastAsia="ru-RU"/>
        </w:rPr>
        <w:t>орма</w:t>
      </w:r>
      <w:proofErr w:type="spellEnd"/>
      <w:r w:rsidR="00C2512B" w:rsidRPr="007D00D2">
        <w:rPr>
          <w:b/>
          <w:bCs/>
          <w:lang w:eastAsia="ru-RU"/>
        </w:rPr>
        <w:t xml:space="preserve"> </w:t>
      </w:r>
      <w:proofErr w:type="spellStart"/>
      <w:r w:rsidR="00C2512B" w:rsidRPr="007D00D2">
        <w:rPr>
          <w:b/>
          <w:bCs/>
          <w:lang w:eastAsia="ru-RU"/>
        </w:rPr>
        <w:t>проведения</w:t>
      </w:r>
      <w:proofErr w:type="spellEnd"/>
      <w:r w:rsidR="00C2512B" w:rsidRPr="007D00D2">
        <w:rPr>
          <w:b/>
          <w:bCs/>
          <w:lang w:eastAsia="ru-RU"/>
        </w:rPr>
        <w:t xml:space="preserve"> </w:t>
      </w:r>
      <w:proofErr w:type="spellStart"/>
      <w:r w:rsidR="009D7CEB" w:rsidRPr="007D00D2">
        <w:rPr>
          <w:b/>
          <w:bCs/>
          <w:lang w:eastAsia="ru-RU"/>
        </w:rPr>
        <w:t>Конкурса</w:t>
      </w:r>
      <w:proofErr w:type="spellEnd"/>
      <w:r w:rsidR="009D7CEB">
        <w:rPr>
          <w:bCs/>
          <w:lang w:eastAsia="ru-RU"/>
        </w:rPr>
        <w:t xml:space="preserve"> -</w:t>
      </w:r>
      <w:r w:rsidRPr="007D00D2">
        <w:rPr>
          <w:bCs/>
          <w:lang w:eastAsia="ru-RU"/>
        </w:rPr>
        <w:t xml:space="preserve"> </w:t>
      </w:r>
      <w:r w:rsidR="00FF730C">
        <w:rPr>
          <w:bCs/>
          <w:lang w:val="ru-RU" w:eastAsia="ru-RU"/>
        </w:rPr>
        <w:t>очная</w:t>
      </w:r>
      <w:r w:rsidR="00E222E4">
        <w:rPr>
          <w:bCs/>
          <w:lang w:val="ru-RU" w:eastAsia="ru-RU"/>
        </w:rPr>
        <w:t xml:space="preserve">. </w:t>
      </w:r>
    </w:p>
    <w:p w:rsidR="00E222E4" w:rsidRDefault="00E222E4" w:rsidP="009D7CEB">
      <w:pPr>
        <w:ind w:firstLine="284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Прослушивание участников состоится в МБУ ДО Дворце творчества </w:t>
      </w:r>
      <w:r w:rsidR="0023046F">
        <w:rPr>
          <w:bCs/>
          <w:lang w:val="ru-RU" w:eastAsia="ru-RU"/>
        </w:rPr>
        <w:t>10</w:t>
      </w:r>
      <w:r w:rsidR="00B84283">
        <w:rPr>
          <w:bCs/>
          <w:lang w:val="ru-RU" w:eastAsia="ru-RU"/>
        </w:rPr>
        <w:t xml:space="preserve"> </w:t>
      </w:r>
      <w:r w:rsidR="0023046F">
        <w:rPr>
          <w:bCs/>
          <w:lang w:val="ru-RU" w:eastAsia="ru-RU"/>
        </w:rPr>
        <w:t>февраля 2024</w:t>
      </w:r>
      <w:r w:rsidR="00503378">
        <w:rPr>
          <w:bCs/>
          <w:lang w:val="ru-RU" w:eastAsia="ru-RU"/>
        </w:rPr>
        <w:t>.</w:t>
      </w:r>
      <w:r>
        <w:rPr>
          <w:bCs/>
          <w:lang w:val="ru-RU" w:eastAsia="ru-RU"/>
        </w:rPr>
        <w:t xml:space="preserve"> </w:t>
      </w:r>
    </w:p>
    <w:p w:rsidR="00B84283" w:rsidRDefault="0023046F" w:rsidP="009D7CEB">
      <w:pPr>
        <w:ind w:firstLine="284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Предварительная репетиция состоится 3 февраля, информация о времени</w:t>
      </w:r>
      <w:r w:rsidR="00B84283">
        <w:rPr>
          <w:bCs/>
          <w:lang w:val="ru-RU" w:eastAsia="ru-RU"/>
        </w:rPr>
        <w:t xml:space="preserve"> будет направлена н</w:t>
      </w:r>
      <w:r>
        <w:rPr>
          <w:bCs/>
          <w:lang w:val="ru-RU" w:eastAsia="ru-RU"/>
        </w:rPr>
        <w:t xml:space="preserve">а электронные адреса учреждений после получения и обработки всех заявок. </w:t>
      </w:r>
    </w:p>
    <w:p w:rsidR="00890B97" w:rsidRDefault="00E03ADA" w:rsidP="009D7CEB">
      <w:pPr>
        <w:ind w:firstLine="284"/>
        <w:jc w:val="both"/>
        <w:rPr>
          <w:b/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Заявки </w:t>
      </w:r>
      <w:proofErr w:type="spellStart"/>
      <w:r w:rsidR="00056732" w:rsidRPr="00F70CD9">
        <w:rPr>
          <w:color w:val="000000"/>
          <w:lang w:eastAsia="ru-RU"/>
        </w:rPr>
        <w:t>прис</w:t>
      </w:r>
      <w:proofErr w:type="spellEnd"/>
      <w:r>
        <w:rPr>
          <w:color w:val="000000"/>
          <w:lang w:val="ru-RU" w:eastAsia="ru-RU"/>
        </w:rPr>
        <w:t>ы</w:t>
      </w:r>
      <w:proofErr w:type="spellStart"/>
      <w:r w:rsidR="00056732" w:rsidRPr="00F70CD9">
        <w:rPr>
          <w:color w:val="000000"/>
          <w:lang w:eastAsia="ru-RU"/>
        </w:rPr>
        <w:t>ла</w:t>
      </w:r>
      <w:r>
        <w:rPr>
          <w:color w:val="000000"/>
          <w:lang w:val="ru-RU" w:eastAsia="ru-RU"/>
        </w:rPr>
        <w:t>ются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056732" w:rsidRPr="00F70CD9">
        <w:rPr>
          <w:color w:val="000000"/>
          <w:lang w:eastAsia="ru-RU"/>
        </w:rPr>
        <w:t>на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электронную</w:t>
      </w:r>
      <w:proofErr w:type="spellEnd"/>
      <w:r w:rsidR="006654FE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почту</w:t>
      </w:r>
      <w:proofErr w:type="spellEnd"/>
      <w:r w:rsidR="006654FE">
        <w:rPr>
          <w:color w:val="000000"/>
          <w:lang w:eastAsia="ru-RU"/>
        </w:rPr>
        <w:t xml:space="preserve"> </w:t>
      </w:r>
      <w:proofErr w:type="spellStart"/>
      <w:r w:rsidR="006654FE">
        <w:rPr>
          <w:color w:val="000000"/>
          <w:lang w:eastAsia="ru-RU"/>
        </w:rPr>
        <w:t>Оргкомитета</w:t>
      </w:r>
      <w:proofErr w:type="spellEnd"/>
      <w:r w:rsidR="006654FE">
        <w:rPr>
          <w:color w:val="000000"/>
          <w:lang w:eastAsia="ru-RU"/>
        </w:rPr>
        <w:t xml:space="preserve"> </w:t>
      </w:r>
      <w:r w:rsidR="006654FE">
        <w:rPr>
          <w:color w:val="000000"/>
          <w:lang w:val="ru-RU" w:eastAsia="ru-RU"/>
        </w:rPr>
        <w:t>К</w:t>
      </w:r>
      <w:proofErr w:type="spellStart"/>
      <w:r w:rsidR="00056732" w:rsidRPr="00F70CD9">
        <w:rPr>
          <w:color w:val="000000"/>
          <w:lang w:eastAsia="ru-RU"/>
        </w:rPr>
        <w:t>онкурса</w:t>
      </w:r>
      <w:proofErr w:type="spellEnd"/>
      <w:r w:rsidR="00056732" w:rsidRPr="00F70CD9">
        <w:rPr>
          <w:color w:val="000000"/>
          <w:lang w:eastAsia="ru-RU"/>
        </w:rPr>
        <w:t xml:space="preserve"> </w:t>
      </w:r>
      <w:hyperlink r:id="rId5" w:history="1">
        <w:r w:rsidR="00774D31" w:rsidRPr="00FA2ED1">
          <w:rPr>
            <w:rStyle w:val="a3"/>
            <w:lang w:eastAsia="ru-RU"/>
          </w:rPr>
          <w:t>chshm@inbox.ru</w:t>
        </w:r>
      </w:hyperlink>
      <w:r w:rsidR="00E222E4" w:rsidRPr="00E222E4">
        <w:rPr>
          <w:color w:val="0070C0"/>
          <w:lang w:eastAsia="ru-RU"/>
        </w:rPr>
        <w:t xml:space="preserve"> </w:t>
      </w:r>
      <w:r w:rsidR="00453462">
        <w:rPr>
          <w:b/>
          <w:color w:val="000000"/>
          <w:lang w:val="ru-RU" w:eastAsia="ru-RU"/>
        </w:rPr>
        <w:t>не позднее</w:t>
      </w:r>
      <w:r w:rsidR="002F7612" w:rsidRPr="00B17D83">
        <w:rPr>
          <w:b/>
          <w:color w:val="000000"/>
          <w:lang w:eastAsia="ru-RU"/>
        </w:rPr>
        <w:t xml:space="preserve"> </w:t>
      </w:r>
      <w:r w:rsidR="00E222E4">
        <w:rPr>
          <w:b/>
          <w:color w:val="000000"/>
          <w:lang w:val="ru-RU" w:eastAsia="ru-RU"/>
        </w:rPr>
        <w:t>1</w:t>
      </w:r>
      <w:r w:rsidR="00E222E4" w:rsidRPr="00E222E4">
        <w:rPr>
          <w:b/>
          <w:color w:val="000000"/>
          <w:lang w:val="ru-RU" w:eastAsia="ru-RU"/>
        </w:rPr>
        <w:t xml:space="preserve"> </w:t>
      </w:r>
      <w:r w:rsidR="002F7612" w:rsidRPr="00B17D83">
        <w:rPr>
          <w:b/>
          <w:color w:val="000000"/>
          <w:lang w:val="ru-RU" w:eastAsia="ru-RU"/>
        </w:rPr>
        <w:t>февраля</w:t>
      </w:r>
      <w:r w:rsidR="002F7612">
        <w:rPr>
          <w:color w:val="000000"/>
          <w:lang w:val="ru-RU" w:eastAsia="ru-RU"/>
        </w:rPr>
        <w:t xml:space="preserve"> </w:t>
      </w:r>
      <w:r w:rsidR="00304D17">
        <w:rPr>
          <w:b/>
          <w:color w:val="000000"/>
          <w:lang w:eastAsia="ru-RU"/>
        </w:rPr>
        <w:t>202</w:t>
      </w:r>
      <w:r w:rsidR="00127F21">
        <w:rPr>
          <w:b/>
          <w:color w:val="000000"/>
          <w:lang w:val="ru-RU" w:eastAsia="ru-RU"/>
        </w:rPr>
        <w:t>4</w:t>
      </w:r>
      <w:r w:rsidR="00890B97" w:rsidRPr="00890B97">
        <w:rPr>
          <w:b/>
          <w:color w:val="000000"/>
          <w:lang w:val="ru-RU" w:eastAsia="ru-RU"/>
        </w:rPr>
        <w:t>.</w:t>
      </w:r>
      <w:r w:rsidR="004863F8">
        <w:rPr>
          <w:b/>
          <w:color w:val="000000"/>
          <w:lang w:val="ru-RU" w:eastAsia="ru-RU"/>
        </w:rPr>
        <w:t xml:space="preserve"> </w:t>
      </w:r>
      <w:r w:rsidR="00127F21" w:rsidRPr="00127F21">
        <w:rPr>
          <w:color w:val="000000"/>
          <w:lang w:val="ru-RU" w:eastAsia="ru-RU"/>
        </w:rPr>
        <w:t>Требования к оформлению заявок в Приложении 2</w:t>
      </w:r>
      <w:r w:rsidR="00127F21">
        <w:rPr>
          <w:b/>
          <w:color w:val="000000"/>
          <w:lang w:val="ru-RU" w:eastAsia="ru-RU"/>
        </w:rPr>
        <w:t>.</w:t>
      </w:r>
    </w:p>
    <w:p w:rsidR="00B84283" w:rsidRDefault="005829B4" w:rsidP="009A42BA">
      <w:pPr>
        <w:shd w:val="clear" w:color="auto" w:fill="FFFFFF"/>
        <w:ind w:firstLine="284"/>
        <w:jc w:val="both"/>
        <w:rPr>
          <w:color w:val="000000"/>
          <w:lang w:val="ru-RU" w:eastAsia="ru-RU"/>
        </w:rPr>
      </w:pPr>
      <w:r w:rsidRPr="008B006A">
        <w:rPr>
          <w:color w:val="000000"/>
          <w:lang w:val="ru-RU" w:eastAsia="ru-RU"/>
        </w:rPr>
        <w:t>Контакт</w:t>
      </w:r>
      <w:r w:rsidR="008B006A">
        <w:rPr>
          <w:color w:val="000000"/>
          <w:lang w:val="ru-RU" w:eastAsia="ru-RU"/>
        </w:rPr>
        <w:t>ы</w:t>
      </w:r>
      <w:r w:rsidRPr="008B006A">
        <w:rPr>
          <w:color w:val="000000"/>
          <w:lang w:val="ru-RU" w:eastAsia="ru-RU"/>
        </w:rPr>
        <w:t xml:space="preserve">: </w:t>
      </w:r>
      <w:r w:rsidR="008B006A">
        <w:rPr>
          <w:color w:val="000000"/>
          <w:lang w:val="ru-RU" w:eastAsia="ru-RU"/>
        </w:rPr>
        <w:t>8(4932)32-83-70 (Виноградова Светлана Геннадьевна)</w:t>
      </w:r>
      <w:r w:rsidR="00A74C6A">
        <w:rPr>
          <w:color w:val="000000"/>
          <w:lang w:val="ru-RU" w:eastAsia="ru-RU"/>
        </w:rPr>
        <w:t>; 8(4932)</w:t>
      </w:r>
      <w:r w:rsidRPr="008B006A">
        <w:rPr>
          <w:color w:val="000000"/>
          <w:lang w:val="ru-RU" w:eastAsia="ru-RU"/>
        </w:rPr>
        <w:t>3</w:t>
      </w:r>
      <w:r w:rsidR="00A74C6A">
        <w:rPr>
          <w:color w:val="000000"/>
          <w:lang w:val="ru-RU" w:eastAsia="ru-RU"/>
        </w:rPr>
        <w:t>2</w:t>
      </w:r>
      <w:r w:rsidRPr="008B006A">
        <w:rPr>
          <w:color w:val="000000"/>
          <w:lang w:val="ru-RU" w:eastAsia="ru-RU"/>
        </w:rPr>
        <w:t>-</w:t>
      </w:r>
      <w:r w:rsidR="00A74C6A">
        <w:rPr>
          <w:color w:val="000000"/>
          <w:lang w:val="ru-RU" w:eastAsia="ru-RU"/>
        </w:rPr>
        <w:t>85</w:t>
      </w:r>
      <w:r w:rsidRPr="008B006A">
        <w:rPr>
          <w:color w:val="000000"/>
          <w:lang w:val="ru-RU" w:eastAsia="ru-RU"/>
        </w:rPr>
        <w:t>-</w:t>
      </w:r>
      <w:r w:rsidR="00A74C6A">
        <w:rPr>
          <w:color w:val="000000"/>
          <w:lang w:val="ru-RU" w:eastAsia="ru-RU"/>
        </w:rPr>
        <w:t>85</w:t>
      </w:r>
      <w:r w:rsidR="008B006A" w:rsidRPr="008B006A">
        <w:rPr>
          <w:color w:val="000000"/>
          <w:lang w:val="ru-RU" w:eastAsia="ru-RU"/>
        </w:rPr>
        <w:t xml:space="preserve"> (Чиркова Марина Вячеславовна)</w:t>
      </w:r>
      <w:r w:rsidR="008B006A">
        <w:rPr>
          <w:color w:val="000000"/>
          <w:lang w:val="ru-RU" w:eastAsia="ru-RU"/>
        </w:rPr>
        <w:t>.</w:t>
      </w:r>
    </w:p>
    <w:p w:rsidR="009D7CEB" w:rsidRPr="009D7CEB" w:rsidRDefault="009D7CEB" w:rsidP="009A42BA">
      <w:pPr>
        <w:shd w:val="clear" w:color="auto" w:fill="FFFFFF"/>
        <w:ind w:firstLine="284"/>
        <w:jc w:val="both"/>
        <w:rPr>
          <w:b/>
          <w:color w:val="000000"/>
          <w:lang w:val="ru-RU" w:eastAsia="ru-RU"/>
        </w:rPr>
      </w:pPr>
      <w:r w:rsidRPr="009D7CEB">
        <w:rPr>
          <w:b/>
          <w:color w:val="000000"/>
          <w:lang w:val="ru-RU" w:eastAsia="ru-RU"/>
        </w:rPr>
        <w:t>Особые условия:</w:t>
      </w:r>
    </w:p>
    <w:p w:rsidR="009D7CEB" w:rsidRPr="009A42BA" w:rsidRDefault="009D7CEB" w:rsidP="00453462">
      <w:pPr>
        <w:suppressAutoHyphens w:val="0"/>
        <w:ind w:right="-142" w:firstLine="567"/>
        <w:jc w:val="both"/>
        <w:rPr>
          <w:bCs/>
          <w:lang w:val="ru-RU"/>
        </w:rPr>
      </w:pPr>
      <w:r w:rsidRPr="009A42BA">
        <w:rPr>
          <w:bCs/>
          <w:lang w:val="ru-RU"/>
        </w:rPr>
        <w:t>В рамках Конкурса при содействии МБУ «Методический центр в системе образования» с целью профессионального роста педагогов организуется обмен опытом по актуальной тематике музыкальной педагогики в форме: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>-  публичной презентации своей педагогической практики (продолжительность до 30 мин.);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 xml:space="preserve">- мастер-класса (продолжительность 30-40 мин.); 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>- открытого занятия с последующим обсуждением (продолжительность не более 40 мин.).</w:t>
      </w:r>
    </w:p>
    <w:p w:rsidR="009D7CEB" w:rsidRPr="009A42BA" w:rsidRDefault="009D7CEB" w:rsidP="00453462">
      <w:pPr>
        <w:suppressAutoHyphens w:val="0"/>
        <w:ind w:right="-142"/>
        <w:jc w:val="both"/>
        <w:rPr>
          <w:bCs/>
          <w:lang w:val="ru-RU"/>
        </w:rPr>
      </w:pPr>
      <w:r w:rsidRPr="009A42BA">
        <w:rPr>
          <w:bCs/>
          <w:lang w:val="ru-RU"/>
        </w:rPr>
        <w:t xml:space="preserve">Мероприятия могут проходить как в очном, так и в онлайн-формате. </w:t>
      </w:r>
    </w:p>
    <w:p w:rsidR="009D7CEB" w:rsidRPr="009A42BA" w:rsidRDefault="009D7CEB" w:rsidP="00453462">
      <w:pPr>
        <w:suppressAutoHyphens w:val="0"/>
        <w:ind w:right="-142" w:firstLine="709"/>
        <w:jc w:val="both"/>
        <w:rPr>
          <w:bCs/>
          <w:lang w:val="ru-RU"/>
        </w:rPr>
      </w:pPr>
      <w:r w:rsidRPr="009A42BA">
        <w:rPr>
          <w:bCs/>
          <w:lang w:val="ru-RU"/>
        </w:rPr>
        <w:t>Педагоги участников Конкурса, представившие свой опыт, получают сертификаты МБУ «Методический центр в системе образования».</w:t>
      </w:r>
    </w:p>
    <w:p w:rsidR="009D7CEB" w:rsidRPr="009A42BA" w:rsidRDefault="009D7CEB" w:rsidP="00453462">
      <w:pPr>
        <w:suppressAutoHyphens w:val="0"/>
        <w:ind w:right="-142" w:firstLine="709"/>
        <w:jc w:val="both"/>
        <w:rPr>
          <w:bCs/>
          <w:lang w:val="ru-RU"/>
        </w:rPr>
      </w:pPr>
      <w:r w:rsidRPr="009A42BA">
        <w:rPr>
          <w:bCs/>
          <w:lang w:val="ru-RU" w:eastAsia="ru-RU"/>
        </w:rPr>
        <w:t>Информация о дате проведения обмена опытом будет направлена на электронные адреса учреждений.</w:t>
      </w:r>
    </w:p>
    <w:p w:rsidR="00B96EA4" w:rsidRPr="00F70CD9" w:rsidRDefault="000470F5" w:rsidP="000470F5">
      <w:pPr>
        <w:tabs>
          <w:tab w:val="left" w:pos="-180"/>
          <w:tab w:val="left" w:pos="0"/>
        </w:tabs>
        <w:jc w:val="center"/>
        <w:rPr>
          <w:b/>
          <w:lang w:val="ru-RU"/>
        </w:rPr>
      </w:pPr>
      <w:r>
        <w:rPr>
          <w:b/>
          <w:lang w:val="ru-RU"/>
        </w:rPr>
        <w:t>Подведение итогов и н</w:t>
      </w:r>
      <w:r w:rsidR="00B96EA4" w:rsidRPr="00F70CD9">
        <w:rPr>
          <w:b/>
          <w:lang w:val="ru-RU"/>
        </w:rPr>
        <w:t xml:space="preserve">аграждение </w:t>
      </w:r>
    </w:p>
    <w:p w:rsidR="00B96EA4" w:rsidRPr="006A4348" w:rsidRDefault="006A5C94" w:rsidP="00B238C1">
      <w:pPr>
        <w:widowControl w:val="0"/>
        <w:ind w:firstLine="709"/>
        <w:jc w:val="both"/>
        <w:rPr>
          <w:lang w:val="ru-RU"/>
        </w:rPr>
      </w:pPr>
      <w:r>
        <w:rPr>
          <w:lang w:val="ru-RU"/>
        </w:rPr>
        <w:t xml:space="preserve">Оргкомитет формирует жюри Конкурса. </w:t>
      </w:r>
      <w:r w:rsidR="00B96EA4" w:rsidRPr="006A4348">
        <w:rPr>
          <w:lang w:val="ru-RU"/>
        </w:rPr>
        <w:t>Основанием для н</w:t>
      </w:r>
      <w:r w:rsidR="00EC0128">
        <w:rPr>
          <w:lang w:val="ru-RU"/>
        </w:rPr>
        <w:t>аграждения служит решение жюри</w:t>
      </w:r>
      <w:r w:rsidR="00B96EA4" w:rsidRPr="006A4348">
        <w:rPr>
          <w:lang w:val="ru-RU"/>
        </w:rPr>
        <w:t xml:space="preserve">, в состав которого входят квалифицированные педагоги учреждений дополнительного образования, преподаватели </w:t>
      </w:r>
      <w:r w:rsidR="00B96EA4" w:rsidRPr="00CC25A8">
        <w:rPr>
          <w:lang w:val="ru-RU"/>
        </w:rPr>
        <w:t xml:space="preserve">средних </w:t>
      </w:r>
      <w:r w:rsidR="00057EC4" w:rsidRPr="00CC25A8">
        <w:rPr>
          <w:lang w:val="ru-RU"/>
        </w:rPr>
        <w:t>специ</w:t>
      </w:r>
      <w:r w:rsidR="00B96EA4" w:rsidRPr="00CC25A8">
        <w:rPr>
          <w:lang w:val="ru-RU"/>
        </w:rPr>
        <w:t>альных учебных заведений, профессиональные</w:t>
      </w:r>
      <w:r w:rsidR="00B96EA4" w:rsidRPr="006A4348">
        <w:rPr>
          <w:lang w:val="ru-RU"/>
        </w:rPr>
        <w:t xml:space="preserve"> музыканты города</w:t>
      </w:r>
      <w:r w:rsidR="00B96EA4">
        <w:rPr>
          <w:lang w:val="ru-RU"/>
        </w:rPr>
        <w:t>.</w:t>
      </w:r>
      <w:r w:rsidR="00057EC4" w:rsidRPr="00057EC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57EC4">
        <w:rPr>
          <w:rFonts w:ascii="Arial" w:hAnsi="Arial" w:cs="Arial"/>
          <w:color w:val="333333"/>
          <w:shd w:val="clear" w:color="auto" w:fill="FFFFFF"/>
        </w:rPr>
        <w:t> </w:t>
      </w:r>
    </w:p>
    <w:p w:rsidR="00057BED" w:rsidRDefault="00B96EA4" w:rsidP="00B238C1">
      <w:pPr>
        <w:tabs>
          <w:tab w:val="left" w:pos="-180"/>
          <w:tab w:val="left" w:pos="0"/>
        </w:tabs>
        <w:jc w:val="both"/>
        <w:rPr>
          <w:bCs/>
          <w:lang w:val="ru-RU" w:eastAsia="ru-RU"/>
        </w:rPr>
      </w:pPr>
      <w:r>
        <w:rPr>
          <w:lang w:val="ru-RU"/>
        </w:rPr>
        <w:tab/>
      </w:r>
      <w:r w:rsidRPr="006A4348">
        <w:rPr>
          <w:lang w:val="ru-RU"/>
        </w:rPr>
        <w:t xml:space="preserve">Подведение итогов проводится в каждой номинации и в каждой </w:t>
      </w:r>
      <w:r w:rsidR="00057EC4">
        <w:rPr>
          <w:lang w:val="ru-RU"/>
        </w:rPr>
        <w:t xml:space="preserve">из 3-х </w:t>
      </w:r>
      <w:r w:rsidRPr="006A4348">
        <w:rPr>
          <w:lang w:val="ru-RU"/>
        </w:rPr>
        <w:t>групп. Лучшие</w:t>
      </w:r>
      <w:r w:rsidR="00EC0128">
        <w:rPr>
          <w:lang w:val="ru-RU"/>
        </w:rPr>
        <w:t xml:space="preserve"> исполнители  по  решению жюри К</w:t>
      </w:r>
      <w:r w:rsidRPr="006A4348">
        <w:rPr>
          <w:lang w:val="ru-RU"/>
        </w:rPr>
        <w:t>онкурса награждаются дипломами.</w:t>
      </w:r>
      <w:r w:rsidR="00057BED">
        <w:rPr>
          <w:bCs/>
          <w:lang w:val="ru-RU" w:eastAsia="ru-RU"/>
        </w:rPr>
        <w:t xml:space="preserve"> </w:t>
      </w:r>
    </w:p>
    <w:p w:rsidR="00B96EA4" w:rsidRPr="006A4348" w:rsidRDefault="00057BED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bCs/>
          <w:lang w:val="ru-RU" w:eastAsia="ru-RU"/>
        </w:rPr>
        <w:t xml:space="preserve">           </w:t>
      </w:r>
      <w:r w:rsidR="00916A05">
        <w:rPr>
          <w:bCs/>
          <w:lang w:val="ru-RU" w:eastAsia="ru-RU"/>
        </w:rPr>
        <w:t xml:space="preserve">Информация о дате и времени </w:t>
      </w:r>
      <w:r>
        <w:rPr>
          <w:bCs/>
          <w:lang w:val="ru-RU" w:eastAsia="ru-RU"/>
        </w:rPr>
        <w:t xml:space="preserve">награждения и </w:t>
      </w:r>
      <w:r w:rsidR="00916A05">
        <w:rPr>
          <w:bCs/>
          <w:lang w:val="ru-RU" w:eastAsia="ru-RU"/>
        </w:rPr>
        <w:t xml:space="preserve">вручения </w:t>
      </w:r>
      <w:r>
        <w:rPr>
          <w:bCs/>
          <w:lang w:val="ru-RU" w:eastAsia="ru-RU"/>
        </w:rPr>
        <w:t xml:space="preserve">дипломов </w:t>
      </w:r>
      <w:r w:rsidR="00916A05">
        <w:rPr>
          <w:bCs/>
          <w:lang w:val="ru-RU" w:eastAsia="ru-RU"/>
        </w:rPr>
        <w:t xml:space="preserve">будет направлена </w:t>
      </w:r>
      <w:r>
        <w:rPr>
          <w:bCs/>
          <w:lang w:val="ru-RU" w:eastAsia="ru-RU"/>
        </w:rPr>
        <w:t xml:space="preserve">дополнительно </w:t>
      </w:r>
      <w:r w:rsidR="00916A05">
        <w:rPr>
          <w:bCs/>
          <w:lang w:val="ru-RU" w:eastAsia="ru-RU"/>
        </w:rPr>
        <w:t>на электронные адреса учреждений</w:t>
      </w:r>
      <w:r>
        <w:rPr>
          <w:bCs/>
          <w:lang w:val="ru-RU" w:eastAsia="ru-RU"/>
        </w:rPr>
        <w:t xml:space="preserve"> по завершени</w:t>
      </w:r>
      <w:r w:rsidR="00AA1828">
        <w:rPr>
          <w:bCs/>
          <w:lang w:val="ru-RU" w:eastAsia="ru-RU"/>
        </w:rPr>
        <w:t>и</w:t>
      </w:r>
      <w:r>
        <w:rPr>
          <w:bCs/>
          <w:lang w:val="ru-RU" w:eastAsia="ru-RU"/>
        </w:rPr>
        <w:t xml:space="preserve"> конкурса.</w:t>
      </w:r>
      <w:r w:rsidR="00916A05">
        <w:rPr>
          <w:lang w:val="ru-RU"/>
        </w:rPr>
        <w:t xml:space="preserve"> </w:t>
      </w:r>
    </w:p>
    <w:p w:rsidR="00B96EA4" w:rsidRDefault="00B96EA4" w:rsidP="00B238C1">
      <w:pPr>
        <w:tabs>
          <w:tab w:val="left" w:pos="-180"/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6A4348">
        <w:rPr>
          <w:lang w:val="ru-RU"/>
        </w:rPr>
        <w:t xml:space="preserve">Все участники </w:t>
      </w:r>
      <w:r w:rsidR="00EC0128">
        <w:rPr>
          <w:lang w:val="ru-RU"/>
        </w:rPr>
        <w:t>К</w:t>
      </w:r>
      <w:r w:rsidRPr="006A4348">
        <w:rPr>
          <w:lang w:val="ru-RU"/>
        </w:rPr>
        <w:t xml:space="preserve">онкурса получают </w:t>
      </w:r>
      <w:r>
        <w:rPr>
          <w:lang w:val="ru-RU"/>
        </w:rPr>
        <w:t xml:space="preserve">дипломы </w:t>
      </w:r>
      <w:r w:rsidR="00FA3833">
        <w:rPr>
          <w:lang w:val="ru-RU"/>
        </w:rPr>
        <w:t>участников К</w:t>
      </w:r>
      <w:r w:rsidRPr="006A4348">
        <w:rPr>
          <w:lang w:val="ru-RU"/>
        </w:rPr>
        <w:t xml:space="preserve">онкурса. </w:t>
      </w:r>
    </w:p>
    <w:p w:rsidR="00B96EA4" w:rsidRPr="00916A05" w:rsidRDefault="00B96EA4" w:rsidP="00B238C1">
      <w:pPr>
        <w:tabs>
          <w:tab w:val="left" w:pos="-180"/>
          <w:tab w:val="left" w:pos="0"/>
        </w:tabs>
        <w:jc w:val="both"/>
        <w:rPr>
          <w:rStyle w:val="T24"/>
          <w:lang w:val="ru-RU"/>
        </w:rPr>
      </w:pPr>
      <w:r>
        <w:rPr>
          <w:lang w:val="ru-RU"/>
        </w:rPr>
        <w:tab/>
      </w:r>
      <w:r w:rsidR="00AB2E4D" w:rsidRPr="00916A05">
        <w:rPr>
          <w:rStyle w:val="T24"/>
          <w:lang w:val="ru-RU"/>
        </w:rPr>
        <w:t>Участникам К</w:t>
      </w:r>
      <w:r w:rsidRPr="00916A05">
        <w:rPr>
          <w:rStyle w:val="T24"/>
          <w:lang w:val="ru-RU"/>
        </w:rPr>
        <w:t xml:space="preserve">онкурса </w:t>
      </w:r>
      <w:r w:rsidR="00AB2E4D" w:rsidRPr="00916A05">
        <w:rPr>
          <w:rStyle w:val="T24"/>
          <w:lang w:val="ru-RU"/>
        </w:rPr>
        <w:t xml:space="preserve"> могут </w:t>
      </w:r>
      <w:r w:rsidRPr="00916A05">
        <w:rPr>
          <w:rStyle w:val="T24"/>
          <w:lang w:val="ru-RU"/>
        </w:rPr>
        <w:t xml:space="preserve">быть присвоены в каждой </w:t>
      </w:r>
      <w:r w:rsidR="00A83162" w:rsidRPr="00916A05">
        <w:rPr>
          <w:rStyle w:val="T24"/>
          <w:lang w:val="ru-RU"/>
        </w:rPr>
        <w:t xml:space="preserve"> </w:t>
      </w:r>
      <w:r w:rsidRPr="00916A05">
        <w:rPr>
          <w:rStyle w:val="T24"/>
          <w:lang w:val="ru-RU"/>
        </w:rPr>
        <w:t>номинации следующие звания:</w:t>
      </w:r>
    </w:p>
    <w:p w:rsidR="00B96EA4" w:rsidRPr="00916A05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 w:rsidRPr="00916A05">
        <w:rPr>
          <w:rStyle w:val="T24"/>
          <w:rFonts w:cs="Times New Roman"/>
          <w:szCs w:val="24"/>
        </w:rPr>
        <w:t xml:space="preserve">   </w:t>
      </w:r>
      <w:r w:rsidR="002F09FF" w:rsidRPr="00916A05">
        <w:rPr>
          <w:rStyle w:val="T24"/>
          <w:rFonts w:cs="Times New Roman"/>
          <w:szCs w:val="24"/>
        </w:rPr>
        <w:t>л</w:t>
      </w:r>
      <w:r w:rsidR="000C6BCB">
        <w:rPr>
          <w:rStyle w:val="T24"/>
          <w:rFonts w:cs="Times New Roman"/>
          <w:szCs w:val="24"/>
        </w:rPr>
        <w:t>ауреат и обладатель Гран-п</w:t>
      </w:r>
      <w:r w:rsidRPr="00916A05">
        <w:rPr>
          <w:rStyle w:val="T24"/>
          <w:rFonts w:cs="Times New Roman"/>
          <w:szCs w:val="24"/>
        </w:rPr>
        <w:t>ри;</w:t>
      </w:r>
    </w:p>
    <w:p w:rsidR="00B96EA4" w:rsidRPr="00916A05" w:rsidRDefault="00B96EA4" w:rsidP="00B238C1">
      <w:pPr>
        <w:pStyle w:val="P25"/>
        <w:ind w:firstLine="540"/>
        <w:rPr>
          <w:rStyle w:val="T24"/>
          <w:rFonts w:cs="Times New Roman"/>
          <w:szCs w:val="24"/>
        </w:rPr>
      </w:pPr>
      <w:r w:rsidRPr="00916A05">
        <w:rPr>
          <w:rStyle w:val="T24"/>
          <w:rFonts w:cs="Times New Roman"/>
          <w:szCs w:val="24"/>
        </w:rPr>
        <w:t xml:space="preserve">   </w:t>
      </w:r>
      <w:r w:rsidR="002F09FF" w:rsidRPr="00916A05">
        <w:rPr>
          <w:rStyle w:val="T24"/>
          <w:rFonts w:cs="Times New Roman"/>
          <w:szCs w:val="24"/>
        </w:rPr>
        <w:t>л</w:t>
      </w:r>
      <w:r w:rsidRPr="00916A05">
        <w:rPr>
          <w:rStyle w:val="T24"/>
          <w:rFonts w:cs="Times New Roman"/>
          <w:szCs w:val="24"/>
        </w:rPr>
        <w:t>ауреат (I,II,III степеней);</w:t>
      </w:r>
    </w:p>
    <w:p w:rsidR="00B96EA4" w:rsidRPr="00916A05" w:rsidRDefault="002F09FF" w:rsidP="00B238C1">
      <w:pPr>
        <w:pStyle w:val="P25"/>
        <w:ind w:firstLine="540"/>
        <w:rPr>
          <w:rStyle w:val="T24"/>
          <w:rFonts w:cs="Times New Roman"/>
          <w:szCs w:val="24"/>
        </w:rPr>
      </w:pPr>
      <w:r w:rsidRPr="00916A05">
        <w:rPr>
          <w:rStyle w:val="T24"/>
          <w:rFonts w:cs="Times New Roman"/>
          <w:szCs w:val="24"/>
        </w:rPr>
        <w:t xml:space="preserve">   д</w:t>
      </w:r>
      <w:r w:rsidR="00B96EA4" w:rsidRPr="00916A05">
        <w:rPr>
          <w:rStyle w:val="T24"/>
          <w:rFonts w:cs="Times New Roman"/>
          <w:szCs w:val="24"/>
        </w:rPr>
        <w:t>ипломант (I,II,III степеней).</w:t>
      </w:r>
    </w:p>
    <w:p w:rsidR="00B96EA4" w:rsidRPr="00916A05" w:rsidRDefault="00B96EA4" w:rsidP="00B238C1">
      <w:pPr>
        <w:shd w:val="clear" w:color="auto" w:fill="FFFFFF"/>
        <w:ind w:firstLine="567"/>
        <w:jc w:val="both"/>
        <w:rPr>
          <w:b/>
          <w:color w:val="FF0000"/>
          <w:lang w:val="ru-RU"/>
        </w:rPr>
      </w:pPr>
      <w:r w:rsidRPr="00916A05">
        <w:rPr>
          <w:lang w:val="ru-RU"/>
        </w:rPr>
        <w:t xml:space="preserve">Дипломантами становятся участники, не занявшие призовые места, но особо отличившиеся в </w:t>
      </w:r>
      <w:r w:rsidR="002F7612" w:rsidRPr="00916A05">
        <w:rPr>
          <w:lang w:val="ru-RU"/>
        </w:rPr>
        <w:t>исп</w:t>
      </w:r>
      <w:r w:rsidRPr="00916A05">
        <w:rPr>
          <w:lang w:val="ru-RU"/>
        </w:rPr>
        <w:t xml:space="preserve">олнении конкурсной программы. </w:t>
      </w:r>
    </w:p>
    <w:p w:rsidR="002F09FF" w:rsidRPr="00916A05" w:rsidRDefault="002F09FF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  <w:rPr>
          <w:lang w:val="ru-RU"/>
        </w:rPr>
      </w:pPr>
      <w:r w:rsidRPr="00916A05">
        <w:rPr>
          <w:lang w:val="ru-RU"/>
        </w:rPr>
        <w:t>Жюри вправе не присуждать или</w:t>
      </w:r>
      <w:r w:rsidR="001E18A0">
        <w:rPr>
          <w:lang w:val="ru-RU"/>
        </w:rPr>
        <w:t xml:space="preserve"> </w:t>
      </w:r>
      <w:r w:rsidR="00B96EA4" w:rsidRPr="00916A05">
        <w:rPr>
          <w:lang w:val="ru-RU"/>
        </w:rPr>
        <w:t xml:space="preserve">поделить призовые места, награждать специальными дипломами конкурсантов, а также руководителей коллективов и концертмейстеров. </w:t>
      </w:r>
    </w:p>
    <w:p w:rsidR="00B96EA4" w:rsidRPr="00916A05" w:rsidRDefault="00B96EA4" w:rsidP="00B238C1">
      <w:pPr>
        <w:widowControl w:val="0"/>
        <w:tabs>
          <w:tab w:val="left" w:pos="-180"/>
          <w:tab w:val="left" w:pos="1723"/>
          <w:tab w:val="left" w:pos="4111"/>
          <w:tab w:val="left" w:pos="9356"/>
        </w:tabs>
        <w:ind w:firstLine="567"/>
        <w:jc w:val="both"/>
        <w:rPr>
          <w:lang w:val="ru-RU"/>
        </w:rPr>
      </w:pPr>
      <w:r w:rsidRPr="00916A05">
        <w:rPr>
          <w:lang w:val="ru-RU"/>
        </w:rPr>
        <w:t xml:space="preserve"> В случае нарушений конкурсных требований жюри предоставляется право не оценивать конкурсное выступление.</w:t>
      </w:r>
    </w:p>
    <w:p w:rsidR="00D6333C" w:rsidRPr="00916A05" w:rsidRDefault="00D6333C" w:rsidP="00C1634F">
      <w:pPr>
        <w:suppressAutoHyphens w:val="0"/>
        <w:ind w:firstLine="709"/>
        <w:rPr>
          <w:bCs/>
          <w:color w:val="0070C0"/>
          <w:lang w:val="ru-RU"/>
        </w:rPr>
      </w:pPr>
    </w:p>
    <w:p w:rsidR="00C1634F" w:rsidRPr="00C1634F" w:rsidRDefault="00C1634F" w:rsidP="00C1634F">
      <w:pPr>
        <w:suppressAutoHyphens w:val="0"/>
        <w:ind w:firstLine="709"/>
        <w:rPr>
          <w:bCs/>
          <w:color w:val="0070C0"/>
          <w:lang w:val="ru-RU"/>
        </w:rPr>
      </w:pPr>
    </w:p>
    <w:p w:rsidR="00B96EA4" w:rsidRPr="009F6D49" w:rsidRDefault="00B96EA4" w:rsidP="007C3120">
      <w:pPr>
        <w:jc w:val="right"/>
        <w:rPr>
          <w:b/>
          <w:lang w:val="ru-RU"/>
        </w:rPr>
      </w:pPr>
      <w:r w:rsidRPr="006A4348">
        <w:rPr>
          <w:bCs/>
          <w:color w:val="FF0000"/>
          <w:lang w:val="ru-RU"/>
        </w:rPr>
        <w:t xml:space="preserve">         </w:t>
      </w:r>
      <w:r w:rsidRPr="009F6D49">
        <w:rPr>
          <w:b/>
          <w:lang w:val="ru-RU"/>
        </w:rPr>
        <w:t>Приложение 1</w:t>
      </w:r>
    </w:p>
    <w:p w:rsidR="00B96EA4" w:rsidRPr="00A83162" w:rsidRDefault="00B96EA4">
      <w:pPr>
        <w:tabs>
          <w:tab w:val="left" w:pos="-180"/>
        </w:tabs>
        <w:jc w:val="center"/>
        <w:rPr>
          <w:b/>
          <w:lang w:val="ru-RU"/>
        </w:rPr>
      </w:pPr>
      <w:r w:rsidRPr="00A83162">
        <w:rPr>
          <w:b/>
          <w:lang w:val="ru-RU"/>
        </w:rPr>
        <w:t>Критерии оценки выступлений конкурсантов</w:t>
      </w:r>
    </w:p>
    <w:p w:rsidR="00B96EA4" w:rsidRPr="006A4348" w:rsidRDefault="00B96EA4">
      <w:pPr>
        <w:tabs>
          <w:tab w:val="left" w:pos="-180"/>
        </w:tabs>
        <w:rPr>
          <w:lang w:val="ru-RU"/>
        </w:rPr>
      </w:pP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5070"/>
        <w:gridCol w:w="5071"/>
      </w:tblGrid>
      <w:tr w:rsidR="00B96EA4" w:rsidRPr="006A4348" w:rsidTr="00175F62">
        <w:trPr>
          <w:trHeight w:val="504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Исполнительское мастерство</w:t>
            </w:r>
            <w:r w:rsidR="002F09FF">
              <w:rPr>
                <w:lang w:val="ru-RU"/>
              </w:rPr>
              <w:t>: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 xml:space="preserve"> Исполнительская культура и художественный образ</w:t>
            </w:r>
            <w:r w:rsidR="002F09FF">
              <w:rPr>
                <w:lang w:val="ru-RU"/>
              </w:rPr>
              <w:t>:</w:t>
            </w:r>
          </w:p>
        </w:tc>
      </w:tr>
      <w:tr w:rsidR="00B96EA4" w:rsidRPr="006A4348" w:rsidTr="00175F62">
        <w:trPr>
          <w:trHeight w:val="995"/>
        </w:trPr>
        <w:tc>
          <w:tcPr>
            <w:tcW w:w="5070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степень сложности исполняемого репертуара;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 xml:space="preserve">-  техническое мастерство владения инструментом. </w:t>
            </w:r>
          </w:p>
        </w:tc>
        <w:tc>
          <w:tcPr>
            <w:tcW w:w="5071" w:type="dxa"/>
            <w:vAlign w:val="center"/>
          </w:tcPr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эмоциональность,  сценический артистизм;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snapToGrid w:val="0"/>
              <w:rPr>
                <w:lang w:val="ru-RU"/>
              </w:rPr>
            </w:pPr>
            <w:r w:rsidRPr="006A4348">
              <w:rPr>
                <w:lang w:val="ru-RU"/>
              </w:rPr>
              <w:t>- уровень сценической культуры;</w:t>
            </w:r>
          </w:p>
          <w:p w:rsidR="00B96EA4" w:rsidRPr="006A4348" w:rsidRDefault="00B96EA4" w:rsidP="00175F62">
            <w:pPr>
              <w:tabs>
                <w:tab w:val="left" w:pos="-180"/>
              </w:tabs>
              <w:rPr>
                <w:lang w:val="ru-RU"/>
              </w:rPr>
            </w:pPr>
            <w:r w:rsidRPr="006A4348">
              <w:rPr>
                <w:lang w:val="ru-RU"/>
              </w:rPr>
              <w:t>- раскрытие художественного образа.</w:t>
            </w:r>
          </w:p>
        </w:tc>
      </w:tr>
    </w:tbl>
    <w:p w:rsidR="00B96EA4" w:rsidRDefault="00B96EA4">
      <w:pPr>
        <w:tabs>
          <w:tab w:val="left" w:pos="-180"/>
          <w:tab w:val="left" w:pos="1723"/>
        </w:tabs>
        <w:rPr>
          <w:lang w:val="ru-RU"/>
        </w:rPr>
      </w:pPr>
    </w:p>
    <w:p w:rsidR="00B96EA4" w:rsidRPr="006A4348" w:rsidRDefault="00B96EA4" w:rsidP="004D0F75">
      <w:pPr>
        <w:tabs>
          <w:tab w:val="left" w:pos="-180"/>
          <w:tab w:val="left" w:pos="1723"/>
        </w:tabs>
        <w:ind w:firstLine="567"/>
        <w:rPr>
          <w:lang w:val="ru-RU"/>
        </w:rPr>
      </w:pPr>
      <w:r w:rsidRPr="006A4348">
        <w:rPr>
          <w:lang w:val="ru-RU"/>
        </w:rPr>
        <w:t>Оценка конкурсных номеров ведется по 10-балльной системе.</w:t>
      </w:r>
    </w:p>
    <w:p w:rsidR="00B96EA4" w:rsidRDefault="00B96EA4">
      <w:pPr>
        <w:ind w:firstLine="720"/>
        <w:jc w:val="right"/>
        <w:rPr>
          <w:b/>
          <w:lang w:val="ru-RU"/>
        </w:rPr>
      </w:pPr>
    </w:p>
    <w:p w:rsidR="00B96EA4" w:rsidRDefault="00B96EA4">
      <w:pPr>
        <w:ind w:firstLine="720"/>
        <w:jc w:val="right"/>
        <w:rPr>
          <w:b/>
          <w:lang w:val="ru-RU"/>
        </w:rPr>
      </w:pPr>
    </w:p>
    <w:p w:rsidR="00127F21" w:rsidRDefault="00127F21" w:rsidP="00127F21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заявки.</w:t>
      </w:r>
    </w:p>
    <w:p w:rsidR="00127F21" w:rsidRPr="00127F21" w:rsidRDefault="00127F21" w:rsidP="00127F21">
      <w:pPr>
        <w:ind w:firstLine="720"/>
        <w:jc w:val="center"/>
        <w:rPr>
          <w:lang w:val="ru-RU"/>
        </w:rPr>
      </w:pPr>
      <w:r w:rsidRPr="00127F21">
        <w:rPr>
          <w:lang w:val="ru-RU"/>
        </w:rPr>
        <w:t xml:space="preserve">Заявка заполняется строго по образцу только в печатном формате. </w:t>
      </w:r>
    </w:p>
    <w:p w:rsidR="00B96EA4" w:rsidRPr="009F6D49" w:rsidRDefault="00B96EA4">
      <w:pPr>
        <w:ind w:firstLine="720"/>
        <w:jc w:val="right"/>
        <w:rPr>
          <w:b/>
          <w:lang w:val="ru-RU"/>
        </w:rPr>
      </w:pPr>
      <w:r w:rsidRPr="009F6D49">
        <w:rPr>
          <w:b/>
          <w:lang w:val="ru-RU"/>
        </w:rPr>
        <w:t>Приложение 2</w:t>
      </w:r>
    </w:p>
    <w:p w:rsidR="00B96EA4" w:rsidRPr="00CB0410" w:rsidRDefault="00B96EA4">
      <w:pPr>
        <w:ind w:firstLine="720"/>
        <w:jc w:val="center"/>
        <w:rPr>
          <w:b/>
          <w:lang w:val="ru-RU"/>
        </w:rPr>
      </w:pPr>
      <w:r w:rsidRPr="00CB0410">
        <w:rPr>
          <w:b/>
          <w:lang w:val="ru-RU"/>
        </w:rPr>
        <w:t>Заявка</w:t>
      </w:r>
    </w:p>
    <w:p w:rsidR="00B96EA4" w:rsidRPr="006A4348" w:rsidRDefault="00B96EA4">
      <w:pPr>
        <w:jc w:val="both"/>
        <w:rPr>
          <w:lang w:val="ru-RU"/>
        </w:rPr>
      </w:pPr>
      <w:r w:rsidRPr="006A4348">
        <w:rPr>
          <w:lang w:val="ru-RU"/>
        </w:rPr>
        <w:t>на участие____________________________________________________________</w:t>
      </w:r>
    </w:p>
    <w:p w:rsidR="00B96EA4" w:rsidRPr="006A4348" w:rsidRDefault="00B96EA4">
      <w:pPr>
        <w:ind w:firstLine="720"/>
        <w:jc w:val="center"/>
        <w:rPr>
          <w:lang w:val="ru-RU"/>
        </w:rPr>
      </w:pPr>
      <w:r w:rsidRPr="006A4348">
        <w:rPr>
          <w:lang w:val="ru-RU"/>
        </w:rPr>
        <w:t>наименование     учреждения</w:t>
      </w:r>
    </w:p>
    <w:p w:rsidR="00B96EA4" w:rsidRPr="006A4348" w:rsidRDefault="00B96EA4">
      <w:pPr>
        <w:jc w:val="center"/>
        <w:rPr>
          <w:lang w:val="ru-RU"/>
        </w:rPr>
      </w:pPr>
      <w:r w:rsidRPr="006A4348">
        <w:rPr>
          <w:lang w:val="ru-RU"/>
        </w:rPr>
        <w:t>в  городском  конкурсе «Юный музыкант»</w:t>
      </w:r>
    </w:p>
    <w:p w:rsidR="00B96EA4" w:rsidRPr="006A4348" w:rsidRDefault="00B96EA4">
      <w:pPr>
        <w:ind w:firstLine="720"/>
        <w:jc w:val="both"/>
        <w:rPr>
          <w:lang w:val="ru-RU"/>
        </w:rPr>
      </w:pPr>
    </w:p>
    <w:tbl>
      <w:tblPr>
        <w:tblW w:w="10637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431"/>
        <w:gridCol w:w="1418"/>
        <w:gridCol w:w="1842"/>
        <w:gridCol w:w="1418"/>
        <w:gridCol w:w="1276"/>
        <w:gridCol w:w="1559"/>
        <w:gridCol w:w="1417"/>
        <w:gridCol w:w="1276"/>
      </w:tblGrid>
      <w:tr w:rsidR="0029217D" w:rsidRPr="00175F62" w:rsidTr="00FF6EDB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№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Номинация,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форма</w:t>
            </w:r>
          </w:p>
          <w:p w:rsidR="0029217D" w:rsidRPr="00175F62" w:rsidRDefault="0029217D" w:rsidP="00175F62">
            <w:pPr>
              <w:ind w:left="-12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выступления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 исполнителя,</w:t>
            </w:r>
          </w:p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коллектив,</w:t>
            </w:r>
          </w:p>
          <w:p w:rsid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учреждение</w:t>
            </w:r>
          </w:p>
          <w:p w:rsidR="0029217D" w:rsidRPr="0029217D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 xml:space="preserve">E-mail  </w:t>
            </w:r>
            <w:r>
              <w:rPr>
                <w:sz w:val="22"/>
                <w:szCs w:val="22"/>
                <w:lang w:val="ru-RU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год</w:t>
            </w:r>
            <w:r w:rsidRPr="00175F62">
              <w:rPr>
                <w:sz w:val="22"/>
                <w:szCs w:val="22"/>
                <w:lang w:val="en-US"/>
              </w:rPr>
              <w:t xml:space="preserve"> </w:t>
            </w:r>
            <w:r w:rsidRPr="00175F62">
              <w:rPr>
                <w:sz w:val="22"/>
                <w:szCs w:val="22"/>
                <w:lang w:val="ru-RU"/>
              </w:rPr>
              <w:t>обучения,</w:t>
            </w:r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75F62">
              <w:rPr>
                <w:sz w:val="22"/>
                <w:szCs w:val="22"/>
                <w:lang w:val="ru-RU"/>
              </w:rPr>
              <w:t>специаль-ность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17D" w:rsidRPr="00175F62" w:rsidRDefault="0029217D" w:rsidP="00175F62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ФИО педагога, 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Название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(с указанием</w:t>
            </w:r>
          </w:p>
          <w:p w:rsidR="0029217D" w:rsidRPr="00175F62" w:rsidRDefault="0029217D" w:rsidP="0029217D">
            <w:pPr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авторов)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17D" w:rsidRPr="00175F62" w:rsidRDefault="00453462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Продолжительность</w:t>
            </w:r>
          </w:p>
          <w:p w:rsidR="0029217D" w:rsidRPr="00175F62" w:rsidRDefault="0029217D" w:rsidP="0029217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75F62">
              <w:rPr>
                <w:sz w:val="22"/>
                <w:szCs w:val="22"/>
                <w:lang w:val="ru-RU"/>
              </w:rPr>
              <w:t>номера</w:t>
            </w:r>
          </w:p>
        </w:tc>
      </w:tr>
    </w:tbl>
    <w:p w:rsidR="00B96EA4" w:rsidRDefault="00B96EA4" w:rsidP="000B1258">
      <w:pPr>
        <w:ind w:firstLine="426"/>
        <w:jc w:val="both"/>
        <w:rPr>
          <w:sz w:val="22"/>
          <w:szCs w:val="22"/>
          <w:lang w:val="ru-RU"/>
        </w:rPr>
      </w:pPr>
    </w:p>
    <w:p w:rsidR="00B96EA4" w:rsidRDefault="00B96EA4" w:rsidP="00151190">
      <w:pPr>
        <w:pStyle w:val="P7"/>
        <w:jc w:val="right"/>
        <w:rPr>
          <w:rFonts w:cs="Times New Roman"/>
          <w:b/>
          <w:szCs w:val="24"/>
        </w:rPr>
      </w:pPr>
    </w:p>
    <w:p w:rsidR="00B96EA4" w:rsidRDefault="00B96EA4" w:rsidP="00151190">
      <w:pPr>
        <w:pStyle w:val="P7"/>
        <w:jc w:val="right"/>
        <w:rPr>
          <w:rFonts w:cs="Times New Roman"/>
          <w:b/>
          <w:szCs w:val="24"/>
        </w:rPr>
      </w:pPr>
      <w:r w:rsidRPr="007C3120">
        <w:rPr>
          <w:rFonts w:cs="Times New Roman"/>
          <w:b/>
          <w:szCs w:val="24"/>
        </w:rPr>
        <w:t>Приложение   3</w:t>
      </w:r>
    </w:p>
    <w:p w:rsidR="00E07959" w:rsidRPr="007C3120" w:rsidRDefault="00E07959" w:rsidP="00151190">
      <w:pPr>
        <w:pStyle w:val="P7"/>
        <w:jc w:val="right"/>
        <w:rPr>
          <w:rFonts w:cs="Times New Roman"/>
          <w:b/>
          <w:szCs w:val="24"/>
        </w:rPr>
      </w:pPr>
    </w:p>
    <w:p w:rsidR="00B96EA4" w:rsidRDefault="00B96EA4" w:rsidP="00151190">
      <w:pPr>
        <w:jc w:val="center"/>
      </w:pPr>
      <w:proofErr w:type="spellStart"/>
      <w:r w:rsidRPr="00E07959">
        <w:t>План</w:t>
      </w:r>
      <w:proofErr w:type="spellEnd"/>
      <w:r w:rsidRPr="00E07959">
        <w:t xml:space="preserve"> </w:t>
      </w:r>
      <w:proofErr w:type="spellStart"/>
      <w:r w:rsidRPr="00E07959">
        <w:t>проведения</w:t>
      </w:r>
      <w:proofErr w:type="spellEnd"/>
      <w:r w:rsidRPr="00E07959">
        <w:t xml:space="preserve"> </w:t>
      </w:r>
      <w:proofErr w:type="spellStart"/>
      <w:r w:rsidRPr="00E07959">
        <w:t>городского</w:t>
      </w:r>
      <w:proofErr w:type="spellEnd"/>
      <w:r w:rsidRPr="00E07959">
        <w:t xml:space="preserve"> </w:t>
      </w:r>
      <w:proofErr w:type="spellStart"/>
      <w:r w:rsidRPr="00E07959">
        <w:t>конкурса</w:t>
      </w:r>
      <w:proofErr w:type="spellEnd"/>
      <w:r w:rsidRPr="00E07959">
        <w:t xml:space="preserve"> «</w:t>
      </w:r>
      <w:proofErr w:type="spellStart"/>
      <w:r w:rsidRPr="00E07959">
        <w:t>Юный</w:t>
      </w:r>
      <w:proofErr w:type="spellEnd"/>
      <w:r w:rsidRPr="006A4348">
        <w:t xml:space="preserve"> музык</w:t>
      </w:r>
      <w:r>
        <w:t>ант-20</w:t>
      </w:r>
      <w:r w:rsidR="00B74638">
        <w:rPr>
          <w:lang w:val="ru-RU"/>
        </w:rPr>
        <w:t>2</w:t>
      </w:r>
      <w:r w:rsidR="001E18A0">
        <w:rPr>
          <w:lang w:val="ru-RU"/>
        </w:rPr>
        <w:t>4</w:t>
      </w:r>
      <w:r w:rsidRPr="006A4348">
        <w:t>»</w:t>
      </w:r>
    </w:p>
    <w:p w:rsidR="00E07959" w:rsidRPr="006A4348" w:rsidRDefault="00E07959" w:rsidP="00151190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17"/>
        <w:gridCol w:w="4794"/>
      </w:tblGrid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r w:rsidRPr="00AB727C">
              <w:t>№</w:t>
            </w:r>
          </w:p>
        </w:tc>
        <w:tc>
          <w:tcPr>
            <w:tcW w:w="5245" w:type="dxa"/>
            <w:vAlign w:val="center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Этап</w:t>
            </w:r>
            <w:proofErr w:type="spellEnd"/>
          </w:p>
        </w:tc>
        <w:tc>
          <w:tcPr>
            <w:tcW w:w="4819" w:type="dxa"/>
            <w:hideMark/>
          </w:tcPr>
          <w:p w:rsidR="00B96EA4" w:rsidRPr="00AB727C" w:rsidRDefault="00B96EA4" w:rsidP="00B238C1">
            <w:pPr>
              <w:jc w:val="center"/>
              <w:rPr>
                <w:lang w:eastAsia="en-US"/>
              </w:rPr>
            </w:pPr>
            <w:proofErr w:type="spellStart"/>
            <w:r w:rsidRPr="00AB727C">
              <w:t>Сроки</w:t>
            </w:r>
            <w:proofErr w:type="spellEnd"/>
            <w:r w:rsidRPr="00AB727C">
              <w:t xml:space="preserve">, </w:t>
            </w:r>
            <w:proofErr w:type="spellStart"/>
            <w:r w:rsidRPr="00AB727C">
              <w:t>место</w:t>
            </w:r>
            <w:proofErr w:type="spellEnd"/>
            <w:r w:rsidRPr="00AB727C">
              <w:t xml:space="preserve"> </w:t>
            </w:r>
            <w:proofErr w:type="spellStart"/>
            <w:r w:rsidRPr="00AB727C">
              <w:t>проведения</w:t>
            </w:r>
            <w:proofErr w:type="spellEnd"/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t>1</w:t>
            </w:r>
          </w:p>
        </w:tc>
        <w:tc>
          <w:tcPr>
            <w:tcW w:w="5245" w:type="dxa"/>
            <w:vAlign w:val="center"/>
            <w:hideMark/>
          </w:tcPr>
          <w:p w:rsidR="00B96EA4" w:rsidRPr="00AB727C" w:rsidRDefault="00B74638" w:rsidP="00B238C1">
            <w:pPr>
              <w:rPr>
                <w:lang w:eastAsia="en-US"/>
              </w:rPr>
            </w:pPr>
            <w:proofErr w:type="spellStart"/>
            <w:r>
              <w:t>Подача</w:t>
            </w:r>
            <w:proofErr w:type="spellEnd"/>
            <w:r>
              <w:t xml:space="preserve"> </w:t>
            </w:r>
            <w:proofErr w:type="spellStart"/>
            <w:r>
              <w:t>заявок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К</w:t>
            </w:r>
            <w:proofErr w:type="spellStart"/>
            <w:r w:rsidR="00B96EA4" w:rsidRPr="00AB727C">
              <w:t>онкурсе</w:t>
            </w:r>
            <w:proofErr w:type="spellEnd"/>
            <w:r w:rsidR="001D637B">
              <w:rPr>
                <w:lang w:val="ru-RU"/>
              </w:rPr>
              <w:t>.</w:t>
            </w:r>
            <w:r w:rsidR="00B96EA4" w:rsidRPr="00AB727C">
              <w:t xml:space="preserve">   </w:t>
            </w:r>
          </w:p>
        </w:tc>
        <w:tc>
          <w:tcPr>
            <w:tcW w:w="4819" w:type="dxa"/>
            <w:vAlign w:val="center"/>
            <w:hideMark/>
          </w:tcPr>
          <w:p w:rsidR="008A3250" w:rsidRDefault="00453462" w:rsidP="00D363EC">
            <w:pPr>
              <w:jc w:val="both"/>
              <w:rPr>
                <w:lang w:val="ru-RU"/>
              </w:rPr>
            </w:pPr>
            <w:proofErr w:type="spellStart"/>
            <w:r w:rsidRPr="00AB727C">
              <w:t>До</w:t>
            </w:r>
            <w:proofErr w:type="spellEnd"/>
            <w:r w:rsidRPr="00AB727C">
              <w:t xml:space="preserve"> </w:t>
            </w:r>
            <w:r w:rsidR="00127F21">
              <w:rPr>
                <w:lang w:val="ru-RU"/>
              </w:rPr>
              <w:t>01.02.2024</w:t>
            </w:r>
            <w:r w:rsidR="00B96EA4" w:rsidRPr="00AB727C">
              <w:rPr>
                <w:lang w:val="ru-RU"/>
              </w:rPr>
              <w:t xml:space="preserve"> </w:t>
            </w:r>
            <w:r w:rsidR="00B238C1">
              <w:rPr>
                <w:lang w:val="ru-RU"/>
              </w:rPr>
              <w:t xml:space="preserve"> </w:t>
            </w:r>
          </w:p>
          <w:p w:rsidR="002F7612" w:rsidRPr="00B238C1" w:rsidRDefault="00B96EA4" w:rsidP="00A83162">
            <w:pPr>
              <w:jc w:val="both"/>
              <w:rPr>
                <w:lang w:val="ru-RU" w:eastAsia="en-US"/>
              </w:rPr>
            </w:pPr>
            <w:r w:rsidRPr="00AB727C">
              <w:t>МБУ ДО</w:t>
            </w:r>
            <w:r w:rsidRPr="00AB727C">
              <w:rPr>
                <w:lang w:val="ru-RU"/>
              </w:rPr>
              <w:t xml:space="preserve"> </w:t>
            </w:r>
            <w:r w:rsidRPr="00AB727C">
              <w:t xml:space="preserve">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 (у</w:t>
            </w:r>
            <w:r w:rsidRPr="00AB727C">
              <w:t xml:space="preserve">л. </w:t>
            </w:r>
            <w:proofErr w:type="spellStart"/>
            <w:r w:rsidRPr="00AB727C">
              <w:t>Батурина</w:t>
            </w:r>
            <w:proofErr w:type="spellEnd"/>
            <w:r w:rsidRPr="00AB727C">
              <w:t xml:space="preserve">, </w:t>
            </w:r>
            <w:r w:rsidRPr="00AB727C">
              <w:rPr>
                <w:lang w:val="ru-RU"/>
              </w:rPr>
              <w:t>1</w:t>
            </w:r>
            <w:r w:rsidRPr="00AB727C">
              <w:t>2/5</w:t>
            </w:r>
            <w:r w:rsidRPr="00AB727C">
              <w:rPr>
                <w:lang w:val="ru-RU"/>
              </w:rPr>
              <w:t>)</w:t>
            </w:r>
            <w:r w:rsidR="00B238C1">
              <w:rPr>
                <w:lang w:val="ru-RU"/>
              </w:rPr>
              <w:t xml:space="preserve">, </w:t>
            </w:r>
            <w:hyperlink r:id="rId6" w:history="1">
              <w:r w:rsidR="00A83162" w:rsidRPr="00FA2ED1">
                <w:rPr>
                  <w:rStyle w:val="a3"/>
                  <w:lang w:eastAsia="ru-RU"/>
                </w:rPr>
                <w:t>chshm@inbox.ru</w:t>
              </w:r>
            </w:hyperlink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2F7612" w:rsidRDefault="00B96EA4" w:rsidP="00562ECA">
            <w:pPr>
              <w:jc w:val="center"/>
              <w:rPr>
                <w:lang w:val="ru-RU" w:eastAsia="en-US"/>
              </w:rPr>
            </w:pPr>
            <w:r w:rsidRPr="002F7612">
              <w:rPr>
                <w:lang w:val="ru-RU"/>
              </w:rPr>
              <w:t>2</w:t>
            </w:r>
          </w:p>
        </w:tc>
        <w:tc>
          <w:tcPr>
            <w:tcW w:w="5245" w:type="dxa"/>
            <w:vAlign w:val="center"/>
          </w:tcPr>
          <w:p w:rsidR="00B96EA4" w:rsidRPr="002F7612" w:rsidRDefault="002F7612" w:rsidP="00057EC4">
            <w:pPr>
              <w:rPr>
                <w:lang w:val="ru-RU" w:eastAsia="en-US"/>
              </w:rPr>
            </w:pPr>
            <w:r w:rsidRPr="002F7612">
              <w:rPr>
                <w:lang w:val="ru-RU"/>
              </w:rPr>
              <w:t>Конкурс (</w:t>
            </w:r>
            <w:r w:rsidR="0029217D">
              <w:rPr>
                <w:lang w:val="ru-RU"/>
              </w:rPr>
              <w:t xml:space="preserve">оценивание </w:t>
            </w:r>
            <w:r>
              <w:rPr>
                <w:lang w:val="ru-RU"/>
              </w:rPr>
              <w:t>исполнения конкурсного репертуара участников)</w:t>
            </w:r>
            <w:r w:rsidR="001D637B">
              <w:rPr>
                <w:lang w:val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E07959" w:rsidRDefault="00127F21" w:rsidP="00E0795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83162" w:rsidRPr="00E07959">
              <w:rPr>
                <w:lang w:val="ru-RU"/>
              </w:rPr>
              <w:t>.02</w:t>
            </w:r>
            <w:r>
              <w:rPr>
                <w:lang w:val="ru-RU"/>
              </w:rPr>
              <w:t xml:space="preserve">. </w:t>
            </w:r>
            <w:r w:rsidR="00D363EC">
              <w:rPr>
                <w:lang w:val="ru-RU"/>
              </w:rPr>
              <w:t>20</w:t>
            </w:r>
            <w:r w:rsidR="00B238C1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  <w:p w:rsidR="00B96EA4" w:rsidRPr="00AB727C" w:rsidRDefault="00B96EA4" w:rsidP="00E07959">
            <w:pPr>
              <w:rPr>
                <w:lang w:val="ru-RU" w:eastAsia="en-US"/>
              </w:rPr>
            </w:pPr>
            <w:r w:rsidRPr="00AB727C">
              <w:t>МБУ ДО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 </w:t>
            </w:r>
          </w:p>
        </w:tc>
      </w:tr>
      <w:tr w:rsidR="00056732" w:rsidRPr="00AB727C" w:rsidTr="00453462">
        <w:tc>
          <w:tcPr>
            <w:tcW w:w="392" w:type="dxa"/>
            <w:vAlign w:val="center"/>
            <w:hideMark/>
          </w:tcPr>
          <w:p w:rsidR="00B96EA4" w:rsidRPr="00AB727C" w:rsidRDefault="00B96EA4" w:rsidP="00562ECA">
            <w:pPr>
              <w:jc w:val="center"/>
              <w:rPr>
                <w:lang w:eastAsia="en-US"/>
              </w:rPr>
            </w:pPr>
            <w:r w:rsidRPr="00AB727C">
              <w:rPr>
                <w:lang w:val="ru-RU"/>
              </w:rPr>
              <w:t>3</w:t>
            </w:r>
          </w:p>
        </w:tc>
        <w:tc>
          <w:tcPr>
            <w:tcW w:w="5245" w:type="dxa"/>
            <w:vAlign w:val="center"/>
          </w:tcPr>
          <w:p w:rsidR="00B96EA4" w:rsidRDefault="002F7612" w:rsidP="00B238C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Подведение итогов.</w:t>
            </w:r>
          </w:p>
          <w:p w:rsidR="005B2464" w:rsidRPr="005B2464" w:rsidRDefault="00B74638" w:rsidP="00453462">
            <w:pPr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Опубликование итогов К</w:t>
            </w:r>
            <w:r w:rsidR="002F7612">
              <w:rPr>
                <w:lang w:val="ru-RU" w:eastAsia="en-US"/>
              </w:rPr>
              <w:t>онкурса.</w:t>
            </w:r>
          </w:p>
        </w:tc>
        <w:tc>
          <w:tcPr>
            <w:tcW w:w="4819" w:type="dxa"/>
            <w:vAlign w:val="center"/>
          </w:tcPr>
          <w:p w:rsidR="008A3250" w:rsidRDefault="00916A05" w:rsidP="00B7463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04D17">
              <w:rPr>
                <w:lang w:val="ru-RU"/>
              </w:rPr>
              <w:t>.</w:t>
            </w:r>
            <w:r w:rsidR="0029217D">
              <w:rPr>
                <w:lang w:val="ru-RU"/>
              </w:rPr>
              <w:t>02</w:t>
            </w:r>
            <w:r w:rsidR="002D33A3">
              <w:rPr>
                <w:lang w:val="ru-RU"/>
              </w:rPr>
              <w:t>.</w:t>
            </w:r>
            <w:r w:rsidR="00127F21">
              <w:rPr>
                <w:lang w:val="ru-RU"/>
              </w:rPr>
              <w:t>2024</w:t>
            </w:r>
            <w:r w:rsidR="00734C4F">
              <w:rPr>
                <w:lang w:val="ru-RU"/>
              </w:rPr>
              <w:t xml:space="preserve"> -</w:t>
            </w:r>
            <w:r w:rsidR="001D637B">
              <w:rPr>
                <w:lang w:val="ru-RU"/>
              </w:rPr>
              <w:t xml:space="preserve"> </w:t>
            </w:r>
            <w:r>
              <w:rPr>
                <w:lang w:val="ru-RU"/>
              </w:rPr>
              <w:t>29.02</w:t>
            </w:r>
            <w:r w:rsidR="00127F21">
              <w:rPr>
                <w:lang w:val="ru-RU"/>
              </w:rPr>
              <w:t>.2024.</w:t>
            </w:r>
          </w:p>
          <w:p w:rsidR="00B96EA4" w:rsidRPr="005B2464" w:rsidRDefault="008A3250" w:rsidP="00B74638">
            <w:pPr>
              <w:rPr>
                <w:lang w:val="ru-RU"/>
              </w:rPr>
            </w:pPr>
            <w:r w:rsidRPr="00AB727C">
              <w:t>МБУ ДО Д</w:t>
            </w:r>
            <w:proofErr w:type="spellStart"/>
            <w:r w:rsidRPr="00AB727C">
              <w:rPr>
                <w:lang w:val="ru-RU"/>
              </w:rPr>
              <w:t>ворец</w:t>
            </w:r>
            <w:proofErr w:type="spellEnd"/>
            <w:r w:rsidRPr="00AB727C">
              <w:rPr>
                <w:lang w:val="ru-RU"/>
              </w:rPr>
              <w:t xml:space="preserve"> творчества</w:t>
            </w:r>
          </w:p>
        </w:tc>
      </w:tr>
    </w:tbl>
    <w:p w:rsidR="00B96EA4" w:rsidRDefault="00B96EA4" w:rsidP="005F5A9F">
      <w:pPr>
        <w:pStyle w:val="P7"/>
        <w:jc w:val="left"/>
        <w:rPr>
          <w:rFonts w:cs="Times New Roman"/>
          <w:sz w:val="28"/>
          <w:szCs w:val="28"/>
        </w:rPr>
      </w:pPr>
    </w:p>
    <w:p w:rsidR="00E344AE" w:rsidRDefault="00E344AE" w:rsidP="00E344AE">
      <w:pPr>
        <w:tabs>
          <w:tab w:val="left" w:pos="-180"/>
        </w:tabs>
        <w:rPr>
          <w:b/>
          <w:lang w:val="ru-RU"/>
        </w:rPr>
      </w:pPr>
    </w:p>
    <w:sectPr w:rsidR="00E344AE" w:rsidSect="00503378">
      <w:pgSz w:w="11906" w:h="16838"/>
      <w:pgMar w:top="709" w:right="849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3" w15:restartNumberingAfterBreak="0">
    <w:nsid w:val="091F24EA"/>
    <w:multiLevelType w:val="multilevel"/>
    <w:tmpl w:val="97B0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2F0E3D"/>
    <w:multiLevelType w:val="hybridMultilevel"/>
    <w:tmpl w:val="E35E3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626FFC"/>
    <w:multiLevelType w:val="hybridMultilevel"/>
    <w:tmpl w:val="07522AEA"/>
    <w:lvl w:ilvl="0" w:tplc="15FA82EC">
      <w:start w:val="4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 w15:restartNumberingAfterBreak="0">
    <w:nsid w:val="263D3A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  <w:rPr>
        <w:rFonts w:cs="Times New Roman"/>
      </w:rPr>
    </w:lvl>
  </w:abstractNum>
  <w:abstractNum w:abstractNumId="7" w15:restartNumberingAfterBreak="0">
    <w:nsid w:val="31181E61"/>
    <w:multiLevelType w:val="hybridMultilevel"/>
    <w:tmpl w:val="1416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1E7C"/>
    <w:multiLevelType w:val="hybridMultilevel"/>
    <w:tmpl w:val="911EC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6256E4"/>
    <w:multiLevelType w:val="multilevel"/>
    <w:tmpl w:val="3BDA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B4644B"/>
    <w:multiLevelType w:val="hybridMultilevel"/>
    <w:tmpl w:val="0E868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532B2"/>
    <w:rsid w:val="000467DE"/>
    <w:rsid w:val="000470F5"/>
    <w:rsid w:val="00056732"/>
    <w:rsid w:val="00057041"/>
    <w:rsid w:val="00057BED"/>
    <w:rsid w:val="00057EC4"/>
    <w:rsid w:val="00060383"/>
    <w:rsid w:val="00063995"/>
    <w:rsid w:val="00073FD4"/>
    <w:rsid w:val="00077B78"/>
    <w:rsid w:val="000801A2"/>
    <w:rsid w:val="0008471C"/>
    <w:rsid w:val="00091922"/>
    <w:rsid w:val="000A57C9"/>
    <w:rsid w:val="000A5F42"/>
    <w:rsid w:val="000B1258"/>
    <w:rsid w:val="000C6BCB"/>
    <w:rsid w:val="000D25A0"/>
    <w:rsid w:val="00104221"/>
    <w:rsid w:val="001114CF"/>
    <w:rsid w:val="00127F21"/>
    <w:rsid w:val="00133E94"/>
    <w:rsid w:val="00151190"/>
    <w:rsid w:val="00154644"/>
    <w:rsid w:val="00165E2A"/>
    <w:rsid w:val="00175F62"/>
    <w:rsid w:val="001A07B7"/>
    <w:rsid w:val="001D637B"/>
    <w:rsid w:val="001E18A0"/>
    <w:rsid w:val="00226318"/>
    <w:rsid w:val="00230022"/>
    <w:rsid w:val="0023046F"/>
    <w:rsid w:val="00231975"/>
    <w:rsid w:val="00242C7E"/>
    <w:rsid w:val="00262B55"/>
    <w:rsid w:val="00265095"/>
    <w:rsid w:val="002804EE"/>
    <w:rsid w:val="0029217D"/>
    <w:rsid w:val="002A1A92"/>
    <w:rsid w:val="002A1A9A"/>
    <w:rsid w:val="002C09E3"/>
    <w:rsid w:val="002C1650"/>
    <w:rsid w:val="002D2D3C"/>
    <w:rsid w:val="002D33A3"/>
    <w:rsid w:val="002F09FF"/>
    <w:rsid w:val="002F7612"/>
    <w:rsid w:val="00303DF1"/>
    <w:rsid w:val="00304D17"/>
    <w:rsid w:val="00306CDE"/>
    <w:rsid w:val="00313CB8"/>
    <w:rsid w:val="003402DC"/>
    <w:rsid w:val="00343C99"/>
    <w:rsid w:val="00350403"/>
    <w:rsid w:val="003633B4"/>
    <w:rsid w:val="003654B7"/>
    <w:rsid w:val="00381981"/>
    <w:rsid w:val="003A37FC"/>
    <w:rsid w:val="003D2C52"/>
    <w:rsid w:val="003E796F"/>
    <w:rsid w:val="003E7C6E"/>
    <w:rsid w:val="00400155"/>
    <w:rsid w:val="00416293"/>
    <w:rsid w:val="004457E0"/>
    <w:rsid w:val="00450B59"/>
    <w:rsid w:val="00453462"/>
    <w:rsid w:val="004863F8"/>
    <w:rsid w:val="00492101"/>
    <w:rsid w:val="004958CB"/>
    <w:rsid w:val="00496798"/>
    <w:rsid w:val="004C3D4B"/>
    <w:rsid w:val="004C7672"/>
    <w:rsid w:val="004C7B65"/>
    <w:rsid w:val="004D0F75"/>
    <w:rsid w:val="004D4BA1"/>
    <w:rsid w:val="004D6295"/>
    <w:rsid w:val="004D6853"/>
    <w:rsid w:val="004E5506"/>
    <w:rsid w:val="004E56DE"/>
    <w:rsid w:val="004F78C8"/>
    <w:rsid w:val="00501C6D"/>
    <w:rsid w:val="00503378"/>
    <w:rsid w:val="00506C7B"/>
    <w:rsid w:val="00516729"/>
    <w:rsid w:val="00534C0C"/>
    <w:rsid w:val="0053568A"/>
    <w:rsid w:val="00546282"/>
    <w:rsid w:val="005532B2"/>
    <w:rsid w:val="0055625B"/>
    <w:rsid w:val="00557A89"/>
    <w:rsid w:val="00562ECA"/>
    <w:rsid w:val="00570748"/>
    <w:rsid w:val="00574BA2"/>
    <w:rsid w:val="005829B4"/>
    <w:rsid w:val="005878D1"/>
    <w:rsid w:val="005B2464"/>
    <w:rsid w:val="005E307F"/>
    <w:rsid w:val="005E567D"/>
    <w:rsid w:val="005F5A9F"/>
    <w:rsid w:val="00613191"/>
    <w:rsid w:val="00620AB7"/>
    <w:rsid w:val="00647C5F"/>
    <w:rsid w:val="0065584A"/>
    <w:rsid w:val="006631E0"/>
    <w:rsid w:val="006654FE"/>
    <w:rsid w:val="00690732"/>
    <w:rsid w:val="00696AEE"/>
    <w:rsid w:val="0069793F"/>
    <w:rsid w:val="006A0405"/>
    <w:rsid w:val="006A09BA"/>
    <w:rsid w:val="006A4348"/>
    <w:rsid w:val="006A5C94"/>
    <w:rsid w:val="006F2EC5"/>
    <w:rsid w:val="006F3AC1"/>
    <w:rsid w:val="007054D3"/>
    <w:rsid w:val="00734C4F"/>
    <w:rsid w:val="00744818"/>
    <w:rsid w:val="007518B4"/>
    <w:rsid w:val="00765BFE"/>
    <w:rsid w:val="00771847"/>
    <w:rsid w:val="00774D31"/>
    <w:rsid w:val="00775D15"/>
    <w:rsid w:val="007A46D0"/>
    <w:rsid w:val="007A6040"/>
    <w:rsid w:val="007C3120"/>
    <w:rsid w:val="007D00D2"/>
    <w:rsid w:val="007D45C1"/>
    <w:rsid w:val="00800081"/>
    <w:rsid w:val="0082240D"/>
    <w:rsid w:val="008327DB"/>
    <w:rsid w:val="00863B94"/>
    <w:rsid w:val="00874A86"/>
    <w:rsid w:val="00890B97"/>
    <w:rsid w:val="00892B4B"/>
    <w:rsid w:val="008A3250"/>
    <w:rsid w:val="008B006A"/>
    <w:rsid w:val="008B7378"/>
    <w:rsid w:val="008C6536"/>
    <w:rsid w:val="008D33AA"/>
    <w:rsid w:val="008D5CFF"/>
    <w:rsid w:val="0091601D"/>
    <w:rsid w:val="00916A05"/>
    <w:rsid w:val="00930AD2"/>
    <w:rsid w:val="009639DA"/>
    <w:rsid w:val="009A42BA"/>
    <w:rsid w:val="009D1DC1"/>
    <w:rsid w:val="009D20E2"/>
    <w:rsid w:val="009D7CEB"/>
    <w:rsid w:val="009F1C05"/>
    <w:rsid w:val="009F6D49"/>
    <w:rsid w:val="00A23488"/>
    <w:rsid w:val="00A32A98"/>
    <w:rsid w:val="00A50466"/>
    <w:rsid w:val="00A74C6A"/>
    <w:rsid w:val="00A8017B"/>
    <w:rsid w:val="00A83162"/>
    <w:rsid w:val="00AA1828"/>
    <w:rsid w:val="00AA5355"/>
    <w:rsid w:val="00AB2E4D"/>
    <w:rsid w:val="00AB727C"/>
    <w:rsid w:val="00AD1DE5"/>
    <w:rsid w:val="00AD5F92"/>
    <w:rsid w:val="00AE3C9B"/>
    <w:rsid w:val="00B16BD3"/>
    <w:rsid w:val="00B17D83"/>
    <w:rsid w:val="00B238C1"/>
    <w:rsid w:val="00B25846"/>
    <w:rsid w:val="00B41D15"/>
    <w:rsid w:val="00B42CBC"/>
    <w:rsid w:val="00B621E4"/>
    <w:rsid w:val="00B64FC8"/>
    <w:rsid w:val="00B74638"/>
    <w:rsid w:val="00B81992"/>
    <w:rsid w:val="00B84283"/>
    <w:rsid w:val="00B92F90"/>
    <w:rsid w:val="00B96EA4"/>
    <w:rsid w:val="00BA6E24"/>
    <w:rsid w:val="00BC2B08"/>
    <w:rsid w:val="00C1634F"/>
    <w:rsid w:val="00C2512B"/>
    <w:rsid w:val="00C43E5A"/>
    <w:rsid w:val="00C80B91"/>
    <w:rsid w:val="00CB0410"/>
    <w:rsid w:val="00CB36AB"/>
    <w:rsid w:val="00CB53BD"/>
    <w:rsid w:val="00CB5980"/>
    <w:rsid w:val="00CC25A8"/>
    <w:rsid w:val="00CD2A55"/>
    <w:rsid w:val="00CE57DA"/>
    <w:rsid w:val="00D04647"/>
    <w:rsid w:val="00D363EC"/>
    <w:rsid w:val="00D4650E"/>
    <w:rsid w:val="00D61F05"/>
    <w:rsid w:val="00D6333C"/>
    <w:rsid w:val="00D64C5F"/>
    <w:rsid w:val="00D80496"/>
    <w:rsid w:val="00DA5735"/>
    <w:rsid w:val="00DB0883"/>
    <w:rsid w:val="00DB1574"/>
    <w:rsid w:val="00DB2BB6"/>
    <w:rsid w:val="00DE5F6A"/>
    <w:rsid w:val="00DF2079"/>
    <w:rsid w:val="00DF7EAF"/>
    <w:rsid w:val="00E03ADA"/>
    <w:rsid w:val="00E07959"/>
    <w:rsid w:val="00E222E4"/>
    <w:rsid w:val="00E344AE"/>
    <w:rsid w:val="00E40478"/>
    <w:rsid w:val="00E40488"/>
    <w:rsid w:val="00E46A10"/>
    <w:rsid w:val="00E539EA"/>
    <w:rsid w:val="00E63C87"/>
    <w:rsid w:val="00E7702D"/>
    <w:rsid w:val="00E83B66"/>
    <w:rsid w:val="00E86236"/>
    <w:rsid w:val="00E9247A"/>
    <w:rsid w:val="00EC0128"/>
    <w:rsid w:val="00EC77AA"/>
    <w:rsid w:val="00ED1B6A"/>
    <w:rsid w:val="00ED3302"/>
    <w:rsid w:val="00EF2BC6"/>
    <w:rsid w:val="00F1276A"/>
    <w:rsid w:val="00F14BF7"/>
    <w:rsid w:val="00F32E35"/>
    <w:rsid w:val="00F70CD9"/>
    <w:rsid w:val="00F84929"/>
    <w:rsid w:val="00FA15CB"/>
    <w:rsid w:val="00FA3833"/>
    <w:rsid w:val="00FF6EDB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CADFE"/>
  <w15:docId w15:val="{0EE2E235-66D9-4219-B692-1551ECC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0E"/>
    <w:pPr>
      <w:suppressAutoHyphens/>
    </w:pPr>
    <w:rPr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4650E"/>
    <w:rPr>
      <w:rFonts w:ascii="Symbol" w:hAnsi="Symbol"/>
    </w:rPr>
  </w:style>
  <w:style w:type="character" w:customStyle="1" w:styleId="WW8Num1z1">
    <w:name w:val="WW8Num1z1"/>
    <w:rsid w:val="00D4650E"/>
    <w:rPr>
      <w:rFonts w:ascii="Courier New" w:hAnsi="Courier New"/>
    </w:rPr>
  </w:style>
  <w:style w:type="character" w:customStyle="1" w:styleId="WW8Num1z2">
    <w:name w:val="WW8Num1z2"/>
    <w:rsid w:val="00D4650E"/>
    <w:rPr>
      <w:rFonts w:ascii="Wingdings" w:hAnsi="Wingdings"/>
    </w:rPr>
  </w:style>
  <w:style w:type="character" w:customStyle="1" w:styleId="WW8Num2z0">
    <w:name w:val="WW8Num2z0"/>
    <w:rsid w:val="00D4650E"/>
    <w:rPr>
      <w:rFonts w:ascii="Symbol" w:hAnsi="Symbol"/>
    </w:rPr>
  </w:style>
  <w:style w:type="character" w:customStyle="1" w:styleId="WW8Num2z1">
    <w:name w:val="WW8Num2z1"/>
    <w:rsid w:val="00D4650E"/>
    <w:rPr>
      <w:rFonts w:ascii="Courier New" w:hAnsi="Courier New"/>
    </w:rPr>
  </w:style>
  <w:style w:type="character" w:customStyle="1" w:styleId="WW8Num2z2">
    <w:name w:val="WW8Num2z2"/>
    <w:rsid w:val="00D4650E"/>
    <w:rPr>
      <w:rFonts w:ascii="Wingdings" w:hAnsi="Wingdings"/>
    </w:rPr>
  </w:style>
  <w:style w:type="character" w:customStyle="1" w:styleId="WW8Num3z0">
    <w:name w:val="WW8Num3z0"/>
    <w:rsid w:val="00D4650E"/>
    <w:rPr>
      <w:rFonts w:ascii="Wingdings" w:hAnsi="Wingdings"/>
    </w:rPr>
  </w:style>
  <w:style w:type="character" w:customStyle="1" w:styleId="WW8Num4z0">
    <w:name w:val="WW8Num4z0"/>
    <w:rsid w:val="00D4650E"/>
    <w:rPr>
      <w:rFonts w:ascii="Wingdings" w:hAnsi="Wingdings"/>
    </w:rPr>
  </w:style>
  <w:style w:type="character" w:customStyle="1" w:styleId="WW8Num5z0">
    <w:name w:val="WW8Num5z0"/>
    <w:rsid w:val="00D4650E"/>
    <w:rPr>
      <w:color w:val="auto"/>
    </w:rPr>
  </w:style>
  <w:style w:type="character" w:customStyle="1" w:styleId="WW8Num6z0">
    <w:name w:val="WW8Num6z0"/>
    <w:rsid w:val="00D4650E"/>
    <w:rPr>
      <w:rFonts w:ascii="Wingdings" w:hAnsi="Wingdings"/>
    </w:rPr>
  </w:style>
  <w:style w:type="character" w:customStyle="1" w:styleId="WW8Num6z1">
    <w:name w:val="WW8Num6z1"/>
    <w:rsid w:val="00D4650E"/>
    <w:rPr>
      <w:rFonts w:ascii="Courier New" w:hAnsi="Courier New"/>
    </w:rPr>
  </w:style>
  <w:style w:type="character" w:customStyle="1" w:styleId="WW8Num6z3">
    <w:name w:val="WW8Num6z3"/>
    <w:rsid w:val="00D4650E"/>
    <w:rPr>
      <w:rFonts w:ascii="Symbol" w:hAnsi="Symbol"/>
    </w:rPr>
  </w:style>
  <w:style w:type="character" w:customStyle="1" w:styleId="WW8Num7z0">
    <w:name w:val="WW8Num7z0"/>
    <w:rsid w:val="00D4650E"/>
    <w:rPr>
      <w:rFonts w:ascii="Wingdings" w:hAnsi="Wingdings"/>
    </w:rPr>
  </w:style>
  <w:style w:type="character" w:customStyle="1" w:styleId="WW8Num8z0">
    <w:name w:val="WW8Num8z0"/>
    <w:rsid w:val="00D4650E"/>
    <w:rPr>
      <w:rFonts w:ascii="Symbol" w:hAnsi="Symbol"/>
      <w:color w:val="auto"/>
    </w:rPr>
  </w:style>
  <w:style w:type="character" w:customStyle="1" w:styleId="WW8Num9z0">
    <w:name w:val="WW8Num9z0"/>
    <w:rsid w:val="00D4650E"/>
    <w:rPr>
      <w:rFonts w:ascii="Symbol" w:hAnsi="Symbol"/>
      <w:sz w:val="28"/>
    </w:rPr>
  </w:style>
  <w:style w:type="character" w:customStyle="1" w:styleId="WW8Num10z0">
    <w:name w:val="WW8Num10z0"/>
    <w:rsid w:val="00D4650E"/>
    <w:rPr>
      <w:rFonts w:ascii="Wingdings" w:hAnsi="Wingdings"/>
      <w:sz w:val="28"/>
    </w:rPr>
  </w:style>
  <w:style w:type="character" w:customStyle="1" w:styleId="WW8Num11z1">
    <w:name w:val="WW8Num11z1"/>
    <w:rsid w:val="00D4650E"/>
    <w:rPr>
      <w:rFonts w:ascii="Wingdings" w:hAnsi="Wingdings"/>
    </w:rPr>
  </w:style>
  <w:style w:type="character" w:customStyle="1" w:styleId="WW8Num13z0">
    <w:name w:val="WW8Num13z0"/>
    <w:rsid w:val="00D4650E"/>
    <w:rPr>
      <w:rFonts w:ascii="Wingdings" w:hAnsi="Wingdings"/>
    </w:rPr>
  </w:style>
  <w:style w:type="character" w:customStyle="1" w:styleId="WW8Num13z1">
    <w:name w:val="WW8Num13z1"/>
    <w:rsid w:val="00D4650E"/>
    <w:rPr>
      <w:rFonts w:ascii="Courier New" w:hAnsi="Courier New"/>
    </w:rPr>
  </w:style>
  <w:style w:type="character" w:customStyle="1" w:styleId="WW8Num13z3">
    <w:name w:val="WW8Num13z3"/>
    <w:rsid w:val="00D4650E"/>
    <w:rPr>
      <w:rFonts w:ascii="Symbol" w:hAnsi="Symbol"/>
    </w:rPr>
  </w:style>
  <w:style w:type="character" w:customStyle="1" w:styleId="WW8Num14z0">
    <w:name w:val="WW8Num14z0"/>
    <w:rsid w:val="00D4650E"/>
    <w:rPr>
      <w:rFonts w:ascii="Wingdings" w:hAnsi="Wingdings"/>
    </w:rPr>
  </w:style>
  <w:style w:type="character" w:customStyle="1" w:styleId="WW8Num15z0">
    <w:name w:val="WW8Num15z0"/>
    <w:rsid w:val="00D4650E"/>
    <w:rPr>
      <w:rFonts w:ascii="Symbol" w:hAnsi="Symbol"/>
      <w:sz w:val="28"/>
    </w:rPr>
  </w:style>
  <w:style w:type="character" w:customStyle="1" w:styleId="WW8Num16z0">
    <w:name w:val="WW8Num16z0"/>
    <w:rsid w:val="00D4650E"/>
    <w:rPr>
      <w:rFonts w:ascii="Wingdings" w:hAnsi="Wingdings"/>
    </w:rPr>
  </w:style>
  <w:style w:type="character" w:customStyle="1" w:styleId="WW8Num17z0">
    <w:name w:val="WW8Num17z0"/>
    <w:rsid w:val="00D4650E"/>
    <w:rPr>
      <w:rFonts w:ascii="Symbol" w:hAnsi="Symbol"/>
    </w:rPr>
  </w:style>
  <w:style w:type="character" w:customStyle="1" w:styleId="WW8Num17z1">
    <w:name w:val="WW8Num17z1"/>
    <w:rsid w:val="00D4650E"/>
    <w:rPr>
      <w:rFonts w:ascii="Courier New" w:hAnsi="Courier New"/>
    </w:rPr>
  </w:style>
  <w:style w:type="character" w:customStyle="1" w:styleId="WW8Num17z2">
    <w:name w:val="WW8Num17z2"/>
    <w:rsid w:val="00D4650E"/>
    <w:rPr>
      <w:rFonts w:ascii="Wingdings" w:hAnsi="Wingdings"/>
    </w:rPr>
  </w:style>
  <w:style w:type="character" w:customStyle="1" w:styleId="WW8Num18z0">
    <w:name w:val="WW8Num18z0"/>
    <w:rsid w:val="00D4650E"/>
    <w:rPr>
      <w:rFonts w:ascii="Wingdings" w:hAnsi="Wingdings"/>
    </w:rPr>
  </w:style>
  <w:style w:type="character" w:customStyle="1" w:styleId="WW8Num19z0">
    <w:name w:val="WW8Num19z0"/>
    <w:rsid w:val="00D4650E"/>
    <w:rPr>
      <w:rFonts w:ascii="Symbol" w:hAnsi="Symbol"/>
    </w:rPr>
  </w:style>
  <w:style w:type="character" w:customStyle="1" w:styleId="WW8Num19z1">
    <w:name w:val="WW8Num19z1"/>
    <w:rsid w:val="00D4650E"/>
    <w:rPr>
      <w:rFonts w:ascii="Wingdings" w:hAnsi="Wingdings"/>
    </w:rPr>
  </w:style>
  <w:style w:type="character" w:customStyle="1" w:styleId="WW8Num20z0">
    <w:name w:val="WW8Num20z0"/>
    <w:rsid w:val="00D4650E"/>
    <w:rPr>
      <w:rFonts w:ascii="Symbol" w:hAnsi="Symbol"/>
      <w:color w:val="auto"/>
    </w:rPr>
  </w:style>
  <w:style w:type="character" w:customStyle="1" w:styleId="WW8Num20z1">
    <w:name w:val="WW8Num20z1"/>
    <w:rsid w:val="00D4650E"/>
    <w:rPr>
      <w:rFonts w:ascii="Courier New" w:hAnsi="Courier New"/>
    </w:rPr>
  </w:style>
  <w:style w:type="character" w:customStyle="1" w:styleId="WW8Num20z2">
    <w:name w:val="WW8Num20z2"/>
    <w:rsid w:val="00D4650E"/>
    <w:rPr>
      <w:rFonts w:ascii="Wingdings" w:hAnsi="Wingdings"/>
    </w:rPr>
  </w:style>
  <w:style w:type="character" w:customStyle="1" w:styleId="WW8Num20z3">
    <w:name w:val="WW8Num20z3"/>
    <w:rsid w:val="00D4650E"/>
    <w:rPr>
      <w:rFonts w:ascii="Symbol" w:hAnsi="Symbol"/>
    </w:rPr>
  </w:style>
  <w:style w:type="character" w:customStyle="1" w:styleId="WW8Num22z0">
    <w:name w:val="WW8Num22z0"/>
    <w:rsid w:val="00D4650E"/>
    <w:rPr>
      <w:rFonts w:ascii="Symbol" w:hAnsi="Symbol"/>
    </w:rPr>
  </w:style>
  <w:style w:type="character" w:customStyle="1" w:styleId="WW8Num22z1">
    <w:name w:val="WW8Num22z1"/>
    <w:rsid w:val="00D4650E"/>
    <w:rPr>
      <w:rFonts w:ascii="Courier New" w:hAnsi="Courier New"/>
    </w:rPr>
  </w:style>
  <w:style w:type="character" w:customStyle="1" w:styleId="WW8Num22z2">
    <w:name w:val="WW8Num22z2"/>
    <w:rsid w:val="00D4650E"/>
    <w:rPr>
      <w:rFonts w:ascii="Wingdings" w:hAnsi="Wingdings"/>
    </w:rPr>
  </w:style>
  <w:style w:type="character" w:customStyle="1" w:styleId="WW8Num23z0">
    <w:name w:val="WW8Num23z0"/>
    <w:rsid w:val="00D4650E"/>
    <w:rPr>
      <w:rFonts w:ascii="Wingdings" w:hAnsi="Wingdings"/>
    </w:rPr>
  </w:style>
  <w:style w:type="character" w:customStyle="1" w:styleId="WW8Num24z0">
    <w:name w:val="WW8Num24z0"/>
    <w:rsid w:val="00D4650E"/>
    <w:rPr>
      <w:rFonts w:ascii="Wingdings" w:hAnsi="Wingdings"/>
    </w:rPr>
  </w:style>
  <w:style w:type="character" w:customStyle="1" w:styleId="WW8Num25z0">
    <w:name w:val="WW8Num25z0"/>
    <w:rsid w:val="00D4650E"/>
    <w:rPr>
      <w:rFonts w:ascii="Symbol" w:hAnsi="Symbol"/>
      <w:color w:val="auto"/>
    </w:rPr>
  </w:style>
  <w:style w:type="character" w:customStyle="1" w:styleId="WW8Num26z0">
    <w:name w:val="WW8Num26z0"/>
    <w:rsid w:val="00D4650E"/>
    <w:rPr>
      <w:rFonts w:ascii="Times New Roman" w:hAnsi="Times New Roman"/>
    </w:rPr>
  </w:style>
  <w:style w:type="character" w:customStyle="1" w:styleId="WW8Num27z0">
    <w:name w:val="WW8Num27z0"/>
    <w:rsid w:val="00D4650E"/>
    <w:rPr>
      <w:rFonts w:ascii="Wingdings" w:hAnsi="Wingdings"/>
    </w:rPr>
  </w:style>
  <w:style w:type="character" w:customStyle="1" w:styleId="WW8Num28z0">
    <w:name w:val="WW8Num28z0"/>
    <w:rsid w:val="00D4650E"/>
    <w:rPr>
      <w:rFonts w:ascii="Wingdings" w:hAnsi="Wingdings"/>
    </w:rPr>
  </w:style>
  <w:style w:type="character" w:customStyle="1" w:styleId="WW8Num29z0">
    <w:name w:val="WW8Num29z0"/>
    <w:rsid w:val="00D4650E"/>
    <w:rPr>
      <w:rFonts w:ascii="Symbol" w:hAnsi="Symbol"/>
    </w:rPr>
  </w:style>
  <w:style w:type="character" w:customStyle="1" w:styleId="WW8Num30z0">
    <w:name w:val="WW8Num30z0"/>
    <w:rsid w:val="00D4650E"/>
    <w:rPr>
      <w:rFonts w:ascii="Wingdings" w:hAnsi="Wingdings"/>
      <w:sz w:val="28"/>
    </w:rPr>
  </w:style>
  <w:style w:type="character" w:customStyle="1" w:styleId="WW8Num31z0">
    <w:name w:val="WW8Num31z0"/>
    <w:rsid w:val="00D4650E"/>
    <w:rPr>
      <w:rFonts w:ascii="Symbol" w:hAnsi="Symbol"/>
    </w:rPr>
  </w:style>
  <w:style w:type="character" w:customStyle="1" w:styleId="1">
    <w:name w:val="Основной шрифт абзаца1"/>
    <w:rsid w:val="00D4650E"/>
  </w:style>
  <w:style w:type="character" w:styleId="a3">
    <w:name w:val="Hyperlink"/>
    <w:uiPriority w:val="99"/>
    <w:rsid w:val="00D4650E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46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D4650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DE5CA3"/>
    <w:rPr>
      <w:sz w:val="24"/>
      <w:szCs w:val="24"/>
      <w:lang w:val="de-DE" w:eastAsia="ar-SA"/>
    </w:rPr>
  </w:style>
  <w:style w:type="paragraph" w:styleId="a6">
    <w:name w:val="List"/>
    <w:basedOn w:val="a4"/>
    <w:uiPriority w:val="99"/>
    <w:rsid w:val="00D4650E"/>
    <w:rPr>
      <w:rFonts w:cs="Mangal"/>
    </w:rPr>
  </w:style>
  <w:style w:type="paragraph" w:customStyle="1" w:styleId="11">
    <w:name w:val="Название1"/>
    <w:basedOn w:val="a"/>
    <w:rsid w:val="00D465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4650E"/>
    <w:pPr>
      <w:suppressLineNumbers/>
    </w:pPr>
    <w:rPr>
      <w:rFonts w:cs="Mangal"/>
    </w:rPr>
  </w:style>
  <w:style w:type="paragraph" w:customStyle="1" w:styleId="P2">
    <w:name w:val="P2"/>
    <w:basedOn w:val="a"/>
    <w:rsid w:val="00D4650E"/>
    <w:pPr>
      <w:widowControl w:val="0"/>
      <w:jc w:val="both"/>
    </w:pPr>
    <w:rPr>
      <w:rFonts w:cs="Tahoma1"/>
      <w:szCs w:val="20"/>
      <w:lang w:val="ru-RU"/>
    </w:rPr>
  </w:style>
  <w:style w:type="paragraph" w:customStyle="1" w:styleId="P7">
    <w:name w:val="P7"/>
    <w:basedOn w:val="a"/>
    <w:rsid w:val="00D4650E"/>
    <w:pPr>
      <w:widowControl w:val="0"/>
      <w:tabs>
        <w:tab w:val="left" w:pos="0"/>
        <w:tab w:val="left" w:pos="180"/>
      </w:tabs>
      <w:jc w:val="both"/>
    </w:pPr>
    <w:rPr>
      <w:rFonts w:cs="Tahoma1"/>
      <w:szCs w:val="20"/>
      <w:lang w:val="ru-RU"/>
    </w:rPr>
  </w:style>
  <w:style w:type="paragraph" w:customStyle="1" w:styleId="P29">
    <w:name w:val="P29"/>
    <w:basedOn w:val="a"/>
    <w:rsid w:val="00D4650E"/>
    <w:pPr>
      <w:widowControl w:val="0"/>
      <w:ind w:firstLine="720"/>
      <w:jc w:val="right"/>
    </w:pPr>
    <w:rPr>
      <w:rFonts w:cs="Tahoma1"/>
      <w:sz w:val="22"/>
      <w:szCs w:val="20"/>
      <w:lang w:val="ru-RU"/>
    </w:rPr>
  </w:style>
  <w:style w:type="paragraph" w:customStyle="1" w:styleId="P30">
    <w:name w:val="P30"/>
    <w:basedOn w:val="a"/>
    <w:rsid w:val="00D4650E"/>
    <w:pPr>
      <w:widowControl w:val="0"/>
      <w:ind w:firstLine="720"/>
      <w:jc w:val="both"/>
    </w:pPr>
    <w:rPr>
      <w:rFonts w:cs="Tahoma1"/>
      <w:b/>
      <w:sz w:val="22"/>
      <w:szCs w:val="20"/>
      <w:lang w:val="ru-RU"/>
    </w:rPr>
  </w:style>
  <w:style w:type="paragraph" w:customStyle="1" w:styleId="a7">
    <w:name w:val="Содержимое таблицы"/>
    <w:basedOn w:val="a"/>
    <w:rsid w:val="00D4650E"/>
    <w:pPr>
      <w:suppressLineNumbers/>
    </w:pPr>
  </w:style>
  <w:style w:type="paragraph" w:customStyle="1" w:styleId="a8">
    <w:name w:val="Заголовок таблицы"/>
    <w:basedOn w:val="a7"/>
    <w:rsid w:val="00D4650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532B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24">
    <w:name w:val="T24"/>
    <w:rsid w:val="00CE57DA"/>
    <w:rPr>
      <w:rFonts w:ascii="Times New Roman" w:hAnsi="Times New Roman"/>
      <w:sz w:val="24"/>
    </w:rPr>
  </w:style>
  <w:style w:type="paragraph" w:customStyle="1" w:styleId="P25">
    <w:name w:val="P25"/>
    <w:basedOn w:val="a"/>
    <w:rsid w:val="00CE57DA"/>
    <w:pPr>
      <w:widowControl w:val="0"/>
      <w:jc w:val="both"/>
    </w:pPr>
    <w:rPr>
      <w:rFonts w:cs="Tahoma1"/>
      <w:szCs w:val="20"/>
      <w:lang w:val="ru-RU"/>
    </w:rPr>
  </w:style>
  <w:style w:type="paragraph" w:customStyle="1" w:styleId="P36">
    <w:name w:val="P36"/>
    <w:basedOn w:val="a"/>
    <w:rsid w:val="00CE57DA"/>
    <w:pPr>
      <w:widowControl w:val="0"/>
      <w:ind w:left="6381" w:firstLine="709"/>
    </w:pPr>
    <w:rPr>
      <w:rFonts w:cs="Tahoma1"/>
      <w:b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A5355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A5355"/>
    <w:rPr>
      <w:rFonts w:ascii="Arial" w:hAnsi="Arial"/>
      <w:sz w:val="16"/>
      <w:lang w:val="de-DE" w:eastAsia="ar-SA" w:bidi="ar-SA"/>
    </w:rPr>
  </w:style>
  <w:style w:type="paragraph" w:styleId="ac">
    <w:name w:val="List Paragraph"/>
    <w:basedOn w:val="a"/>
    <w:uiPriority w:val="34"/>
    <w:qFormat/>
    <w:rsid w:val="0041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hm@inbox.ru" TargetMode="External"/><Relationship Id="rId5" Type="http://schemas.openxmlformats.org/officeDocument/2006/relationships/hyperlink" Target="mailto:chsh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Утверждаю</vt:lpstr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Утверждаю</dc:title>
  <dc:creator>Светлана Геннадьевна</dc:creator>
  <cp:lastModifiedBy>Ольга Чистякова</cp:lastModifiedBy>
  <cp:revision>32</cp:revision>
  <cp:lastPrinted>2023-12-21T06:52:00Z</cp:lastPrinted>
  <dcterms:created xsi:type="dcterms:W3CDTF">2022-09-21T18:19:00Z</dcterms:created>
  <dcterms:modified xsi:type="dcterms:W3CDTF">2023-12-21T10:59:00Z</dcterms:modified>
</cp:coreProperties>
</file>