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7E" w:rsidRDefault="003E117E" w:rsidP="00D46C5C">
      <w:pPr>
        <w:rPr>
          <w:b/>
          <w:sz w:val="28"/>
          <w:szCs w:val="28"/>
        </w:rPr>
      </w:pPr>
    </w:p>
    <w:p w:rsidR="00074A28" w:rsidRDefault="00074A28" w:rsidP="00D46C5C">
      <w:pPr>
        <w:rPr>
          <w:b/>
          <w:sz w:val="28"/>
          <w:szCs w:val="28"/>
        </w:rPr>
      </w:pPr>
    </w:p>
    <w:p w:rsidR="00074A28" w:rsidRDefault="00074A28" w:rsidP="00D46C5C">
      <w:pPr>
        <w:rPr>
          <w:b/>
          <w:sz w:val="28"/>
          <w:szCs w:val="28"/>
        </w:rPr>
      </w:pPr>
    </w:p>
    <w:p w:rsidR="00074A28" w:rsidRDefault="00074A28" w:rsidP="00D46C5C">
      <w:pPr>
        <w:rPr>
          <w:b/>
          <w:sz w:val="28"/>
          <w:szCs w:val="28"/>
        </w:rPr>
      </w:pPr>
    </w:p>
    <w:p w:rsidR="00D46C5C" w:rsidRDefault="00D46C5C" w:rsidP="003E11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</w:t>
      </w:r>
    </w:p>
    <w:p w:rsidR="00D46C5C" w:rsidRDefault="00D46C5C" w:rsidP="003E11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Дня открытых дверей </w:t>
      </w:r>
    </w:p>
    <w:p w:rsidR="00D46C5C" w:rsidRDefault="00D46C5C" w:rsidP="003E11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Ивановско</w:t>
      </w:r>
      <w:r w:rsidR="002D05CD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2D05CD">
        <w:rPr>
          <w:b/>
          <w:bCs/>
          <w:sz w:val="28"/>
          <w:szCs w:val="28"/>
        </w:rPr>
        <w:t xml:space="preserve">пожарно-спасательной академии </w:t>
      </w:r>
      <w:r>
        <w:rPr>
          <w:b/>
          <w:bCs/>
          <w:sz w:val="28"/>
          <w:szCs w:val="28"/>
        </w:rPr>
        <w:t>ГПС МЧС России</w:t>
      </w:r>
    </w:p>
    <w:p w:rsidR="00344065" w:rsidRDefault="00344065" w:rsidP="003E117E">
      <w:pPr>
        <w:jc w:val="center"/>
        <w:rPr>
          <w:b/>
          <w:bCs/>
          <w:sz w:val="28"/>
          <w:szCs w:val="28"/>
        </w:rPr>
      </w:pPr>
    </w:p>
    <w:p w:rsidR="00D46C5C" w:rsidRDefault="00D46C5C" w:rsidP="003E117E">
      <w:pPr>
        <w:jc w:val="center"/>
        <w:rPr>
          <w:b/>
          <w:bCs/>
          <w:sz w:val="28"/>
          <w:szCs w:val="28"/>
        </w:rPr>
      </w:pPr>
      <w:r w:rsidRPr="000800F8">
        <w:rPr>
          <w:b/>
          <w:bCs/>
          <w:sz w:val="28"/>
          <w:szCs w:val="28"/>
        </w:rPr>
        <w:t>1</w:t>
      </w:r>
      <w:r w:rsidR="00384071">
        <w:rPr>
          <w:b/>
          <w:bCs/>
          <w:sz w:val="28"/>
          <w:szCs w:val="28"/>
        </w:rPr>
        <w:t>1</w:t>
      </w:r>
      <w:r w:rsidRPr="000800F8">
        <w:rPr>
          <w:b/>
          <w:bCs/>
          <w:sz w:val="28"/>
          <w:szCs w:val="28"/>
        </w:rPr>
        <w:t xml:space="preserve"> февраля</w:t>
      </w:r>
      <w:r>
        <w:rPr>
          <w:b/>
          <w:bCs/>
          <w:sz w:val="28"/>
          <w:szCs w:val="28"/>
        </w:rPr>
        <w:t xml:space="preserve"> 201</w:t>
      </w:r>
      <w:r w:rsidR="0038407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344065" w:rsidRDefault="00344065" w:rsidP="003E117E">
      <w:pPr>
        <w:jc w:val="center"/>
        <w:rPr>
          <w:b/>
          <w:bCs/>
          <w:sz w:val="28"/>
          <w:szCs w:val="28"/>
        </w:rPr>
      </w:pPr>
    </w:p>
    <w:tbl>
      <w:tblPr>
        <w:tblW w:w="9596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646"/>
        <w:gridCol w:w="6966"/>
        <w:gridCol w:w="1984"/>
      </w:tblGrid>
      <w:tr w:rsidR="00074A28" w:rsidTr="00074A2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A28" w:rsidRDefault="00074A2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074A28" w:rsidRDefault="00074A2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A28" w:rsidRDefault="00074A2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A28" w:rsidRDefault="00074A2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074A28" w:rsidTr="00074A28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074A28" w:rsidRDefault="00074A28" w:rsidP="00D46C5C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966" w:type="dxa"/>
            <w:tcBorders>
              <w:left w:val="single" w:sz="4" w:space="0" w:color="000000"/>
              <w:bottom w:val="single" w:sz="4" w:space="0" w:color="000000"/>
            </w:tcBorders>
          </w:tcPr>
          <w:p w:rsidR="00074A28" w:rsidRDefault="00074A28" w:rsidP="00DC045D">
            <w:pPr>
              <w:snapToGrid w:val="0"/>
              <w:ind w:left="27" w:right="-3"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посетителей около КПП №1 (проспект Строителей, 33).</w:t>
            </w:r>
          </w:p>
          <w:p w:rsidR="00074A28" w:rsidRDefault="00074A28" w:rsidP="00DC045D">
            <w:pPr>
              <w:snapToGrid w:val="0"/>
              <w:ind w:left="27" w:right="-3"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по группам:</w:t>
            </w:r>
          </w:p>
          <w:p w:rsidR="00074A28" w:rsidRDefault="00074A28" w:rsidP="00427DB1">
            <w:pPr>
              <w:numPr>
                <w:ilvl w:val="0"/>
                <w:numId w:val="9"/>
              </w:numPr>
              <w:snapToGrid w:val="0"/>
              <w:ind w:left="479" w:right="-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пожарной безопасности;</w:t>
            </w:r>
          </w:p>
          <w:p w:rsidR="00074A28" w:rsidRDefault="00074A28" w:rsidP="00427DB1">
            <w:pPr>
              <w:numPr>
                <w:ilvl w:val="0"/>
                <w:numId w:val="9"/>
              </w:numPr>
              <w:snapToGrid w:val="0"/>
              <w:ind w:left="479" w:right="-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  </w:t>
            </w:r>
            <w:proofErr w:type="spellStart"/>
            <w:r>
              <w:rPr>
                <w:sz w:val="28"/>
                <w:szCs w:val="28"/>
              </w:rPr>
              <w:t>техносферной</w:t>
            </w:r>
            <w:proofErr w:type="spellEnd"/>
            <w:r>
              <w:rPr>
                <w:sz w:val="28"/>
                <w:szCs w:val="28"/>
              </w:rPr>
              <w:t xml:space="preserve"> безопасности;</w:t>
            </w:r>
          </w:p>
          <w:p w:rsidR="00074A28" w:rsidRDefault="00074A28" w:rsidP="00427DB1">
            <w:pPr>
              <w:numPr>
                <w:ilvl w:val="0"/>
                <w:numId w:val="9"/>
              </w:numPr>
              <w:snapToGrid w:val="0"/>
              <w:ind w:left="479" w:right="-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платных образовательных услуг;</w:t>
            </w:r>
          </w:p>
          <w:p w:rsidR="00074A28" w:rsidRPr="00074A28" w:rsidRDefault="00074A28" w:rsidP="00074A28">
            <w:pPr>
              <w:numPr>
                <w:ilvl w:val="0"/>
                <w:numId w:val="9"/>
              </w:numPr>
              <w:snapToGrid w:val="0"/>
              <w:ind w:left="479" w:right="-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кадетский корпус.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28" w:rsidRDefault="00074A28" w:rsidP="00067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10.45-11.00</w:t>
            </w:r>
          </w:p>
        </w:tc>
      </w:tr>
      <w:tr w:rsidR="00074A28" w:rsidTr="00074A28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074A28" w:rsidRDefault="00074A28" w:rsidP="00D46C5C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966" w:type="dxa"/>
            <w:tcBorders>
              <w:left w:val="single" w:sz="4" w:space="0" w:color="000000"/>
              <w:bottom w:val="single" w:sz="4" w:space="0" w:color="000000"/>
            </w:tcBorders>
          </w:tcPr>
          <w:p w:rsidR="00074A28" w:rsidRDefault="00074A28" w:rsidP="00DC045D">
            <w:pPr>
              <w:snapToGrid w:val="0"/>
              <w:ind w:left="27" w:right="-3"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объектами учебно-материальной базы академии.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28" w:rsidRDefault="00074A28" w:rsidP="00067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12.20</w:t>
            </w:r>
          </w:p>
        </w:tc>
      </w:tr>
      <w:tr w:rsidR="00074A28" w:rsidTr="00074A28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074A28" w:rsidRDefault="00074A28" w:rsidP="00D46C5C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966" w:type="dxa"/>
            <w:tcBorders>
              <w:left w:val="single" w:sz="4" w:space="0" w:color="000000"/>
              <w:bottom w:val="single" w:sz="4" w:space="0" w:color="000000"/>
            </w:tcBorders>
          </w:tcPr>
          <w:p w:rsidR="00074A28" w:rsidRDefault="00074A28" w:rsidP="00074A28">
            <w:pPr>
              <w:snapToGrid w:val="0"/>
              <w:ind w:left="27" w:right="-3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посетителей в концертном зале.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28" w:rsidRDefault="00074A28" w:rsidP="00067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12.20-12.30</w:t>
            </w:r>
          </w:p>
        </w:tc>
      </w:tr>
      <w:tr w:rsidR="00074A28" w:rsidTr="00074A2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A28" w:rsidRDefault="00074A28" w:rsidP="00D46C5C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A28" w:rsidRDefault="00074A2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коллективов художественной самодеятельности академии</w:t>
            </w:r>
            <w:r w:rsidRPr="00E625D1">
              <w:rPr>
                <w:i/>
                <w:sz w:val="28"/>
                <w:szCs w:val="28"/>
              </w:rPr>
              <w:t>.</w:t>
            </w:r>
          </w:p>
          <w:p w:rsidR="00074A28" w:rsidRDefault="00074A28" w:rsidP="003840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видеороликов об академии и о сдаче вступительных экзаменов в 201</w:t>
            </w:r>
            <w:r w:rsidR="00384071">
              <w:rPr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28" w:rsidRDefault="00074A28" w:rsidP="00067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13.00</w:t>
            </w:r>
          </w:p>
        </w:tc>
      </w:tr>
      <w:tr w:rsidR="00074A28" w:rsidTr="00074A2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A28" w:rsidRDefault="00074A28" w:rsidP="00D46C5C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A28" w:rsidRDefault="00074A28" w:rsidP="00074A2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руководством академии.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28" w:rsidRDefault="00074A28" w:rsidP="00067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</w:tr>
      <w:tr w:rsidR="00074A28" w:rsidTr="00074A28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074A28" w:rsidRPr="00D46C5C" w:rsidRDefault="00074A28" w:rsidP="00D46C5C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966" w:type="dxa"/>
            <w:tcBorders>
              <w:left w:val="single" w:sz="4" w:space="0" w:color="000000"/>
              <w:bottom w:val="single" w:sz="4" w:space="0" w:color="000000"/>
            </w:tcBorders>
          </w:tcPr>
          <w:p w:rsidR="00074A28" w:rsidRDefault="00074A28" w:rsidP="00074A2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Убытие посетителей из академии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28" w:rsidRDefault="00074A28" w:rsidP="00067D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14.00-14.15</w:t>
            </w:r>
          </w:p>
        </w:tc>
      </w:tr>
    </w:tbl>
    <w:p w:rsidR="00D46C5C" w:rsidRDefault="00D46C5C"/>
    <w:sectPr w:rsidR="00D46C5C" w:rsidSect="00A43687">
      <w:pgSz w:w="11905" w:h="16837"/>
      <w:pgMar w:top="709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BE39C9"/>
    <w:multiLevelType w:val="hybridMultilevel"/>
    <w:tmpl w:val="013A4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4612DA"/>
    <w:multiLevelType w:val="hybridMultilevel"/>
    <w:tmpl w:val="E8EC6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1F5AA2"/>
    <w:multiLevelType w:val="hybridMultilevel"/>
    <w:tmpl w:val="A8B245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992D00"/>
    <w:multiLevelType w:val="hybridMultilevel"/>
    <w:tmpl w:val="03485A7E"/>
    <w:lvl w:ilvl="0" w:tplc="041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>
    <w:nsid w:val="62DB3A27"/>
    <w:multiLevelType w:val="hybridMultilevel"/>
    <w:tmpl w:val="2E804D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F822F8"/>
    <w:rsid w:val="00010262"/>
    <w:rsid w:val="00067D4A"/>
    <w:rsid w:val="00074A28"/>
    <w:rsid w:val="000800F8"/>
    <w:rsid w:val="000839C6"/>
    <w:rsid w:val="00172F2F"/>
    <w:rsid w:val="00246F9A"/>
    <w:rsid w:val="002D05CD"/>
    <w:rsid w:val="00344065"/>
    <w:rsid w:val="00384071"/>
    <w:rsid w:val="003E117E"/>
    <w:rsid w:val="00427DB1"/>
    <w:rsid w:val="005645A9"/>
    <w:rsid w:val="005F68E5"/>
    <w:rsid w:val="006630CB"/>
    <w:rsid w:val="006774D6"/>
    <w:rsid w:val="006871A4"/>
    <w:rsid w:val="00704DF7"/>
    <w:rsid w:val="007371D4"/>
    <w:rsid w:val="009009F6"/>
    <w:rsid w:val="00A43687"/>
    <w:rsid w:val="00BB6EF2"/>
    <w:rsid w:val="00BE42CD"/>
    <w:rsid w:val="00D01230"/>
    <w:rsid w:val="00D46C5C"/>
    <w:rsid w:val="00D77B8E"/>
    <w:rsid w:val="00DC045D"/>
    <w:rsid w:val="00E625D1"/>
    <w:rsid w:val="00EB190D"/>
    <w:rsid w:val="00F17A34"/>
    <w:rsid w:val="00F822F8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EC379F-0651-4B67-B278-738C1E36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Дроник</dc:creator>
  <cp:keywords/>
  <cp:lastModifiedBy>Fire-01</cp:lastModifiedBy>
  <cp:revision>5</cp:revision>
  <cp:lastPrinted>2017-01-10T12:30:00Z</cp:lastPrinted>
  <dcterms:created xsi:type="dcterms:W3CDTF">2017-01-11T17:59:00Z</dcterms:created>
  <dcterms:modified xsi:type="dcterms:W3CDTF">2018-01-09T11:01:00Z</dcterms:modified>
</cp:coreProperties>
</file>